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6CD" w:rsidRDefault="00A36890" w:rsidP="004856CD">
      <w:pPr>
        <w:pStyle w:val="Akapitzlist"/>
        <w:ind w:left="0" w:hanging="142"/>
        <w:rPr>
          <w:rFonts w:ascii="Calibri" w:hAnsi="Calibri"/>
          <w:b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 xml:space="preserve">Dane dotyczące Udzielającego Zamówienia: </w:t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</w:p>
    <w:p w:rsidR="00A36890" w:rsidRPr="00A36890" w:rsidRDefault="00A36890" w:rsidP="00A36890">
      <w:pPr>
        <w:pStyle w:val="Akapitzlist"/>
        <w:ind w:left="0" w:hanging="142"/>
        <w:jc w:val="right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</w:r>
      <w:r w:rsidRPr="00A36890">
        <w:rPr>
          <w:rFonts w:ascii="Calibri" w:hAnsi="Calibri"/>
          <w:b/>
          <w:sz w:val="22"/>
          <w:szCs w:val="22"/>
        </w:rPr>
        <w:tab/>
        <w:t>Załącznik nr 3 do Ogłoszenia</w:t>
      </w:r>
    </w:p>
    <w:p w:rsidR="00A36890" w:rsidRPr="00A36890" w:rsidRDefault="00A36890" w:rsidP="00A36890">
      <w:pPr>
        <w:ind w:hanging="142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Nazwa: </w:t>
      </w:r>
      <w:r w:rsidRPr="00A36890">
        <w:rPr>
          <w:rFonts w:ascii="Calibri" w:hAnsi="Calibri"/>
          <w:b/>
          <w:sz w:val="22"/>
          <w:szCs w:val="22"/>
        </w:rPr>
        <w:t>INSTYTUT „POMNIK-CENTRUM ZDROWIA DZIECKA”</w:t>
      </w:r>
    </w:p>
    <w:p w:rsidR="00A36890" w:rsidRPr="00A36890" w:rsidRDefault="00A36890" w:rsidP="00A36890">
      <w:pPr>
        <w:ind w:hanging="142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Siedziba: </w:t>
      </w:r>
      <w:r w:rsidRPr="00A36890">
        <w:rPr>
          <w:rFonts w:ascii="Calibri" w:hAnsi="Calibri"/>
          <w:b/>
          <w:sz w:val="22"/>
          <w:szCs w:val="22"/>
        </w:rPr>
        <w:t xml:space="preserve">04-730 </w:t>
      </w:r>
      <w:r w:rsidRPr="00A36890">
        <w:rPr>
          <w:rFonts w:ascii="Calibri" w:hAnsi="Calibri"/>
          <w:b/>
          <w:caps/>
          <w:sz w:val="22"/>
          <w:szCs w:val="22"/>
        </w:rPr>
        <w:t>Warszawa, al. DZIECI POLSKICH 20</w:t>
      </w:r>
    </w:p>
    <w:p w:rsidR="00A36890" w:rsidRPr="00A36890" w:rsidRDefault="00A36890" w:rsidP="00A36890">
      <w:pPr>
        <w:ind w:left="-284" w:hanging="142"/>
        <w:jc w:val="center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 xml:space="preserve">FORMULARZ OFERTOWY </w:t>
      </w:r>
    </w:p>
    <w:p w:rsidR="00D77FE2" w:rsidRDefault="00A36890" w:rsidP="00A36890">
      <w:pPr>
        <w:keepNext/>
        <w:spacing w:before="120"/>
        <w:ind w:hanging="142"/>
        <w:rPr>
          <w:rFonts w:ascii="Calibri" w:hAnsi="Calibri"/>
          <w:b/>
          <w:sz w:val="22"/>
          <w:szCs w:val="22"/>
        </w:rPr>
      </w:pPr>
      <w:r w:rsidRPr="00A36890">
        <w:rPr>
          <w:rFonts w:ascii="Calibri" w:hAnsi="Calibri"/>
          <w:b/>
          <w:sz w:val="22"/>
          <w:szCs w:val="22"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E0495" w:rsidRPr="00CE0495" w:rsidTr="00CE0495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Imię i Nazwisko lub</w:t>
            </w:r>
          </w:p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color w:val="000000"/>
                <w:sz w:val="22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0495" w:rsidRPr="00CE0495" w:rsidRDefault="00CE0495" w:rsidP="00CE0495">
            <w:pPr>
              <w:keepNext/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0495" w:rsidRPr="00CE0495" w:rsidRDefault="00CE0495" w:rsidP="00CE0495">
            <w:pPr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E0495" w:rsidRPr="00CE0495" w:rsidRDefault="00CE0495" w:rsidP="00CE0495">
            <w:pPr>
              <w:keepNext/>
              <w:snapToGrid w:val="0"/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0495" w:rsidRPr="00CE0495" w:rsidRDefault="00CE0495" w:rsidP="00CE0495">
            <w:pPr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0495" w:rsidRPr="00CE0495" w:rsidRDefault="00CE0495" w:rsidP="00CE0495">
            <w:pPr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0495" w:rsidRPr="00CE0495" w:rsidTr="00CE0495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right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right"/>
              <w:rPr>
                <w:rFonts w:ascii="Calibri" w:hAnsi="Calibri"/>
                <w:b/>
                <w:sz w:val="22"/>
                <w:szCs w:val="20"/>
              </w:rPr>
            </w:pPr>
          </w:p>
          <w:p w:rsidR="00CE0495" w:rsidRPr="00CE0495" w:rsidRDefault="00CE0495" w:rsidP="00CE0495">
            <w:pPr>
              <w:keepNext/>
              <w:ind w:left="43" w:firstLine="43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E0495" w:rsidRPr="00CE0495" w:rsidTr="00CE0495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CE0495" w:rsidRPr="00CE0495" w:rsidTr="00CE0495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keepNext/>
              <w:snapToGrid w:val="0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:rsidR="00D77FE2" w:rsidRDefault="00D77FE2" w:rsidP="00D77FE2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77FE2" w:rsidRPr="00D77FE2" w:rsidRDefault="00D77FE2" w:rsidP="00CE0495">
      <w:pPr>
        <w:pStyle w:val="Lista-kontynuacja"/>
        <w:spacing w:after="0"/>
        <w:ind w:left="0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Nawiązując do o</w:t>
      </w:r>
      <w:r w:rsidRPr="00B62E4F">
        <w:rPr>
          <w:rFonts w:ascii="Calibri" w:hAnsi="Calibri"/>
          <w:color w:val="000000"/>
          <w:sz w:val="22"/>
          <w:szCs w:val="22"/>
        </w:rPr>
        <w:t xml:space="preserve">głoszenia </w:t>
      </w:r>
      <w:r>
        <w:rPr>
          <w:rFonts w:ascii="Calibri" w:hAnsi="Calibri"/>
          <w:color w:val="000000"/>
          <w:sz w:val="22"/>
          <w:szCs w:val="22"/>
        </w:rPr>
        <w:t>medycznego</w:t>
      </w:r>
      <w:r w:rsidRPr="00B62E4F">
        <w:rPr>
          <w:rFonts w:ascii="Calibri" w:hAnsi="Calibri"/>
          <w:color w:val="000000"/>
          <w:sz w:val="22"/>
          <w:szCs w:val="22"/>
        </w:rPr>
        <w:t xml:space="preserve"> na </w:t>
      </w:r>
      <w:r w:rsidR="006F79D7">
        <w:rPr>
          <w:rFonts w:ascii="Calibri" w:hAnsi="Calibri"/>
          <w:bCs/>
          <w:color w:val="000000"/>
          <w:sz w:val="22"/>
          <w:szCs w:val="22"/>
        </w:rPr>
        <w:t>udzielanie</w:t>
      </w:r>
      <w:r w:rsidRPr="00D77FE2">
        <w:rPr>
          <w:rFonts w:ascii="Calibri" w:hAnsi="Calibri"/>
          <w:bCs/>
          <w:color w:val="000000"/>
          <w:sz w:val="22"/>
          <w:szCs w:val="22"/>
        </w:rPr>
        <w:t xml:space="preserve"> świadczeń zdrowot</w:t>
      </w:r>
      <w:r w:rsidR="006F79D7">
        <w:rPr>
          <w:rFonts w:ascii="Calibri" w:hAnsi="Calibri"/>
          <w:bCs/>
          <w:color w:val="000000"/>
          <w:sz w:val="22"/>
          <w:szCs w:val="22"/>
        </w:rPr>
        <w:t>nych – wykonywanie badań polisomnograficznych prze personel pielęgniarski w Oddziale Otolaryngologii</w:t>
      </w:r>
      <w:r w:rsidRPr="00D77FE2">
        <w:rPr>
          <w:rFonts w:ascii="Calibri" w:hAnsi="Calibri"/>
          <w:bCs/>
          <w:color w:val="000000"/>
          <w:sz w:val="22"/>
          <w:szCs w:val="22"/>
        </w:rPr>
        <w:t xml:space="preserve"> na rzecz pacjentów IPCZD</w:t>
      </w:r>
      <w:r w:rsidRPr="002146A4">
        <w:rPr>
          <w:rFonts w:ascii="Calibri" w:hAnsi="Calibri" w:cs="Arial Narrow"/>
          <w:bCs/>
          <w:sz w:val="22"/>
          <w:szCs w:val="22"/>
        </w:rPr>
        <w:t>”</w:t>
      </w:r>
      <w:r w:rsidR="00A36890">
        <w:rPr>
          <w:rFonts w:ascii="Calibri" w:hAnsi="Calibri" w:cs="Arial Narrow"/>
          <w:bCs/>
          <w:sz w:val="22"/>
          <w:szCs w:val="22"/>
        </w:rPr>
        <w:t>2 osoby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931C51" w:rsidRPr="00A36890" w:rsidRDefault="00A36890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 w:cs="Arial Narrow"/>
          <w:color w:val="000000"/>
          <w:sz w:val="22"/>
          <w:szCs w:val="22"/>
        </w:rPr>
        <w:t>Zapoznałam/em się z treścią ogłoszenia o konkursie zawierającym w szczególności przedmiot konkursu, kryteria oceny ofert oraz warunki stawiane oferentom.</w:t>
      </w:r>
      <w:r w:rsidR="00931C51" w:rsidRPr="00A36890">
        <w:rPr>
          <w:rFonts w:ascii="Calibri" w:hAnsi="Calibri" w:cs="Arial Narrow"/>
          <w:color w:val="000000"/>
          <w:sz w:val="22"/>
          <w:szCs w:val="22"/>
        </w:rPr>
        <w:t>.</w:t>
      </w:r>
    </w:p>
    <w:p w:rsidR="00CE0495" w:rsidRDefault="00A36890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A36890">
        <w:rPr>
          <w:rFonts w:ascii="Calibri" w:hAnsi="Calibri"/>
          <w:sz w:val="22"/>
          <w:szCs w:val="22"/>
        </w:rPr>
        <w:t xml:space="preserve">Oświadczam, że zapoznałem się z treścią Istotnych Postanowień Umowy stanowiących załącznik nr 2 do Ogłoszenia oraz </w:t>
      </w:r>
      <w:r w:rsidRPr="00A36890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A36890">
        <w:rPr>
          <w:rFonts w:ascii="Calibri" w:hAnsi="Calibri"/>
          <w:sz w:val="22"/>
          <w:szCs w:val="22"/>
        </w:rPr>
        <w:t xml:space="preserve"> dotyczącą przetwarzania danych osob</w:t>
      </w:r>
      <w:r w:rsidR="00CE0495">
        <w:rPr>
          <w:rFonts w:ascii="Calibri" w:hAnsi="Calibri"/>
          <w:sz w:val="22"/>
          <w:szCs w:val="22"/>
        </w:rPr>
        <w:t xml:space="preserve">owych osób zawierających umowy </w:t>
      </w:r>
      <w:r w:rsidRPr="00A36890">
        <w:rPr>
          <w:rFonts w:ascii="Calibri" w:hAnsi="Calibri"/>
          <w:sz w:val="22"/>
          <w:szCs w:val="22"/>
        </w:rPr>
        <w:t xml:space="preserve">o świadczenia zdrowotne znajdującą się na stronie </w:t>
      </w:r>
      <w:r w:rsidRPr="00A36890">
        <w:rPr>
          <w:rFonts w:ascii="Calibri" w:hAnsi="Calibri"/>
          <w:i/>
          <w:sz w:val="22"/>
          <w:szCs w:val="22"/>
          <w:u w:val="single"/>
        </w:rPr>
        <w:t>www.czd.pl</w:t>
      </w:r>
      <w:r w:rsidRPr="00A36890">
        <w:rPr>
          <w:rFonts w:ascii="Calibri" w:hAnsi="Calibri"/>
          <w:sz w:val="22"/>
          <w:szCs w:val="22"/>
        </w:rPr>
        <w:t xml:space="preserve">, w zakładce </w:t>
      </w:r>
      <w:r w:rsidRPr="00A36890">
        <w:rPr>
          <w:rFonts w:ascii="Calibri" w:hAnsi="Calibri"/>
          <w:i/>
          <w:sz w:val="22"/>
          <w:szCs w:val="22"/>
        </w:rPr>
        <w:t>O Instytucie</w:t>
      </w:r>
      <w:r w:rsidRPr="00A36890">
        <w:rPr>
          <w:rFonts w:ascii="Calibri" w:hAnsi="Calibri"/>
          <w:sz w:val="22"/>
          <w:szCs w:val="22"/>
        </w:rPr>
        <w:t xml:space="preserve"> i nie zgłaszam do nich żadnych uwag.</w:t>
      </w:r>
    </w:p>
    <w:p w:rsidR="00CE0495" w:rsidRDefault="00D326AC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/>
          <w:sz w:val="22"/>
          <w:szCs w:val="22"/>
        </w:rPr>
        <w:t>Oświadczam, że dane zawarte w złożonych dokumentach, o których mowa w pkt. 1 w załączniku nr 2 do Ogłoszenia są aktualne na dzień składania ofert.</w:t>
      </w:r>
    </w:p>
    <w:p w:rsidR="00CE0495" w:rsidRDefault="00D326AC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/>
          <w:color w:val="000000"/>
          <w:sz w:val="22"/>
          <w:szCs w:val="22"/>
        </w:rPr>
        <w:t>Oświadczam, że p</w:t>
      </w:r>
      <w:r w:rsidR="00931C51" w:rsidRPr="00CE0495">
        <w:rPr>
          <w:rFonts w:ascii="Calibri" w:hAnsi="Calibri"/>
          <w:color w:val="000000"/>
          <w:sz w:val="22"/>
          <w:szCs w:val="22"/>
        </w:rPr>
        <w:t xml:space="preserve">odczas obowiązywania niniejszej umowy nie </w:t>
      </w:r>
      <w:r w:rsidRPr="00CE0495">
        <w:rPr>
          <w:rFonts w:ascii="Calibri" w:hAnsi="Calibri"/>
          <w:color w:val="000000"/>
          <w:sz w:val="22"/>
          <w:szCs w:val="22"/>
        </w:rPr>
        <w:t xml:space="preserve">będę </w:t>
      </w:r>
      <w:r w:rsidR="00931C51" w:rsidRPr="00CE0495">
        <w:rPr>
          <w:rFonts w:ascii="Calibri" w:hAnsi="Calibri"/>
          <w:color w:val="000000"/>
          <w:sz w:val="22"/>
          <w:szCs w:val="22"/>
        </w:rPr>
        <w:t>pozostawał /</w:t>
      </w:r>
      <w:r w:rsidRPr="00CE0495">
        <w:rPr>
          <w:rFonts w:ascii="Calibri" w:hAnsi="Calibri"/>
          <w:sz w:val="22"/>
          <w:szCs w:val="22"/>
        </w:rPr>
        <w:t>o</w:t>
      </w:r>
      <w:r w:rsidR="00931C51" w:rsidRPr="00CE0495">
        <w:rPr>
          <w:rFonts w:ascii="Calibri" w:hAnsi="Calibri"/>
          <w:sz w:val="22"/>
          <w:szCs w:val="22"/>
        </w:rPr>
        <w:t>soba wyznaczona do realizacji przedmiotu zamówienia</w:t>
      </w:r>
      <w:r w:rsidR="00931C51" w:rsidRPr="00CE049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="00931C51" w:rsidRPr="00CE049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CE0495" w:rsidRDefault="00D326AC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/>
          <w:sz w:val="22"/>
          <w:szCs w:val="22"/>
        </w:rPr>
        <w:t>Oświadczam, że p</w:t>
      </w:r>
      <w:r w:rsidR="00931C51" w:rsidRPr="00CE0495">
        <w:rPr>
          <w:rFonts w:ascii="Calibri" w:hAnsi="Calibri"/>
          <w:sz w:val="22"/>
          <w:szCs w:val="22"/>
        </w:rPr>
        <w:t>osiada</w:t>
      </w:r>
      <w:r w:rsidR="002E50D5" w:rsidRPr="00CE0495">
        <w:rPr>
          <w:rFonts w:ascii="Calibri" w:hAnsi="Calibri"/>
          <w:sz w:val="22"/>
          <w:szCs w:val="22"/>
        </w:rPr>
        <w:t>m</w:t>
      </w:r>
      <w:r w:rsidR="00931C51" w:rsidRPr="00CE0495">
        <w:rPr>
          <w:rFonts w:ascii="Calibri" w:hAnsi="Calibri"/>
          <w:b/>
          <w:sz w:val="22"/>
          <w:szCs w:val="22"/>
        </w:rPr>
        <w:t xml:space="preserve"> aktualne badania lekarskie</w:t>
      </w:r>
      <w:r w:rsidR="00931C51" w:rsidRPr="00CE0495">
        <w:rPr>
          <w:rFonts w:ascii="Calibri" w:hAnsi="Calibri"/>
          <w:sz w:val="22"/>
          <w:szCs w:val="22"/>
        </w:rPr>
        <w:t xml:space="preserve"> niezbędne do wykonywania zawodu i udzielania świadczeń zdrowotnych – </w:t>
      </w:r>
      <w:r w:rsidRPr="00CE0495">
        <w:rPr>
          <w:rFonts w:ascii="Calibri" w:hAnsi="Calibri"/>
          <w:sz w:val="22"/>
          <w:szCs w:val="22"/>
        </w:rPr>
        <w:t xml:space="preserve">potwierdzenie </w:t>
      </w:r>
      <w:r w:rsidR="00931C51" w:rsidRPr="00CE0495">
        <w:rPr>
          <w:rFonts w:ascii="Calibri" w:hAnsi="Calibri"/>
          <w:sz w:val="22"/>
          <w:szCs w:val="22"/>
        </w:rPr>
        <w:t>spełnienie w</w:t>
      </w:r>
      <w:r w:rsidR="0075713B" w:rsidRPr="00CE0495">
        <w:rPr>
          <w:rFonts w:ascii="Calibri" w:hAnsi="Calibri"/>
          <w:sz w:val="22"/>
          <w:szCs w:val="22"/>
        </w:rPr>
        <w:t>arunku, o którym mowa w pkt. 1.3</w:t>
      </w:r>
      <w:r w:rsidR="00931C51" w:rsidRPr="00CE0495">
        <w:rPr>
          <w:rFonts w:ascii="Calibri" w:hAnsi="Calibri"/>
          <w:sz w:val="22"/>
          <w:szCs w:val="22"/>
        </w:rPr>
        <w:t xml:space="preserve">. </w:t>
      </w:r>
      <w:r w:rsidRPr="00CE0495">
        <w:rPr>
          <w:rFonts w:ascii="Calibri" w:hAnsi="Calibri"/>
          <w:sz w:val="22"/>
          <w:szCs w:val="22"/>
        </w:rPr>
        <w:t>z</w:t>
      </w:r>
      <w:r w:rsidR="00931C51" w:rsidRPr="00CE0495">
        <w:rPr>
          <w:rFonts w:ascii="Calibri" w:hAnsi="Calibri"/>
          <w:sz w:val="22"/>
          <w:szCs w:val="22"/>
        </w:rPr>
        <w:t>ałącznik</w:t>
      </w:r>
      <w:r w:rsidRPr="00CE0495">
        <w:rPr>
          <w:rFonts w:ascii="Calibri" w:hAnsi="Calibri"/>
          <w:sz w:val="22"/>
          <w:szCs w:val="22"/>
        </w:rPr>
        <w:t>a</w:t>
      </w:r>
      <w:r w:rsidR="00931C51" w:rsidRPr="00CE0495">
        <w:rPr>
          <w:rFonts w:ascii="Calibri" w:hAnsi="Calibri"/>
          <w:sz w:val="22"/>
          <w:szCs w:val="22"/>
        </w:rPr>
        <w:t xml:space="preserve"> nr 2 do  Ogłoszenia.</w:t>
      </w:r>
    </w:p>
    <w:p w:rsidR="00CE0495" w:rsidRDefault="00D326AC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/>
          <w:sz w:val="22"/>
          <w:szCs w:val="22"/>
        </w:rPr>
        <w:t xml:space="preserve">Oświadczam, że posiadam </w:t>
      </w:r>
      <w:r w:rsidR="001B530E" w:rsidRPr="00CE0495">
        <w:rPr>
          <w:rFonts w:ascii="Calibri" w:hAnsi="Calibri"/>
          <w:b/>
          <w:sz w:val="22"/>
          <w:szCs w:val="22"/>
        </w:rPr>
        <w:t>min. 1 roczne</w:t>
      </w:r>
      <w:r w:rsidRPr="00CE0495">
        <w:rPr>
          <w:rFonts w:ascii="Calibri" w:hAnsi="Calibri"/>
          <w:b/>
          <w:sz w:val="22"/>
          <w:szCs w:val="22"/>
        </w:rPr>
        <w:t xml:space="preserve"> </w:t>
      </w:r>
      <w:r w:rsidR="00931C51" w:rsidRPr="00CE0495">
        <w:rPr>
          <w:rFonts w:ascii="Calibri" w:hAnsi="Calibri"/>
          <w:b/>
          <w:bCs/>
          <w:color w:val="000000"/>
          <w:sz w:val="22"/>
          <w:szCs w:val="22"/>
          <w:lang w:eastAsia="pl-PL"/>
        </w:rPr>
        <w:t>doświadczenie</w:t>
      </w:r>
      <w:r w:rsidR="001B530E" w:rsidRPr="00CE0495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 w pracy w zawodzie pielęgniarski/pielęgniarza</w:t>
      </w:r>
      <w:r w:rsidR="00931C51" w:rsidRPr="00CE0495">
        <w:rPr>
          <w:rFonts w:ascii="Calibri" w:hAnsi="Calibri"/>
          <w:sz w:val="22"/>
          <w:szCs w:val="22"/>
        </w:rPr>
        <w:t>– potwierdz</w:t>
      </w:r>
      <w:r w:rsidR="003A518A" w:rsidRPr="00CE0495">
        <w:rPr>
          <w:rFonts w:ascii="Calibri" w:hAnsi="Calibri"/>
          <w:sz w:val="22"/>
          <w:szCs w:val="22"/>
        </w:rPr>
        <w:t>enie</w:t>
      </w:r>
      <w:r w:rsidR="00931C51" w:rsidRPr="00CE0495">
        <w:rPr>
          <w:rFonts w:ascii="Calibri" w:hAnsi="Calibri"/>
          <w:sz w:val="22"/>
          <w:szCs w:val="22"/>
        </w:rPr>
        <w:t xml:space="preserve"> spełnieni</w:t>
      </w:r>
      <w:r w:rsidR="003A518A" w:rsidRPr="00CE0495">
        <w:rPr>
          <w:rFonts w:ascii="Calibri" w:hAnsi="Calibri"/>
          <w:sz w:val="22"/>
          <w:szCs w:val="22"/>
        </w:rPr>
        <w:t>a</w:t>
      </w:r>
      <w:r w:rsidR="00931C51" w:rsidRPr="00CE0495">
        <w:rPr>
          <w:rFonts w:ascii="Calibri" w:hAnsi="Calibri"/>
          <w:sz w:val="22"/>
          <w:szCs w:val="22"/>
        </w:rPr>
        <w:t xml:space="preserve"> w</w:t>
      </w:r>
      <w:r w:rsidR="000172A0" w:rsidRPr="00CE0495">
        <w:rPr>
          <w:rFonts w:ascii="Calibri" w:hAnsi="Calibri"/>
          <w:sz w:val="22"/>
          <w:szCs w:val="22"/>
        </w:rPr>
        <w:t>arunku, o którym mowa w</w:t>
      </w:r>
      <w:r w:rsidR="003A518A" w:rsidRPr="00CE0495">
        <w:rPr>
          <w:rFonts w:ascii="Calibri" w:hAnsi="Calibri"/>
          <w:sz w:val="22"/>
          <w:szCs w:val="22"/>
        </w:rPr>
        <w:t> </w:t>
      </w:r>
      <w:r w:rsidR="0075713B" w:rsidRPr="00CE0495">
        <w:rPr>
          <w:rFonts w:ascii="Calibri" w:hAnsi="Calibri"/>
          <w:sz w:val="22"/>
          <w:szCs w:val="22"/>
        </w:rPr>
        <w:t>pkt. 1.4</w:t>
      </w:r>
      <w:r w:rsidR="00931C51" w:rsidRPr="00CE0495">
        <w:rPr>
          <w:rFonts w:ascii="Calibri" w:hAnsi="Calibri"/>
          <w:sz w:val="22"/>
          <w:szCs w:val="22"/>
        </w:rPr>
        <w:t xml:space="preserve">. </w:t>
      </w:r>
      <w:r w:rsidR="003A518A" w:rsidRPr="00CE0495">
        <w:rPr>
          <w:rFonts w:ascii="Calibri" w:hAnsi="Calibri"/>
          <w:sz w:val="22"/>
          <w:szCs w:val="22"/>
        </w:rPr>
        <w:t>załącznika</w:t>
      </w:r>
      <w:r w:rsidR="00931C51" w:rsidRPr="00CE0495">
        <w:rPr>
          <w:rFonts w:ascii="Calibri" w:hAnsi="Calibri"/>
          <w:sz w:val="22"/>
          <w:szCs w:val="22"/>
        </w:rPr>
        <w:t xml:space="preserve"> nr 2 do  Ogłoszenia.</w:t>
      </w:r>
    </w:p>
    <w:p w:rsidR="00CE0495" w:rsidRPr="00CE0495" w:rsidRDefault="003A518A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 w:cs="Arial Narrow"/>
          <w:color w:val="000000"/>
          <w:sz w:val="22"/>
          <w:szCs w:val="22"/>
        </w:rPr>
        <w:lastRenderedPageBreak/>
        <w:t>Oświadczam, że j</w:t>
      </w:r>
      <w:r w:rsidR="00931C51" w:rsidRPr="00CE0495">
        <w:rPr>
          <w:rFonts w:ascii="Calibri" w:hAnsi="Calibri" w:cs="Arial Narrow"/>
          <w:color w:val="000000"/>
          <w:sz w:val="22"/>
          <w:szCs w:val="22"/>
        </w:rPr>
        <w:t>est</w:t>
      </w:r>
      <w:r w:rsidRPr="00CE0495">
        <w:rPr>
          <w:rFonts w:ascii="Calibri" w:hAnsi="Calibri" w:cs="Arial Narrow"/>
          <w:color w:val="000000"/>
          <w:sz w:val="22"/>
          <w:szCs w:val="22"/>
        </w:rPr>
        <w:t>em związany</w:t>
      </w:r>
      <w:r w:rsidR="00931C51" w:rsidRPr="00CE0495">
        <w:rPr>
          <w:rFonts w:ascii="Calibri" w:hAnsi="Calibri" w:cs="Arial Narrow"/>
          <w:color w:val="000000"/>
          <w:sz w:val="22"/>
          <w:szCs w:val="22"/>
        </w:rPr>
        <w:t xml:space="preserve"> ofertą do 30-go dnia od upływu terminu składania ofert.</w:t>
      </w:r>
    </w:p>
    <w:p w:rsidR="00CE0495" w:rsidRDefault="00CE0495" w:rsidP="00CE0495">
      <w:pPr>
        <w:tabs>
          <w:tab w:val="left" w:pos="0"/>
        </w:tabs>
        <w:ind w:right="-143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CE0495" w:rsidRDefault="00CE0495" w:rsidP="00CE0495">
      <w:pPr>
        <w:tabs>
          <w:tab w:val="left" w:pos="0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A36890" w:rsidRPr="00CE0495" w:rsidRDefault="00A36890" w:rsidP="00CE0495">
      <w:pPr>
        <w:numPr>
          <w:ilvl w:val="0"/>
          <w:numId w:val="6"/>
        </w:numPr>
        <w:tabs>
          <w:tab w:val="left" w:pos="0"/>
        </w:tabs>
        <w:ind w:left="0" w:right="-143" w:hanging="284"/>
        <w:jc w:val="both"/>
        <w:rPr>
          <w:rFonts w:ascii="Calibri" w:hAnsi="Calibri"/>
          <w:sz w:val="22"/>
          <w:szCs w:val="22"/>
        </w:rPr>
      </w:pPr>
      <w:r w:rsidRPr="00CE0495">
        <w:rPr>
          <w:rFonts w:ascii="Calibri" w:hAnsi="Calibri"/>
          <w:color w:val="000000"/>
          <w:sz w:val="22"/>
          <w:szCs w:val="22"/>
        </w:rPr>
        <w:t xml:space="preserve">Oświadczam, że przed zawarciem Umowy zobowiązuje się </w:t>
      </w:r>
      <w:r w:rsidRPr="00CE0495">
        <w:rPr>
          <w:rFonts w:ascii="Calibri" w:hAnsi="Calibri" w:cs="Arial Narrow"/>
          <w:color w:val="000000"/>
          <w:sz w:val="22"/>
          <w:szCs w:val="22"/>
        </w:rPr>
        <w:t>zapoznać</w:t>
      </w:r>
      <w:r w:rsidRPr="00CE0495">
        <w:rPr>
          <w:rFonts w:ascii="Calibri" w:hAnsi="Calibri"/>
          <w:color w:val="000000"/>
          <w:sz w:val="22"/>
          <w:szCs w:val="22"/>
        </w:rPr>
        <w:t xml:space="preserve"> ze zbiorem wytycznych i zasad obowiązujących w Instytucie „Pomnik- Centrum Zdrowia Dziecka” </w:t>
      </w:r>
      <w:r w:rsidRPr="00CE0495">
        <w:rPr>
          <w:rFonts w:ascii="Calibri" w:hAnsi="Calibri"/>
          <w:sz w:val="22"/>
          <w:szCs w:val="22"/>
        </w:rPr>
        <w:t>–</w:t>
      </w:r>
      <w:r w:rsidRPr="00CE0495">
        <w:rPr>
          <w:rFonts w:ascii="Calibri" w:hAnsi="Calibri"/>
          <w:sz w:val="22"/>
          <w:szCs w:val="22"/>
          <w:u w:val="single"/>
        </w:rPr>
        <w:t xml:space="preserve"> dotyczy osób mających po raz pierwszy kontakt</w:t>
      </w:r>
      <w:r w:rsidRPr="00CE0495">
        <w:rPr>
          <w:rFonts w:ascii="Calibri" w:hAnsi="Calibri"/>
          <w:sz w:val="22"/>
          <w:szCs w:val="22"/>
        </w:rPr>
        <w:t xml:space="preserve"> z organizacją pracy w Instytucie, zatrudnionych na podstawie umowy cywilnoprawnej, </w:t>
      </w:r>
      <w:r w:rsidRPr="00CE0495">
        <w:rPr>
          <w:rFonts w:ascii="Calibri" w:hAnsi="Calibri"/>
          <w:sz w:val="22"/>
          <w:szCs w:val="22"/>
          <w:u w:val="single"/>
        </w:rPr>
        <w:t>świadczący pracę na terenie Instytutu</w:t>
      </w:r>
      <w:r w:rsidRPr="00CE0495">
        <w:rPr>
          <w:rFonts w:ascii="Calibri" w:hAnsi="Calibri"/>
          <w:sz w:val="22"/>
          <w:szCs w:val="22"/>
        </w:rPr>
        <w:t>, zgodnie z procedurą nr PIII;QP2.</w:t>
      </w:r>
    </w:p>
    <w:p w:rsidR="003A518A" w:rsidRDefault="003A518A" w:rsidP="003A518A">
      <w:pPr>
        <w:tabs>
          <w:tab w:val="left" w:pos="142"/>
        </w:tabs>
        <w:ind w:right="-143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3A518A" w:rsidRDefault="003A518A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CE0495" w:rsidRDefault="00CE0495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CE0495" w:rsidRDefault="00CE0495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CE0495" w:rsidRDefault="00CE0495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CE0495" w:rsidRDefault="00CE0495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CE0495" w:rsidRPr="002E50D5" w:rsidRDefault="00CE0495" w:rsidP="003A518A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931C51" w:rsidRDefault="00931C51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3A518A" w:rsidRPr="007633DC" w:rsidRDefault="003A518A" w:rsidP="003A518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3A518A" w:rsidRPr="00D326AC" w:rsidRDefault="003A518A" w:rsidP="00D326AC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6F4681" w:rsidRDefault="006F4681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CE0495" w:rsidRDefault="00CE0495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CE0495" w:rsidRDefault="00CE0495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CE0495" w:rsidRDefault="00CE0495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F4681" w:rsidRDefault="00931C51" w:rsidP="00931C51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3A518A" w:rsidRDefault="00931C51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3A518A" w:rsidRDefault="003A518A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B2612E" w:rsidRDefault="00B2612E" w:rsidP="00931C5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  <w:lang w:val="pl-PL"/>
        </w:rPr>
      </w:pPr>
    </w:p>
    <w:p w:rsidR="00CE0495" w:rsidRPr="00CE0495" w:rsidRDefault="00CE0495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2612E" w:rsidRDefault="00B2612E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2612E" w:rsidRPr="00845590" w:rsidRDefault="00B2612E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6D6E19" w:rsidTr="0075713B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75713B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CE0495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 xml:space="preserve">Dokument potwierdzający posiadanie prawa zawodu </w:t>
            </w:r>
            <w:r w:rsidR="001B530E" w:rsidRPr="00CE0495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12E" w:rsidRPr="006D6E19" w:rsidTr="00CE0495">
        <w:trPr>
          <w:cantSplit/>
          <w:trHeight w:hRule="exact" w:val="8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CE0495" w:rsidRDefault="00B2612E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/>
                <w:sz w:val="22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12E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CE0495" w:rsidRDefault="00B2612E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</w:rPr>
            </w:pPr>
            <w:r w:rsidRPr="00CE0495">
              <w:rPr>
                <w:rFonts w:ascii="Calibri" w:hAnsi="Calibri" w:cs="Calibri"/>
                <w:sz w:val="22"/>
              </w:rPr>
              <w:t xml:space="preserve">Wydruk z RPWDL (Rejestr Podmiotów Wykonujących Działalność Leczniczą) </w:t>
            </w:r>
            <w:r w:rsidRPr="00CE0495">
              <w:rPr>
                <w:rFonts w:ascii="Calibri" w:hAnsi="Calibri" w:cs="Calibri"/>
                <w:sz w:val="22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12E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CE0495" w:rsidRDefault="00B2612E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12E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CE0495" w:rsidRDefault="00B2612E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12E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CE0495" w:rsidRDefault="00B2612E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hAnsi="Calibri" w:cs="Calibri"/>
                <w:sz w:val="22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2E" w:rsidRPr="006D6E19" w:rsidRDefault="00B2612E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13B" w:rsidRPr="006D6E19" w:rsidTr="007571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CE0495" w:rsidRDefault="0075713B" w:rsidP="007571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E0495"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>Zgoda na przetwarzanie danych osobowych (załącznik nr 5 do Ogłoszenia )</w:t>
            </w:r>
            <w:r w:rsidRPr="00CE0495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 </w:t>
            </w:r>
            <w:r w:rsidRPr="00CE0495">
              <w:rPr>
                <w:rFonts w:ascii="Calibri" w:eastAsia="Calibri" w:hAnsi="Calibri" w:cs="Calibri"/>
                <w:sz w:val="22"/>
                <w:szCs w:val="20"/>
                <w:lang w:val="pl-PL" w:eastAsia="pl-PL"/>
              </w:rPr>
              <w:t xml:space="preserve">– </w:t>
            </w:r>
            <w:r w:rsidRPr="00CE0495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dotyczy wszystkich oferentów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13B" w:rsidRPr="006D6E19" w:rsidTr="0075713B">
        <w:trPr>
          <w:cantSplit/>
          <w:trHeight w:hRule="exact" w:val="10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CE0495" w:rsidRDefault="00CE0495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</w:rPr>
            </w:pPr>
            <w:r w:rsidRPr="00CE0495">
              <w:rPr>
                <w:rFonts w:ascii="Calibri" w:hAnsi="Calibri"/>
                <w:color w:val="000000"/>
                <w:sz w:val="22"/>
                <w:u w:val="single"/>
              </w:rPr>
              <w:t>DOKUMENT NIEOBOWIĄZKOWY</w:t>
            </w:r>
            <w:r w:rsidRPr="00CE0495">
              <w:rPr>
                <w:rFonts w:ascii="Calibri" w:hAnsi="Calibri"/>
                <w:color w:val="000000"/>
                <w:sz w:val="22"/>
              </w:rPr>
              <w:t xml:space="preserve"> (FAKULTATYWNY)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13B" w:rsidRPr="006D6E19" w:rsidRDefault="0075713B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495" w:rsidRPr="006D6E19" w:rsidTr="00CE0495">
        <w:trPr>
          <w:cantSplit/>
          <w:trHeight w:hRule="exact" w:val="9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Default="00CE0495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pStyle w:val="Akapitzlist"/>
              <w:shd w:val="clear" w:color="auto" w:fill="FFFFFF"/>
              <w:ind w:left="0" w:right="175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CE0495">
              <w:rPr>
                <w:rFonts w:ascii="Calibri" w:hAnsi="Calibri"/>
                <w:sz w:val="22"/>
                <w:szCs w:val="20"/>
              </w:rPr>
              <w:t xml:space="preserve">Dokument uprawniający do wykonywania legalnej pracy na terenie RP </w:t>
            </w:r>
            <w:r w:rsidRPr="00CE0495">
              <w:rPr>
                <w:rFonts w:ascii="Calibri" w:hAnsi="Calibri" w:cs="Calibri"/>
                <w:bCs/>
                <w:sz w:val="22"/>
                <w:szCs w:val="20"/>
              </w:rPr>
              <w:t xml:space="preserve">osoby wyznaczonej przez oferenta do udzielania świadczeń objętych zamówieniem </w:t>
            </w:r>
            <w:r w:rsidRPr="00CE0495">
              <w:rPr>
                <w:rFonts w:ascii="Calibri" w:hAnsi="Calibri"/>
                <w:sz w:val="22"/>
                <w:szCs w:val="20"/>
              </w:rPr>
              <w:t>– dotyczy cudzoziemców.</w:t>
            </w:r>
          </w:p>
          <w:p w:rsidR="00CE0495" w:rsidRPr="00CE0495" w:rsidRDefault="00CE0495" w:rsidP="00CE049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6D6E19" w:rsidRDefault="00CE049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6D6E19" w:rsidRDefault="00CE049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495" w:rsidRPr="006D6E19" w:rsidTr="00CE0495">
        <w:trPr>
          <w:cantSplit/>
          <w:trHeight w:hRule="exact"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Default="00CE0495" w:rsidP="00F97C07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CE0495" w:rsidRDefault="00CE0495" w:rsidP="00CE049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CE0495">
              <w:rPr>
                <w:rFonts w:ascii="Calibri" w:hAnsi="Calibri"/>
                <w:bCs/>
                <w:sz w:val="22"/>
              </w:rPr>
              <w:t>I</w:t>
            </w:r>
            <w:r w:rsidRPr="00CE0495">
              <w:rPr>
                <w:rFonts w:ascii="Calibri" w:hAnsi="Calibri"/>
                <w:sz w:val="22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95" w:rsidRPr="006D6E19" w:rsidRDefault="00CE049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95" w:rsidRPr="006D6E19" w:rsidRDefault="00CE0495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Pr="006D6E19" w:rsidRDefault="00931C51" w:rsidP="00931C5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931C51" w:rsidRPr="006D6E19" w:rsidRDefault="00931C51" w:rsidP="00931C51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0F0659" w:rsidRDefault="000F0659" w:rsidP="003A518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B2612E" w:rsidRDefault="00B2612E" w:rsidP="00931C5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CE0495" w:rsidRDefault="00CE0495" w:rsidP="00CE0495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E6814" w:rsidRDefault="001E6814" w:rsidP="00CE0495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CE0495" w:rsidRDefault="00931C51" w:rsidP="0075713B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E0495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CE0495" w:rsidRPr="00CE0495" w:rsidRDefault="00CE0495" w:rsidP="00CE0495">
      <w:pPr>
        <w:rPr>
          <w:rFonts w:ascii="Calibri" w:hAnsi="Calibri"/>
        </w:rPr>
      </w:pPr>
      <w:r w:rsidRPr="00CE0495">
        <w:rPr>
          <w:rFonts w:ascii="Calibri" w:hAnsi="Calibri"/>
          <w:b/>
          <w:caps/>
          <w:color w:val="000000"/>
          <w:sz w:val="20"/>
          <w:szCs w:val="20"/>
        </w:rPr>
        <w:t>Udzielający ZamówieniE</w:t>
      </w:r>
      <w:r w:rsidRPr="00CE0495">
        <w:rPr>
          <w:rFonts w:ascii="Calibri" w:hAnsi="Calibri"/>
          <w:b/>
          <w:color w:val="000000"/>
          <w:sz w:val="20"/>
          <w:szCs w:val="20"/>
        </w:rPr>
        <w:t xml:space="preserve">: </w:t>
      </w:r>
    </w:p>
    <w:p w:rsidR="00CE0495" w:rsidRPr="00CE0495" w:rsidRDefault="00CE0495" w:rsidP="00CE0495">
      <w:pPr>
        <w:rPr>
          <w:rFonts w:ascii="Calibri" w:hAnsi="Calibri"/>
        </w:rPr>
      </w:pPr>
      <w:r w:rsidRPr="00CE0495">
        <w:rPr>
          <w:rFonts w:ascii="Calibri" w:hAnsi="Calibri"/>
          <w:color w:val="000000"/>
          <w:sz w:val="20"/>
          <w:szCs w:val="20"/>
        </w:rPr>
        <w:t>Instytut "Pomnik - Centrum Zdrowia Dziecka", 04-730 Warszawa, Al. Dzieci Polskich 20</w:t>
      </w:r>
    </w:p>
    <w:p w:rsidR="00CE0495" w:rsidRPr="00CE0495" w:rsidRDefault="00CE0495" w:rsidP="00CE0495">
      <w:pPr>
        <w:rPr>
          <w:rFonts w:ascii="Calibri" w:hAnsi="Calibri"/>
        </w:rPr>
      </w:pPr>
      <w:r w:rsidRPr="00CE0495">
        <w:rPr>
          <w:rFonts w:ascii="Calibri" w:hAnsi="Calibri"/>
          <w:b/>
          <w:color w:val="000000"/>
          <w:sz w:val="20"/>
          <w:szCs w:val="20"/>
        </w:rPr>
        <w:t>PRZYJMUJĄCY ZAMÓWIENIE:</w:t>
      </w:r>
    </w:p>
    <w:p w:rsidR="00CE0495" w:rsidRDefault="00CE0495" w:rsidP="00CE0495">
      <w:pPr>
        <w:rPr>
          <w:rFonts w:ascii="Calibri" w:hAnsi="Calibri"/>
          <w:color w:val="000000"/>
          <w:sz w:val="20"/>
          <w:szCs w:val="20"/>
        </w:rPr>
      </w:pPr>
      <w:r w:rsidRPr="00CE0495">
        <w:rPr>
          <w:rFonts w:ascii="Calibri" w:hAnsi="Calibri"/>
          <w:color w:val="000000"/>
          <w:sz w:val="20"/>
          <w:szCs w:val="20"/>
        </w:rPr>
        <w:t xml:space="preserve">Nazwa firmy/Imię i nazwisko Przyjmującego Zamówienie: </w:t>
      </w:r>
    </w:p>
    <w:p w:rsidR="00CE0495" w:rsidRPr="00CE0495" w:rsidRDefault="00CE0495" w:rsidP="00CE0495">
      <w:pPr>
        <w:rPr>
          <w:rFonts w:ascii="Calibri" w:hAnsi="Calibri"/>
          <w:color w:val="000000"/>
          <w:sz w:val="20"/>
          <w:szCs w:val="20"/>
        </w:rPr>
      </w:pPr>
    </w:p>
    <w:p w:rsidR="00CE0495" w:rsidRDefault="00CE0495" w:rsidP="00CE0495">
      <w:pPr>
        <w:rPr>
          <w:rFonts w:ascii="Calibri" w:hAnsi="Calibri"/>
          <w:color w:val="000000"/>
          <w:sz w:val="20"/>
          <w:szCs w:val="20"/>
        </w:rPr>
      </w:pPr>
      <w:r w:rsidRPr="00CE0495">
        <w:rPr>
          <w:rFonts w:ascii="Calibri" w:hAnsi="Calibri"/>
          <w:color w:val="000000"/>
          <w:sz w:val="20"/>
          <w:szCs w:val="20"/>
        </w:rPr>
        <w:t>………………………………………....................................................................................................……………..……………</w:t>
      </w:r>
      <w:r>
        <w:rPr>
          <w:rFonts w:ascii="Calibri" w:hAnsi="Calibri"/>
          <w:color w:val="000000"/>
          <w:sz w:val="20"/>
          <w:szCs w:val="20"/>
        </w:rPr>
        <w:t>……………</w:t>
      </w:r>
      <w:r w:rsidRPr="00CE0495">
        <w:rPr>
          <w:rFonts w:ascii="Calibri" w:hAnsi="Calibri"/>
          <w:color w:val="000000"/>
          <w:sz w:val="20"/>
          <w:szCs w:val="20"/>
        </w:rPr>
        <w:t xml:space="preserve">…… </w:t>
      </w:r>
    </w:p>
    <w:p w:rsidR="00CE0495" w:rsidRPr="00CE0495" w:rsidRDefault="00CE0495" w:rsidP="00CE0495">
      <w:pPr>
        <w:rPr>
          <w:rFonts w:ascii="Calibri" w:hAnsi="Calibri"/>
          <w:color w:val="000000"/>
          <w:sz w:val="10"/>
          <w:szCs w:val="20"/>
        </w:rPr>
      </w:pPr>
    </w:p>
    <w:p w:rsidR="00CE0495" w:rsidRDefault="00CE0495" w:rsidP="00CE0495">
      <w:pPr>
        <w:rPr>
          <w:rFonts w:ascii="Calibri" w:hAnsi="Calibri"/>
          <w:color w:val="000000"/>
          <w:sz w:val="20"/>
          <w:szCs w:val="20"/>
        </w:rPr>
      </w:pPr>
      <w:r w:rsidRPr="00CE0495">
        <w:rPr>
          <w:rFonts w:ascii="Calibri" w:hAnsi="Calibri"/>
          <w:color w:val="000000"/>
          <w:sz w:val="20"/>
          <w:szCs w:val="20"/>
        </w:rPr>
        <w:t xml:space="preserve">Adres Przyjmującego Zamówienie: </w:t>
      </w:r>
    </w:p>
    <w:p w:rsidR="00CE0495" w:rsidRDefault="00CE0495" w:rsidP="00CE0495">
      <w:pPr>
        <w:rPr>
          <w:rFonts w:ascii="Calibri" w:hAnsi="Calibri"/>
          <w:color w:val="000000"/>
          <w:sz w:val="20"/>
          <w:szCs w:val="20"/>
        </w:rPr>
      </w:pPr>
    </w:p>
    <w:p w:rsidR="00CE0495" w:rsidRPr="00CE0495" w:rsidRDefault="00CE0495" w:rsidP="00CE0495">
      <w:pPr>
        <w:rPr>
          <w:rFonts w:ascii="Calibri" w:hAnsi="Calibri"/>
          <w:color w:val="000000"/>
          <w:sz w:val="20"/>
          <w:szCs w:val="20"/>
        </w:rPr>
      </w:pPr>
      <w:r w:rsidRPr="00CE0495">
        <w:rPr>
          <w:rFonts w:ascii="Calibri" w:hAnsi="Calibri"/>
          <w:color w:val="000000"/>
          <w:sz w:val="20"/>
          <w:szCs w:val="20"/>
        </w:rPr>
        <w:t>…………………………………………………………………....................………............</w:t>
      </w:r>
      <w:r>
        <w:rPr>
          <w:rFonts w:ascii="Calibri" w:hAnsi="Calibri"/>
          <w:color w:val="000000"/>
          <w:sz w:val="20"/>
          <w:szCs w:val="20"/>
        </w:rPr>
        <w:t>............................................</w:t>
      </w:r>
      <w:r w:rsidRPr="00CE0495">
        <w:rPr>
          <w:rFonts w:ascii="Calibri" w:hAnsi="Calibri"/>
          <w:color w:val="000000"/>
          <w:sz w:val="20"/>
          <w:szCs w:val="20"/>
        </w:rPr>
        <w:t>..............……………….……..</w:t>
      </w:r>
    </w:p>
    <w:p w:rsidR="00931C51" w:rsidRDefault="00931C51" w:rsidP="00CE0495">
      <w:pPr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Default="003A518A" w:rsidP="003A518A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 w:rsidR="00931C51"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A518A" w:rsidRPr="006D6E19" w:rsidRDefault="003A518A" w:rsidP="00931C51">
      <w:pPr>
        <w:jc w:val="center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rPr>
          <w:rFonts w:ascii="Calibri" w:hAnsi="Calibri"/>
          <w:i/>
          <w:color w:val="000000"/>
          <w:sz w:val="22"/>
          <w:szCs w:val="22"/>
        </w:rPr>
      </w:pPr>
      <w:r w:rsidRPr="003A518A">
        <w:rPr>
          <w:rFonts w:ascii="Calibri" w:hAnsi="Calibri"/>
          <w:b/>
          <w:color w:val="000000"/>
          <w:sz w:val="22"/>
          <w:szCs w:val="22"/>
        </w:rPr>
        <w:t xml:space="preserve">KRYTERIUM </w:t>
      </w:r>
      <w:r w:rsidR="005D3626">
        <w:rPr>
          <w:rFonts w:ascii="Calibri" w:hAnsi="Calibri"/>
          <w:b/>
          <w:color w:val="000000"/>
          <w:sz w:val="22"/>
          <w:szCs w:val="22"/>
        </w:rPr>
        <w:t>1</w:t>
      </w:r>
      <w:r w:rsidRPr="003A518A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5D3626">
        <w:rPr>
          <w:rFonts w:ascii="Calibri" w:hAnsi="Calibri"/>
          <w:b/>
          <w:color w:val="000000"/>
          <w:sz w:val="22"/>
          <w:szCs w:val="22"/>
        </w:rPr>
        <w:t>CENA</w:t>
      </w:r>
      <w:r w:rsidR="005D3626" w:rsidRPr="003A518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A518A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3A518A">
        <w:rPr>
          <w:rFonts w:ascii="Calibri" w:hAnsi="Calibri"/>
          <w:color w:val="000000"/>
          <w:sz w:val="22"/>
          <w:szCs w:val="22"/>
        </w:rPr>
        <w:t xml:space="preserve">dotyczy wszystkich oferentów </w:t>
      </w:r>
      <w:r w:rsidRPr="003A518A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244BC8" w:rsidRDefault="00244BC8" w:rsidP="00931C51">
      <w:pPr>
        <w:rPr>
          <w:rFonts w:ascii="Calibri" w:hAnsi="Calibri"/>
          <w:i/>
          <w:color w:val="000000"/>
          <w:sz w:val="22"/>
          <w:szCs w:val="22"/>
        </w:rPr>
      </w:pPr>
    </w:p>
    <w:p w:rsidR="00244BC8" w:rsidRPr="00244BC8" w:rsidRDefault="00244BC8" w:rsidP="00244BC8">
      <w:pPr>
        <w:ind w:left="-425" w:firstLine="425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 w:rsidRPr="00244BC8">
        <w:rPr>
          <w:rFonts w:ascii="Calibri" w:hAnsi="Calibri"/>
          <w:b/>
          <w:color w:val="000000"/>
          <w:sz w:val="22"/>
          <w:szCs w:val="22"/>
        </w:rPr>
        <w:t>Oferowan</w:t>
      </w:r>
      <w:r>
        <w:rPr>
          <w:rFonts w:ascii="Calibri" w:hAnsi="Calibri"/>
          <w:b/>
          <w:color w:val="000000"/>
          <w:sz w:val="22"/>
          <w:szCs w:val="22"/>
        </w:rPr>
        <w:t>a</w:t>
      </w:r>
      <w:r w:rsidRPr="00244BC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244BC8">
        <w:rPr>
          <w:rFonts w:ascii="Calibri" w:hAnsi="Calibri" w:cs="Arial"/>
          <w:b/>
          <w:color w:val="000000"/>
          <w:sz w:val="22"/>
          <w:szCs w:val="22"/>
          <w:lang w:eastAsia="pl-PL"/>
        </w:rPr>
        <w:t>cena za udział przy jednym badaniu polisomnograficznym</w:t>
      </w:r>
    </w:p>
    <w:p w:rsidR="00244BC8" w:rsidRPr="00244BC8" w:rsidRDefault="00244BC8" w:rsidP="00244BC8">
      <w:pPr>
        <w:ind w:left="-425"/>
        <w:rPr>
          <w:rFonts w:ascii="Calibri" w:hAnsi="Calibri"/>
          <w:sz w:val="22"/>
        </w:rPr>
      </w:pPr>
    </w:p>
    <w:p w:rsidR="00244BC8" w:rsidRPr="00244BC8" w:rsidRDefault="00244BC8" w:rsidP="00244BC8">
      <w:pPr>
        <w:rPr>
          <w:rFonts w:ascii="Calibri" w:hAnsi="Calibri"/>
          <w:sz w:val="22"/>
        </w:rPr>
      </w:pPr>
      <w:r w:rsidRPr="00244BC8">
        <w:rPr>
          <w:rFonts w:ascii="Calibri" w:hAnsi="Calibri"/>
          <w:color w:val="000000"/>
          <w:sz w:val="22"/>
          <w:szCs w:val="20"/>
        </w:rPr>
        <w:t>…………………………………….…. zł brutto</w:t>
      </w:r>
    </w:p>
    <w:p w:rsidR="00244BC8" w:rsidRPr="00244BC8" w:rsidRDefault="00244BC8" w:rsidP="00244BC8">
      <w:pPr>
        <w:rPr>
          <w:rFonts w:ascii="Calibri" w:hAnsi="Calibri"/>
          <w:color w:val="000000"/>
          <w:sz w:val="22"/>
          <w:szCs w:val="20"/>
        </w:rPr>
      </w:pPr>
    </w:p>
    <w:p w:rsidR="00244BC8" w:rsidRPr="00244BC8" w:rsidRDefault="00244BC8" w:rsidP="00244BC8">
      <w:pPr>
        <w:rPr>
          <w:rFonts w:ascii="Calibri" w:hAnsi="Calibri"/>
          <w:color w:val="000000"/>
          <w:sz w:val="22"/>
          <w:szCs w:val="20"/>
        </w:rPr>
      </w:pPr>
      <w:r w:rsidRPr="00244BC8">
        <w:rPr>
          <w:rFonts w:ascii="Calibri" w:hAnsi="Calibri"/>
          <w:color w:val="000000"/>
          <w:sz w:val="22"/>
          <w:szCs w:val="20"/>
        </w:rPr>
        <w:t xml:space="preserve">Słownie: …………………………………………………..........……… zł brutto </w:t>
      </w:r>
    </w:p>
    <w:p w:rsidR="00931C51" w:rsidRPr="003A518A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3A518A" w:rsidRDefault="00931C51" w:rsidP="00931C51">
      <w:pPr>
        <w:rPr>
          <w:rFonts w:ascii="Calibri" w:hAnsi="Calibri"/>
          <w:sz w:val="22"/>
          <w:szCs w:val="22"/>
        </w:rPr>
      </w:pPr>
    </w:p>
    <w:p w:rsidR="00931C51" w:rsidRPr="003A518A" w:rsidRDefault="00931C51" w:rsidP="00244BC8">
      <w:pPr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Kryterium </w:t>
      </w:r>
      <w:r w:rsidR="005D3626">
        <w:rPr>
          <w:rFonts w:ascii="Calibri" w:hAnsi="Calibri" w:cs="Arial"/>
          <w:b/>
          <w:color w:val="000000"/>
          <w:sz w:val="22"/>
          <w:szCs w:val="22"/>
        </w:rPr>
        <w:t>2</w:t>
      </w: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5D3626" w:rsidRPr="005D3626">
        <w:rPr>
          <w:rFonts w:ascii="Calibri" w:hAnsi="Calibri" w:cs="Arial"/>
          <w:b/>
          <w:color w:val="000000"/>
          <w:sz w:val="22"/>
          <w:szCs w:val="22"/>
        </w:rPr>
        <w:t>JAKOSĆ</w:t>
      </w:r>
      <w:r w:rsidR="005D3626"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 w:rsidR="005D3626">
        <w:rPr>
          <w:rFonts w:ascii="Calibri" w:hAnsi="Calibri" w:cs="Arial"/>
          <w:color w:val="000000"/>
          <w:sz w:val="22"/>
          <w:szCs w:val="22"/>
        </w:rPr>
        <w:t>dotyczy wszystkich oferentów</w:t>
      </w:r>
      <w:r w:rsidR="005D3626" w:rsidRPr="005D3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5D3626" w:rsidRPr="003A518A" w:rsidDel="005D3626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931C51" w:rsidRPr="003A518A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5D3626" w:rsidRDefault="00A36890" w:rsidP="005D362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="005D3626" w:rsidRPr="005D3626">
        <w:rPr>
          <w:rFonts w:ascii="Calibri" w:hAnsi="Calibri"/>
          <w:color w:val="000000"/>
          <w:sz w:val="22"/>
          <w:szCs w:val="22"/>
        </w:rPr>
        <w:t>ależy wybrać jedną preferowaną odpowied</w:t>
      </w:r>
      <w:r w:rsidR="005D3626">
        <w:rPr>
          <w:rFonts w:ascii="Calibri" w:hAnsi="Calibri"/>
          <w:color w:val="000000"/>
          <w:sz w:val="22"/>
          <w:szCs w:val="22"/>
        </w:rPr>
        <w:t>ź poprzez postawienie znaku X</w:t>
      </w:r>
      <w:r w:rsidR="00931C51" w:rsidRPr="003A518A">
        <w:rPr>
          <w:rFonts w:ascii="Calibri" w:hAnsi="Calibri" w:cs="Arial"/>
          <w:color w:val="000000"/>
          <w:sz w:val="22"/>
          <w:szCs w:val="22"/>
        </w:rPr>
        <w:t>:</w:t>
      </w:r>
    </w:p>
    <w:p w:rsidR="00931C51" w:rsidRPr="003A518A" w:rsidRDefault="00931C51" w:rsidP="005D3626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946"/>
        <w:gridCol w:w="1984"/>
      </w:tblGrid>
      <w:tr w:rsidR="00931C51" w:rsidRPr="003A518A" w:rsidTr="00244BC8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C00E37" w:rsidP="00A368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Brak udokumentowanych dodatkowych kwalifikacji zawodowych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1C51" w:rsidRPr="003A518A" w:rsidTr="00244BC8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C00E37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Przedstawiam udokumentowane dodatkowe kwalifikacje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3A518A" w:rsidRDefault="00931C51" w:rsidP="00F97C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1C51" w:rsidRPr="003A518A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C00E37" w:rsidRPr="00EF7A09" w:rsidRDefault="00C00E37" w:rsidP="00C00E37">
      <w:pPr>
        <w:ind w:left="-426"/>
        <w:jc w:val="center"/>
        <w:rPr>
          <w:rFonts w:ascii="Calibri" w:hAnsi="Calibri"/>
          <w:color w:val="000000"/>
          <w:sz w:val="20"/>
          <w:szCs w:val="20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przypadku, gdy Oferent nie wskaże w Formularzu cenowym informacji o dokumentach potwierdzających posiadanie dodatkowych kwalifikacji zawodowych, ale je przedstawi Udzielający Zamówienia uzna, że Oferent posiada wymienione dokumenty i przyzna punkty.</w:t>
      </w:r>
    </w:p>
    <w:p w:rsidR="00C00E37" w:rsidRPr="00EF7A09" w:rsidRDefault="00C00E37" w:rsidP="00C00E3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przypadku, gdy Oferent wskaże w Formularzu cenowym, że posiada dokument</w:t>
      </w:r>
      <w:r w:rsidRPr="00EF7A0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y</w:t>
      </w: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 xml:space="preserve"> potwierdzając</w:t>
      </w:r>
      <w:r w:rsidRPr="00EF7A0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 xml:space="preserve"> posiadanie dodatkowych kwalifikacji zawodowych, ale ich nie przedstawi, Udzielający Zamówienia </w:t>
      </w:r>
      <w:r w:rsidR="00244BC8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nie </w:t>
      </w: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wezwie Oferenta do uzupełnienia oferty.</w:t>
      </w:r>
    </w:p>
    <w:p w:rsidR="00931C51" w:rsidRPr="005D3626" w:rsidRDefault="00C00E37" w:rsidP="00C00E37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  <w:szCs w:val="18"/>
        </w:rPr>
      </w:pPr>
      <w:r w:rsidRPr="00EF7A09">
        <w:rPr>
          <w:rFonts w:ascii="Calibri" w:hAnsi="Calibri" w:cs="Tahoma"/>
          <w:bCs/>
          <w:i/>
          <w:kern w:val="144"/>
          <w:sz w:val="20"/>
          <w:szCs w:val="20"/>
        </w:rPr>
        <w:t>*W przypadku gdy Oferent przedstawi jeden z wymienionych dokumentów Udzielający zamówienia przyzna maksymalną liczbę punktów w kryterium jakość.</w:t>
      </w:r>
    </w:p>
    <w:p w:rsidR="00931C51" w:rsidRPr="003A518A" w:rsidRDefault="00931C51" w:rsidP="00931C51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931C51" w:rsidRPr="005D3626" w:rsidRDefault="00931C51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5D3626" w:rsidRDefault="00931C51" w:rsidP="005D36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31C51" w:rsidRPr="005D3626" w:rsidRDefault="00931C51" w:rsidP="00244BC8">
      <w:pPr>
        <w:jc w:val="center"/>
        <w:rPr>
          <w:rFonts w:ascii="Calibri" w:hAnsi="Calibri"/>
          <w:b/>
          <w:strike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931C51" w:rsidRPr="003A518A" w:rsidRDefault="00931C51" w:rsidP="00931C51">
      <w:pPr>
        <w:rPr>
          <w:rFonts w:ascii="Calibri" w:hAnsi="Calibri"/>
          <w:strike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244BC8" w:rsidRDefault="00244BC8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244BC8" w:rsidRDefault="00244BC8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244BC8" w:rsidRDefault="00244BC8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244BC8" w:rsidRPr="003A518A" w:rsidRDefault="00244BC8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D3626" w:rsidRPr="005D3626" w:rsidRDefault="005D3626" w:rsidP="005D3626">
      <w:pPr>
        <w:suppressAutoHyphens w:val="0"/>
        <w:ind w:firstLine="708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5D3626">
        <w:rPr>
          <w:rFonts w:ascii="Calibri" w:hAnsi="Calibri"/>
          <w:color w:val="000000"/>
          <w:sz w:val="22"/>
          <w:szCs w:val="22"/>
          <w:lang w:eastAsia="pl-PL"/>
        </w:rPr>
        <w:t>.…………………., dni</w:t>
      </w:r>
      <w:r>
        <w:rPr>
          <w:rFonts w:ascii="Calibri" w:hAnsi="Calibri"/>
          <w:color w:val="000000"/>
          <w:sz w:val="22"/>
          <w:szCs w:val="22"/>
          <w:lang w:eastAsia="pl-PL"/>
        </w:rPr>
        <w:t>a ………………………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  <w:t xml:space="preserve">      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 w:rsidRPr="005D3626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</w:t>
      </w:r>
      <w:r w:rsidRPr="005D3626">
        <w:rPr>
          <w:rFonts w:ascii="Calibri" w:hAnsi="Calibri"/>
          <w:i/>
          <w:color w:val="000000"/>
          <w:sz w:val="22"/>
          <w:szCs w:val="22"/>
          <w:lang w:eastAsia="pl-PL"/>
        </w:rPr>
        <w:t>(podpis Oferenta)</w:t>
      </w:r>
    </w:p>
    <w:p w:rsidR="00931C51" w:rsidRPr="005D3626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36890" w:rsidRPr="00244BC8" w:rsidRDefault="00931C51" w:rsidP="00244BC8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 Narrow"/>
          <w:color w:val="000000"/>
          <w:sz w:val="22"/>
          <w:szCs w:val="22"/>
        </w:rPr>
        <w:tab/>
      </w:r>
      <w:r w:rsidRPr="003A518A">
        <w:rPr>
          <w:rFonts w:ascii="Calibri" w:hAnsi="Calibri" w:cs="Arial Narrow"/>
          <w:color w:val="000000"/>
          <w:sz w:val="22"/>
          <w:szCs w:val="22"/>
        </w:rPr>
        <w:tab/>
      </w:r>
    </w:p>
    <w:p w:rsidR="00931C51" w:rsidRPr="006D6E19" w:rsidRDefault="00931C51" w:rsidP="0075713B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5D3626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>dotyczy osób fizycznych, j</w:t>
      </w:r>
      <w:r w:rsidR="00C00E37">
        <w:rPr>
          <w:rFonts w:ascii="Calibri" w:hAnsi="Calibri" w:cs="Calibri"/>
          <w:sz w:val="22"/>
          <w:szCs w:val="22"/>
        </w:rPr>
        <w:t>ednoosobowych praktyk pielęgniarskich</w:t>
      </w:r>
      <w:r w:rsidRPr="006D6E19">
        <w:rPr>
          <w:rFonts w:ascii="Calibri" w:hAnsi="Calibri" w:cs="Calibri"/>
          <w:sz w:val="22"/>
          <w:szCs w:val="22"/>
        </w:rPr>
        <w:t xml:space="preserve"> oraz osób wyznaczonych przez oferenta do udzielania świadczeń zd</w:t>
      </w:r>
      <w:r w:rsidR="00425062">
        <w:rPr>
          <w:rFonts w:ascii="Calibri" w:hAnsi="Calibri" w:cs="Calibri"/>
          <w:sz w:val="22"/>
          <w:szCs w:val="22"/>
        </w:rPr>
        <w:t xml:space="preserve">rowotnych objętych zamówieniem </w:t>
      </w:r>
      <w:r w:rsidRPr="006D6E19">
        <w:rPr>
          <w:rFonts w:ascii="Calibri" w:hAnsi="Calibri" w:cs="Calibri"/>
          <w:sz w:val="22"/>
          <w:szCs w:val="22"/>
        </w:rPr>
        <w:t>w przypa</w:t>
      </w:r>
      <w:r w:rsidR="00425062">
        <w:rPr>
          <w:rFonts w:ascii="Calibri" w:hAnsi="Calibri" w:cs="Calibri"/>
          <w:sz w:val="22"/>
          <w:szCs w:val="22"/>
        </w:rPr>
        <w:t>dku grupowych praktyk pielęgniarskich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5D3626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5D3626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6D6E19" w:rsidRDefault="006D6E19" w:rsidP="006077FA">
      <w:pPr>
        <w:rPr>
          <w:rFonts w:ascii="Calibri" w:hAnsi="Calibri"/>
          <w:sz w:val="22"/>
          <w:szCs w:val="22"/>
        </w:rPr>
      </w:pPr>
    </w:p>
    <w:p w:rsidR="00931C51" w:rsidRDefault="00931C51">
      <w:pPr>
        <w:jc w:val="center"/>
        <w:rPr>
          <w:rFonts w:ascii="Calibri" w:hAnsi="Calibri"/>
          <w:sz w:val="22"/>
          <w:szCs w:val="22"/>
        </w:rPr>
      </w:pPr>
    </w:p>
    <w:p w:rsidR="00D307B8" w:rsidRDefault="00D307B8" w:rsidP="00931C51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D307B8" w:rsidRDefault="00D307B8" w:rsidP="00931C51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5B3E35" w:rsidRDefault="005B3E35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</w:p>
    <w:p w:rsidR="005B3E35" w:rsidRDefault="005B3E35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C00E37" w:rsidRDefault="00C00E37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75713B" w:rsidRDefault="0075713B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75713B" w:rsidRDefault="0075713B" w:rsidP="00D307B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244BC8" w:rsidRPr="00244BC8" w:rsidRDefault="00244BC8" w:rsidP="00244BC8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6 do </w:t>
      </w:r>
      <w:r w:rsidR="00C0769E">
        <w:rPr>
          <w:rFonts w:ascii="Calibri" w:hAnsi="Calibri"/>
          <w:b/>
        </w:rPr>
        <w:t>Ogłoszenia</w:t>
      </w:r>
    </w:p>
    <w:p w:rsidR="00244BC8" w:rsidRPr="00244BC8" w:rsidRDefault="00244BC8" w:rsidP="00244BC8">
      <w:pPr>
        <w:rPr>
          <w:rFonts w:ascii="Calibri" w:hAnsi="Calibri"/>
          <w:sz w:val="18"/>
          <w:szCs w:val="18"/>
        </w:rPr>
      </w:pPr>
    </w:p>
    <w:p w:rsidR="00244BC8" w:rsidRPr="00244BC8" w:rsidRDefault="00244BC8" w:rsidP="00244BC8">
      <w:pPr>
        <w:rPr>
          <w:rFonts w:ascii="Calibri" w:hAnsi="Calibri"/>
          <w:sz w:val="18"/>
          <w:szCs w:val="18"/>
        </w:rPr>
      </w:pP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…………………………………………………………………….</w:t>
      </w:r>
    </w:p>
    <w:p w:rsidR="00244BC8" w:rsidRPr="00244BC8" w:rsidRDefault="00244BC8" w:rsidP="00244BC8">
      <w:pPr>
        <w:ind w:right="5953"/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Imię i nazwisko </w:t>
      </w:r>
      <w:r w:rsidRPr="00244BC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  <w:r w:rsidRPr="00244BC8">
        <w:rPr>
          <w:rFonts w:ascii="Calibri" w:hAnsi="Calibri"/>
          <w:sz w:val="16"/>
          <w:szCs w:val="16"/>
        </w:rPr>
        <w:tab/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</w:p>
    <w:p w:rsidR="00244BC8" w:rsidRPr="00244BC8" w:rsidRDefault="00244BC8" w:rsidP="00244BC8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>Oświadczenie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  <w:r w:rsidRPr="00244BC8">
        <w:rPr>
          <w:rFonts w:ascii="Calibri" w:hAnsi="Calibri"/>
        </w:rPr>
        <w:t>Ja niżej podpisana/-y oświadczam, że: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  <w:r w:rsidRPr="00244BC8">
        <w:rPr>
          <w:rFonts w:ascii="Calibri" w:hAnsi="Calibri"/>
        </w:rPr>
        <w:t>* nie zamieszkiwałam/-em</w:t>
      </w:r>
    </w:p>
    <w:p w:rsidR="00244BC8" w:rsidRPr="00244BC8" w:rsidRDefault="00244BC8" w:rsidP="00244BC8">
      <w:pPr>
        <w:rPr>
          <w:rFonts w:ascii="Calibri" w:hAnsi="Calibri"/>
        </w:rPr>
      </w:pPr>
      <w:r w:rsidRPr="00244BC8">
        <w:rPr>
          <w:rFonts w:ascii="Calibri" w:hAnsi="Calibri"/>
        </w:rPr>
        <w:t>* zamieszkiwałam/-em w następujących państwach ………………………………………………………………..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  <w:r w:rsidRPr="00244BC8">
        <w:rPr>
          <w:rFonts w:ascii="Calibri" w:hAnsi="Calibri"/>
        </w:rPr>
        <w:t xml:space="preserve">w ostatnich 20 latach w innych państwach niż Rzeczpospolita Polska i państwo obywatelstwa. 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jc w:val="both"/>
        <w:rPr>
          <w:rFonts w:ascii="Calibri" w:hAnsi="Calibri"/>
          <w:u w:val="single"/>
        </w:rPr>
      </w:pPr>
      <w:r w:rsidRPr="00244BC8">
        <w:rPr>
          <w:rFonts w:ascii="Calibri" w:hAnsi="Calibri"/>
          <w:u w:val="single"/>
        </w:rPr>
        <w:t>Wiarygodność powyższego stwierdzam własnoręcznym podpisem i jestem świadomy odpowiedzialności karnej za złożenie fałszywego oświadczenia.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  <w:t>……………………………………………….</w:t>
      </w:r>
    </w:p>
    <w:p w:rsidR="00244BC8" w:rsidRPr="00244BC8" w:rsidRDefault="00244BC8" w:rsidP="00244BC8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            (data i podpis)</w:t>
      </w: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rPr>
          <w:rFonts w:ascii="Calibri" w:hAnsi="Calibri"/>
        </w:rPr>
      </w:pPr>
    </w:p>
    <w:p w:rsidR="00244BC8" w:rsidRPr="00244BC8" w:rsidRDefault="00244BC8" w:rsidP="00244BC8">
      <w:pPr>
        <w:jc w:val="right"/>
        <w:rPr>
          <w:rFonts w:ascii="Calibri" w:hAnsi="Calibri"/>
          <w:sz w:val="18"/>
          <w:szCs w:val="18"/>
        </w:rPr>
      </w:pP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  <w:r w:rsidRPr="00244BC8">
        <w:rPr>
          <w:rFonts w:ascii="Calibri" w:hAnsi="Calibri"/>
        </w:rPr>
        <w:tab/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sz w:val="16"/>
          <w:szCs w:val="16"/>
        </w:rPr>
        <w:t>*</w:t>
      </w:r>
      <w:r w:rsidRPr="00244BC8">
        <w:rPr>
          <w:rFonts w:ascii="Calibri" w:hAnsi="Calibri"/>
          <w:sz w:val="16"/>
          <w:szCs w:val="16"/>
        </w:rPr>
        <w:t>Niepotrzebne skreślić</w:t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 </w:t>
      </w:r>
      <w:r w:rsidRPr="00244BC8">
        <w:rPr>
          <w:rFonts w:ascii="Calibri" w:hAnsi="Calibri"/>
          <w:sz w:val="16"/>
          <w:szCs w:val="16"/>
        </w:rPr>
        <w:tab/>
        <w:t>Jeżeli prawo państwa zamieszkiwania nie przewiduje wydawania informacji do celów działalności zawodowej lub wolontariackiej związanej z kontaktami z dziećmi, przedkłada się informację z rejestru karnego tego państwa.</w:t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/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244BC8" w:rsidRPr="00244BC8" w:rsidRDefault="00244BC8" w:rsidP="00244BC8">
      <w:pPr>
        <w:rPr>
          <w:rFonts w:ascii="Calibri" w:hAnsi="Calibri"/>
          <w:sz w:val="16"/>
          <w:szCs w:val="16"/>
        </w:rPr>
      </w:pPr>
      <w:r w:rsidRPr="00244BC8">
        <w:rPr>
          <w:rFonts w:ascii="Calibri" w:hAnsi="Calibri"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244BC8" w:rsidRDefault="00244BC8" w:rsidP="001E6814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1E6814" w:rsidRDefault="001E6814" w:rsidP="001E6814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C0769E" w:rsidRDefault="00C0769E" w:rsidP="001E6814">
      <w:pPr>
        <w:tabs>
          <w:tab w:val="left" w:pos="6499"/>
          <w:tab w:val="right" w:pos="9072"/>
        </w:tabs>
        <w:rPr>
          <w:rFonts w:ascii="Calibri" w:hAnsi="Calibri"/>
          <w:b/>
        </w:rPr>
      </w:pPr>
    </w:p>
    <w:p w:rsidR="00244BC8" w:rsidRPr="00244BC8" w:rsidRDefault="00244BC8" w:rsidP="00244BC8">
      <w:pPr>
        <w:tabs>
          <w:tab w:val="left" w:pos="6499"/>
          <w:tab w:val="right" w:pos="9072"/>
        </w:tabs>
        <w:jc w:val="right"/>
        <w:rPr>
          <w:rFonts w:ascii="Calibri" w:hAnsi="Calibri"/>
          <w:b/>
        </w:rPr>
      </w:pPr>
      <w:r w:rsidRPr="00244BC8">
        <w:rPr>
          <w:rFonts w:ascii="Calibri" w:hAnsi="Calibri"/>
          <w:b/>
        </w:rPr>
        <w:lastRenderedPageBreak/>
        <w:t xml:space="preserve">Załącznik nr 7 do </w:t>
      </w:r>
      <w:r w:rsidR="00C0769E">
        <w:rPr>
          <w:rFonts w:ascii="Calibri" w:hAnsi="Calibri"/>
          <w:b/>
        </w:rPr>
        <w:t>Ogłoszenia</w:t>
      </w:r>
      <w:r w:rsidRPr="00244BC8">
        <w:rPr>
          <w:rFonts w:ascii="Calibri" w:hAnsi="Calibri"/>
          <w:b/>
        </w:rPr>
        <w:t xml:space="preserve"> </w:t>
      </w:r>
    </w:p>
    <w:p w:rsidR="00244BC8" w:rsidRPr="00244BC8" w:rsidRDefault="00244BC8" w:rsidP="00244BC8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244BC8" w:rsidRPr="00244BC8" w:rsidRDefault="00244BC8" w:rsidP="00244BC8">
      <w:pPr>
        <w:jc w:val="center"/>
        <w:rPr>
          <w:rFonts w:ascii="Calibri" w:hAnsi="Calibri"/>
          <w:b/>
          <w:bCs/>
        </w:rPr>
      </w:pPr>
      <w:r w:rsidRPr="00244BC8">
        <w:rPr>
          <w:rFonts w:ascii="Calibri" w:hAnsi="Calibri"/>
          <w:b/>
          <w:bCs/>
        </w:rPr>
        <w:t xml:space="preserve">Oświadczenie </w:t>
      </w:r>
      <w:r w:rsidRPr="00244BC8">
        <w:rPr>
          <w:rStyle w:val="Odwoanieprzypisudolnego"/>
          <w:rFonts w:ascii="Calibri" w:hAnsi="Calibri"/>
          <w:b/>
          <w:bCs/>
        </w:rPr>
        <w:footnoteReference w:id="2"/>
      </w:r>
    </w:p>
    <w:p w:rsidR="00244BC8" w:rsidRPr="00244BC8" w:rsidRDefault="00244BC8" w:rsidP="00244BC8">
      <w:pPr>
        <w:jc w:val="center"/>
        <w:rPr>
          <w:rFonts w:ascii="Calibri" w:hAnsi="Calibri"/>
          <w:b/>
          <w:bCs/>
        </w:rPr>
      </w:pP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Ja niżej podpisany/a ……………………………………………………………………………………….……………………………………</w:t>
      </w: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zamieszkały/a………………………………………………………………………………………...……………………………..……….…</w:t>
      </w: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legitymujący/a się dokumentem tożsamości nr ……………………………………………………...…………………….…….</w:t>
      </w: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wydanym przez ………………………………………………………………………………………………………………………….….…….</w:t>
      </w:r>
    </w:p>
    <w:p w:rsid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numer PESEL ………………………………………………………………………………………..…………………………………….….……</w:t>
      </w: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że:</w:t>
      </w:r>
    </w:p>
    <w:p w:rsidR="00244BC8" w:rsidRPr="00244BC8" w:rsidRDefault="00244BC8" w:rsidP="00244BC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244BC8" w:rsidRPr="00244BC8" w:rsidRDefault="00244BC8" w:rsidP="00244BC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prawo w państwie, w którym zamieszkiwałem/am …………………..…………………………………………….. (wpisać nazwę państwa/państw) nie przewiduje sporządzenia informacji z rejestrów karnych lub nie prowadzi się rejestru karnego.</w:t>
      </w: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</w:p>
    <w:p w:rsidR="00244BC8" w:rsidRPr="00244BC8" w:rsidRDefault="00244BC8" w:rsidP="00244B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b/>
          <w:sz w:val="22"/>
        </w:rPr>
        <w:t>Oświadczam, że</w:t>
      </w:r>
      <w:r w:rsidRPr="00244BC8">
        <w:rPr>
          <w:rFonts w:ascii="Calibri" w:hAnsi="Calibri" w:cs="Calibri"/>
          <w:sz w:val="22"/>
        </w:rPr>
        <w:t>:</w:t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  <w:r w:rsidRPr="00244BC8">
        <w:rPr>
          <w:rFonts w:ascii="Calibri" w:hAnsi="Calibri" w:cs="Calibri"/>
          <w:sz w:val="22"/>
          <w:vertAlign w:val="superscript"/>
        </w:rPr>
        <w:tab/>
      </w:r>
    </w:p>
    <w:p w:rsidR="00244BC8" w:rsidRPr="00244BC8" w:rsidRDefault="00244BC8" w:rsidP="00244BC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2"/>
        </w:rPr>
      </w:pPr>
      <w:r w:rsidRPr="00244BC8">
        <w:rPr>
          <w:rFonts w:ascii="Calibri" w:hAnsi="Calibri" w:cs="Calibri"/>
          <w:sz w:val="22"/>
        </w:rPr>
        <w:t>nie byłem/am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244BC8" w:rsidRPr="00244BC8" w:rsidRDefault="00244BC8" w:rsidP="00244BC8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244BC8" w:rsidRPr="00244BC8" w:rsidRDefault="00244BC8" w:rsidP="00244BC8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</w:rPr>
      </w:pPr>
      <w:r w:rsidRPr="00244BC8">
        <w:rPr>
          <w:rFonts w:ascii="Calibri" w:hAnsi="Calibri" w:cs="Calibri"/>
          <w:i/>
          <w:sz w:val="22"/>
        </w:rPr>
        <w:t>Jestem świadomy/ a  odpowiedzialności karnej za złożenie fałszywego oświadczenia.</w:t>
      </w:r>
    </w:p>
    <w:p w:rsidR="00244BC8" w:rsidRPr="00244BC8" w:rsidRDefault="00244BC8" w:rsidP="00244B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BC8" w:rsidRPr="001E6814" w:rsidRDefault="00244BC8" w:rsidP="00244BC8">
      <w:pPr>
        <w:autoSpaceDE w:val="0"/>
        <w:autoSpaceDN w:val="0"/>
        <w:adjustRightInd w:val="0"/>
        <w:jc w:val="center"/>
        <w:rPr>
          <w:rFonts w:ascii="Calibri" w:hAnsi="Calibri" w:cs="Calibri"/>
          <w:sz w:val="2"/>
        </w:rPr>
      </w:pPr>
    </w:p>
    <w:p w:rsidR="00244BC8" w:rsidRDefault="00244BC8" w:rsidP="00244BC8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1E6814" w:rsidRPr="00244BC8" w:rsidRDefault="001E6814" w:rsidP="00244BC8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</w:rPr>
      </w:pPr>
    </w:p>
    <w:p w:rsidR="00244BC8" w:rsidRPr="00244BC8" w:rsidRDefault="00244BC8" w:rsidP="00244BC8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>……………………………………………….</w:t>
      </w:r>
    </w:p>
    <w:p w:rsidR="00244BC8" w:rsidRPr="00244BC8" w:rsidRDefault="00244BC8" w:rsidP="00244BC8">
      <w:pPr>
        <w:jc w:val="right"/>
        <w:rPr>
          <w:rFonts w:ascii="Calibri" w:hAnsi="Calibri"/>
        </w:rPr>
      </w:pPr>
      <w:r w:rsidRPr="00244BC8">
        <w:rPr>
          <w:rFonts w:ascii="Calibri" w:hAnsi="Calibri"/>
        </w:rPr>
        <w:t xml:space="preserve">                                                                                                                                           (data i podpis)</w:t>
      </w:r>
    </w:p>
    <w:sectPr w:rsidR="00244BC8" w:rsidRPr="00244BC8" w:rsidSect="00CE0495">
      <w:headerReference w:type="default" r:id="rId8"/>
      <w:footerReference w:type="default" r:id="rId9"/>
      <w:type w:val="continuous"/>
      <w:pgSz w:w="11906" w:h="16838"/>
      <w:pgMar w:top="1021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27" w:rsidRDefault="00442D27">
      <w:r>
        <w:separator/>
      </w:r>
    </w:p>
  </w:endnote>
  <w:endnote w:type="continuationSeparator" w:id="0">
    <w:p w:rsidR="00442D27" w:rsidRDefault="0044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C7" w:rsidRDefault="007064C7">
    <w:pPr>
      <w:pStyle w:val="Stopka"/>
      <w:jc w:val="center"/>
    </w:pPr>
    <w:fldSimple w:instr=" PAGE   \* MERGEFORMAT ">
      <w:r w:rsidR="00744215">
        <w:rPr>
          <w:noProof/>
        </w:rPr>
        <w:t>3</w:t>
      </w:r>
    </w:fldSimple>
  </w:p>
  <w:p w:rsidR="007064C7" w:rsidRDefault="00706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27" w:rsidRDefault="00442D27">
      <w:r>
        <w:separator/>
      </w:r>
    </w:p>
  </w:footnote>
  <w:footnote w:type="continuationSeparator" w:id="0">
    <w:p w:rsidR="00442D27" w:rsidRDefault="00442D27">
      <w:r>
        <w:continuationSeparator/>
      </w:r>
    </w:p>
  </w:footnote>
  <w:footnote w:id="1">
    <w:p w:rsidR="007064C7" w:rsidRPr="00DA324D" w:rsidRDefault="007064C7" w:rsidP="00244B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7064C7" w:rsidRPr="00244BC8" w:rsidRDefault="007064C7" w:rsidP="00244BC8">
      <w:pPr>
        <w:pStyle w:val="Stopka"/>
        <w:rPr>
          <w:rFonts w:ascii="Calibri" w:hAnsi="Calibri"/>
          <w:sz w:val="20"/>
          <w:szCs w:val="20"/>
        </w:rPr>
      </w:pPr>
      <w:r w:rsidRPr="00244BC8">
        <w:rPr>
          <w:rStyle w:val="Odwoanieprzypisudolnego"/>
          <w:rFonts w:ascii="Calibri" w:hAnsi="Calibri"/>
          <w:sz w:val="20"/>
          <w:szCs w:val="20"/>
        </w:rPr>
        <w:footnoteRef/>
      </w:r>
      <w:r w:rsidRPr="00244BC8">
        <w:rPr>
          <w:rFonts w:ascii="Calibri" w:hAnsi="Calibri"/>
          <w:sz w:val="20"/>
          <w:szCs w:val="20"/>
        </w:rPr>
        <w:t xml:space="preserve"> dotyczy osób fizycznych, jednoosobowych praktyk oraz osób wyznaczonych przez oferenta do udzielania świadczeń zdrowotnych objętych zamówieniem</w:t>
      </w:r>
    </w:p>
    <w:p w:rsidR="007064C7" w:rsidRPr="00927725" w:rsidRDefault="007064C7" w:rsidP="00244BC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C7" w:rsidRDefault="00744215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4C7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7064C7">
      <w:rPr>
        <w:rFonts w:ascii="Verdana" w:eastAsia="Calibri" w:hAnsi="Verdana" w:cs="Verdana"/>
        <w:sz w:val="18"/>
        <w:szCs w:val="18"/>
        <w:lang w:eastAsia="en-US"/>
      </w:rPr>
      <w:tab/>
    </w:r>
  </w:p>
  <w:p w:rsidR="007064C7" w:rsidRDefault="007064C7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7064C7" w:rsidRDefault="007064C7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05/24</w:t>
    </w:r>
  </w:p>
  <w:p w:rsidR="007064C7" w:rsidRDefault="007064C7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E78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8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96"/>
        </w:tabs>
        <w:ind w:left="6528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51D9F"/>
    <w:multiLevelType w:val="hybridMultilevel"/>
    <w:tmpl w:val="0C5205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245756CE"/>
    <w:multiLevelType w:val="multilevel"/>
    <w:tmpl w:val="5CE2E14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34DBC"/>
    <w:multiLevelType w:val="hybridMultilevel"/>
    <w:tmpl w:val="F4EE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6037C7"/>
    <w:multiLevelType w:val="hybridMultilevel"/>
    <w:tmpl w:val="9DD21AD2"/>
    <w:lvl w:ilvl="0" w:tplc="66846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D767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0B1227"/>
    <w:multiLevelType w:val="hybridMultilevel"/>
    <w:tmpl w:val="1984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95120"/>
    <w:multiLevelType w:val="multilevel"/>
    <w:tmpl w:val="A33C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41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41"/>
  </w:num>
  <w:num w:numId="8">
    <w:abstractNumId w:val="12"/>
  </w:num>
  <w:num w:numId="9">
    <w:abstractNumId w:val="28"/>
  </w:num>
  <w:num w:numId="10">
    <w:abstractNumId w:val="18"/>
  </w:num>
  <w:num w:numId="11">
    <w:abstractNumId w:val="33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11"/>
  </w:num>
  <w:num w:numId="17">
    <w:abstractNumId w:val="9"/>
  </w:num>
  <w:num w:numId="18">
    <w:abstractNumId w:val="37"/>
  </w:num>
  <w:num w:numId="19">
    <w:abstractNumId w:val="32"/>
  </w:num>
  <w:num w:numId="20">
    <w:abstractNumId w:val="16"/>
  </w:num>
  <w:num w:numId="21">
    <w:abstractNumId w:val="26"/>
  </w:num>
  <w:num w:numId="22">
    <w:abstractNumId w:val="25"/>
  </w:num>
  <w:num w:numId="23">
    <w:abstractNumId w:val="22"/>
  </w:num>
  <w:num w:numId="24">
    <w:abstractNumId w:val="30"/>
  </w:num>
  <w:num w:numId="25">
    <w:abstractNumId w:val="36"/>
  </w:num>
  <w:num w:numId="26">
    <w:abstractNumId w:val="31"/>
  </w:num>
  <w:num w:numId="27">
    <w:abstractNumId w:val="35"/>
  </w:num>
  <w:num w:numId="28">
    <w:abstractNumId w:val="15"/>
  </w:num>
  <w:num w:numId="29">
    <w:abstractNumId w:val="38"/>
  </w:num>
  <w:num w:numId="30">
    <w:abstractNumId w:val="19"/>
  </w:num>
  <w:num w:numId="31">
    <w:abstractNumId w:val="27"/>
  </w:num>
  <w:num w:numId="32">
    <w:abstractNumId w:val="10"/>
  </w:num>
  <w:num w:numId="33">
    <w:abstractNumId w:val="24"/>
  </w:num>
  <w:num w:numId="34">
    <w:abstractNumId w:val="40"/>
  </w:num>
  <w:num w:numId="35">
    <w:abstractNumId w:val="7"/>
  </w:num>
  <w:num w:numId="36">
    <w:abstractNumId w:val="8"/>
  </w:num>
  <w:num w:numId="37">
    <w:abstractNumId w:val="14"/>
  </w:num>
  <w:num w:numId="38">
    <w:abstractNumId w:val="17"/>
  </w:num>
  <w:num w:numId="39">
    <w:abstractNumId w:val="34"/>
  </w:num>
  <w:num w:numId="40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086"/>
    <w:rsid w:val="000172A0"/>
    <w:rsid w:val="000576B7"/>
    <w:rsid w:val="000821F7"/>
    <w:rsid w:val="000B6BBA"/>
    <w:rsid w:val="000C4A02"/>
    <w:rsid w:val="000C60F2"/>
    <w:rsid w:val="000C752B"/>
    <w:rsid w:val="000D4330"/>
    <w:rsid w:val="000F0659"/>
    <w:rsid w:val="0012770D"/>
    <w:rsid w:val="00196394"/>
    <w:rsid w:val="001972E6"/>
    <w:rsid w:val="001B530E"/>
    <w:rsid w:val="001D3B33"/>
    <w:rsid w:val="001E6814"/>
    <w:rsid w:val="00227D9C"/>
    <w:rsid w:val="00244BC8"/>
    <w:rsid w:val="00252050"/>
    <w:rsid w:val="00256CDB"/>
    <w:rsid w:val="002609B2"/>
    <w:rsid w:val="00281B67"/>
    <w:rsid w:val="0029644C"/>
    <w:rsid w:val="002C3360"/>
    <w:rsid w:val="002E29C1"/>
    <w:rsid w:val="002E50D5"/>
    <w:rsid w:val="00303EF5"/>
    <w:rsid w:val="00304C74"/>
    <w:rsid w:val="00307EEB"/>
    <w:rsid w:val="00347CD1"/>
    <w:rsid w:val="00351B15"/>
    <w:rsid w:val="003728A2"/>
    <w:rsid w:val="00382E51"/>
    <w:rsid w:val="003A518A"/>
    <w:rsid w:val="003C58DF"/>
    <w:rsid w:val="00401233"/>
    <w:rsid w:val="00411F7A"/>
    <w:rsid w:val="00425062"/>
    <w:rsid w:val="00442D27"/>
    <w:rsid w:val="00450309"/>
    <w:rsid w:val="004856CD"/>
    <w:rsid w:val="004A6490"/>
    <w:rsid w:val="004B09A7"/>
    <w:rsid w:val="004B49F6"/>
    <w:rsid w:val="00515F21"/>
    <w:rsid w:val="00517045"/>
    <w:rsid w:val="0052245F"/>
    <w:rsid w:val="005401A2"/>
    <w:rsid w:val="0054271F"/>
    <w:rsid w:val="00551B1A"/>
    <w:rsid w:val="005628F2"/>
    <w:rsid w:val="0056639F"/>
    <w:rsid w:val="005905A1"/>
    <w:rsid w:val="00592B70"/>
    <w:rsid w:val="005B3E35"/>
    <w:rsid w:val="005B4434"/>
    <w:rsid w:val="005D3626"/>
    <w:rsid w:val="005D47C5"/>
    <w:rsid w:val="005E0E1E"/>
    <w:rsid w:val="006077FA"/>
    <w:rsid w:val="00636DFE"/>
    <w:rsid w:val="006A31A9"/>
    <w:rsid w:val="006D4742"/>
    <w:rsid w:val="006D6E19"/>
    <w:rsid w:val="006F3AC5"/>
    <w:rsid w:val="006F4681"/>
    <w:rsid w:val="006F79D7"/>
    <w:rsid w:val="007064C7"/>
    <w:rsid w:val="00707B3F"/>
    <w:rsid w:val="00712A32"/>
    <w:rsid w:val="00724A49"/>
    <w:rsid w:val="00732A5A"/>
    <w:rsid w:val="00744215"/>
    <w:rsid w:val="007479DF"/>
    <w:rsid w:val="0075713B"/>
    <w:rsid w:val="007638FA"/>
    <w:rsid w:val="00765E97"/>
    <w:rsid w:val="00796FCD"/>
    <w:rsid w:val="007E733A"/>
    <w:rsid w:val="007E7F4E"/>
    <w:rsid w:val="007F0375"/>
    <w:rsid w:val="007F10CC"/>
    <w:rsid w:val="007F4F0A"/>
    <w:rsid w:val="00800D13"/>
    <w:rsid w:val="00811470"/>
    <w:rsid w:val="00830815"/>
    <w:rsid w:val="008433C9"/>
    <w:rsid w:val="00845590"/>
    <w:rsid w:val="00846BC1"/>
    <w:rsid w:val="00876028"/>
    <w:rsid w:val="00882BF5"/>
    <w:rsid w:val="008C67A8"/>
    <w:rsid w:val="008C6E67"/>
    <w:rsid w:val="008D3995"/>
    <w:rsid w:val="008D46A2"/>
    <w:rsid w:val="0090626C"/>
    <w:rsid w:val="00917582"/>
    <w:rsid w:val="0092392B"/>
    <w:rsid w:val="00931C51"/>
    <w:rsid w:val="009557AB"/>
    <w:rsid w:val="0097182F"/>
    <w:rsid w:val="00973524"/>
    <w:rsid w:val="009738D6"/>
    <w:rsid w:val="00987DBA"/>
    <w:rsid w:val="00A07139"/>
    <w:rsid w:val="00A3383B"/>
    <w:rsid w:val="00A36890"/>
    <w:rsid w:val="00A3689B"/>
    <w:rsid w:val="00A54577"/>
    <w:rsid w:val="00A714C1"/>
    <w:rsid w:val="00A73F92"/>
    <w:rsid w:val="00A76DB5"/>
    <w:rsid w:val="00AD73CA"/>
    <w:rsid w:val="00AF70CD"/>
    <w:rsid w:val="00B105AD"/>
    <w:rsid w:val="00B2192B"/>
    <w:rsid w:val="00B25491"/>
    <w:rsid w:val="00B2612E"/>
    <w:rsid w:val="00B35839"/>
    <w:rsid w:val="00B50369"/>
    <w:rsid w:val="00B539B6"/>
    <w:rsid w:val="00B62D22"/>
    <w:rsid w:val="00B74086"/>
    <w:rsid w:val="00BE020A"/>
    <w:rsid w:val="00C00E37"/>
    <w:rsid w:val="00C0769E"/>
    <w:rsid w:val="00C214C2"/>
    <w:rsid w:val="00C44ECD"/>
    <w:rsid w:val="00C4578F"/>
    <w:rsid w:val="00C50924"/>
    <w:rsid w:val="00C763D5"/>
    <w:rsid w:val="00C8599B"/>
    <w:rsid w:val="00CA7126"/>
    <w:rsid w:val="00CE0495"/>
    <w:rsid w:val="00D11190"/>
    <w:rsid w:val="00D21C22"/>
    <w:rsid w:val="00D307B8"/>
    <w:rsid w:val="00D326AC"/>
    <w:rsid w:val="00D34094"/>
    <w:rsid w:val="00D37FEE"/>
    <w:rsid w:val="00D521D3"/>
    <w:rsid w:val="00D71A50"/>
    <w:rsid w:val="00D77501"/>
    <w:rsid w:val="00D77FE2"/>
    <w:rsid w:val="00D900DB"/>
    <w:rsid w:val="00DB3C6F"/>
    <w:rsid w:val="00DC375D"/>
    <w:rsid w:val="00DE5740"/>
    <w:rsid w:val="00DE7791"/>
    <w:rsid w:val="00E309BA"/>
    <w:rsid w:val="00E421DF"/>
    <w:rsid w:val="00E56043"/>
    <w:rsid w:val="00E6744B"/>
    <w:rsid w:val="00E8082D"/>
    <w:rsid w:val="00E86EA9"/>
    <w:rsid w:val="00EA485B"/>
    <w:rsid w:val="00ED3C97"/>
    <w:rsid w:val="00EF7A09"/>
    <w:rsid w:val="00F503CB"/>
    <w:rsid w:val="00F52A12"/>
    <w:rsid w:val="00F57D5D"/>
    <w:rsid w:val="00F64DBB"/>
    <w:rsid w:val="00F83547"/>
    <w:rsid w:val="00F97C07"/>
    <w:rsid w:val="00FB2B3F"/>
    <w:rsid w:val="00FB519C"/>
    <w:rsid w:val="00FD64C1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F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1">
    <w:name w:val="Tekst podstawowy wcięty 2 Znak1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qFormat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931C51"/>
    <w:rPr>
      <w:rFonts w:ascii="Consolas" w:eastAsia="Calibri" w:hAnsi="Consolas"/>
      <w:sz w:val="21"/>
      <w:szCs w:val="21"/>
      <w:lang w:eastAsia="en-US"/>
    </w:rPr>
  </w:style>
  <w:style w:type="paragraph" w:customStyle="1" w:styleId="Heading5">
    <w:name w:val="Heading 5"/>
    <w:basedOn w:val="Normalny"/>
    <w:next w:val="Normalny"/>
    <w:qFormat/>
    <w:rsid w:val="006077FA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77FE2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Nagwek51">
    <w:name w:val="Nagłówek 51"/>
    <w:basedOn w:val="Normalny"/>
    <w:next w:val="Normalny"/>
    <w:unhideWhenUsed/>
    <w:qFormat/>
    <w:rsid w:val="00C00E37"/>
    <w:pPr>
      <w:suppressAutoHyphens w:val="0"/>
      <w:spacing w:before="240" w:after="60"/>
      <w:ind w:hanging="425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rsid w:val="00C00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EFE2-7559-4940-8C81-5D0AE0C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2024-04-11T10:57:00Z</cp:lastPrinted>
  <dcterms:created xsi:type="dcterms:W3CDTF">2024-04-11T10:58:00Z</dcterms:created>
  <dcterms:modified xsi:type="dcterms:W3CDTF">2024-04-11T10:58:00Z</dcterms:modified>
</cp:coreProperties>
</file>