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6" w:rsidRPr="00B62E4F" w:rsidRDefault="00A00806" w:rsidP="003A40FA">
      <w:pPr>
        <w:rPr>
          <w:rFonts w:cs="Calibri"/>
        </w:rPr>
      </w:pPr>
      <w:r w:rsidRPr="0088136D">
        <w:rPr>
          <w:color w:val="000000"/>
        </w:rPr>
        <w:t>Dane dotyczące Udzielającego Zamówienia:</w:t>
      </w:r>
      <w:r w:rsidR="003A40FA" w:rsidRPr="0088136D">
        <w:rPr>
          <w:color w:val="00000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b/>
          <w:color w:val="000000"/>
        </w:rPr>
        <w:t>Załącznik nr 3 do Ogłoszenia</w:t>
      </w:r>
    </w:p>
    <w:p w:rsidR="00A00806" w:rsidRPr="0088136D" w:rsidRDefault="00A00806" w:rsidP="003A40FA">
      <w:pPr>
        <w:spacing w:after="0" w:line="240" w:lineRule="auto"/>
        <w:jc w:val="both"/>
        <w:rPr>
          <w:b/>
          <w:color w:val="000000"/>
        </w:rPr>
      </w:pPr>
      <w:r w:rsidRPr="0088136D">
        <w:rPr>
          <w:color w:val="000000"/>
        </w:rPr>
        <w:t xml:space="preserve">Nazwa: </w:t>
      </w:r>
      <w:r w:rsidRPr="0088136D">
        <w:rPr>
          <w:b/>
          <w:color w:val="000000"/>
        </w:rPr>
        <w:t>INSTYTUT „POMNIK-CENTRUM ZDROWIA DZIECKA”</w:t>
      </w:r>
    </w:p>
    <w:p w:rsidR="002E6A15" w:rsidRPr="0088136D" w:rsidRDefault="00A00806" w:rsidP="003A40FA">
      <w:pPr>
        <w:spacing w:after="0" w:line="240" w:lineRule="auto"/>
        <w:jc w:val="both"/>
        <w:rPr>
          <w:b/>
          <w:caps/>
          <w:color w:val="000000"/>
        </w:rPr>
      </w:pPr>
      <w:r w:rsidRPr="0088136D">
        <w:rPr>
          <w:color w:val="000000"/>
        </w:rPr>
        <w:t xml:space="preserve">Siedziba: </w:t>
      </w:r>
      <w:r w:rsidRPr="0088136D">
        <w:rPr>
          <w:b/>
          <w:color w:val="000000"/>
        </w:rPr>
        <w:t xml:space="preserve">04-730 </w:t>
      </w:r>
      <w:r w:rsidRPr="0088136D">
        <w:rPr>
          <w:b/>
          <w:caps/>
          <w:color w:val="000000"/>
        </w:rPr>
        <w:t>Warszawa, al. DZIECI POLSKICH 20</w:t>
      </w:r>
    </w:p>
    <w:p w:rsidR="009A7FF8" w:rsidRPr="00B62E4F" w:rsidRDefault="009A7FF8" w:rsidP="00D60E7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A00806" w:rsidRDefault="00A00806" w:rsidP="00D60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="009A7FF8"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771C10" w:rsidRDefault="00771C10" w:rsidP="00771C10">
      <w:pPr>
        <w:pStyle w:val="Tytu"/>
        <w:ind w:left="0"/>
        <w:jc w:val="left"/>
        <w:rPr>
          <w:rFonts w:ascii="Calibri" w:hAnsi="Calibri"/>
          <w:color w:val="000000"/>
          <w:sz w:val="22"/>
          <w:szCs w:val="22"/>
          <w:u w:val="single"/>
          <w:lang w:val="pl-PL"/>
        </w:rPr>
      </w:pPr>
    </w:p>
    <w:p w:rsidR="00771C10" w:rsidRDefault="00771C10" w:rsidP="00771C10">
      <w:pPr>
        <w:pStyle w:val="Tytu"/>
        <w:ind w:left="0"/>
        <w:jc w:val="left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771C10">
        <w:rPr>
          <w:rFonts w:ascii="Calibri" w:hAnsi="Calibri"/>
          <w:color w:val="000000"/>
          <w:sz w:val="22"/>
          <w:szCs w:val="22"/>
          <w:u w:val="single"/>
          <w:lang w:val="pl-PL"/>
        </w:rPr>
        <w:t>Dane dotyczące Przyjmującego Zamówienie:</w:t>
      </w:r>
    </w:p>
    <w:tbl>
      <w:tblPr>
        <w:tblW w:w="0" w:type="auto"/>
        <w:tblInd w:w="-176" w:type="dxa"/>
        <w:tblLayout w:type="fixed"/>
        <w:tblLook w:val="0000"/>
      </w:tblPr>
      <w:tblGrid>
        <w:gridCol w:w="2401"/>
        <w:gridCol w:w="1701"/>
        <w:gridCol w:w="6105"/>
      </w:tblGrid>
      <w:tr w:rsidR="00771C10" w:rsidRPr="00771C10" w:rsidTr="000E0DEC">
        <w:trPr>
          <w:trHeight w:val="303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pacing w:after="0" w:line="240" w:lineRule="auto"/>
              <w:ind w:hanging="425"/>
              <w:jc w:val="center"/>
              <w:rPr>
                <w:lang w:eastAsia="zh-CN"/>
              </w:rPr>
            </w:pPr>
            <w:r w:rsidRPr="00771C10">
              <w:rPr>
                <w:b/>
                <w:lang w:eastAsia="zh-CN"/>
              </w:rPr>
              <w:t>Imię i Nazwisko lub</w:t>
            </w:r>
          </w:p>
          <w:p w:rsidR="00771C10" w:rsidRPr="00771C10" w:rsidRDefault="00771C10" w:rsidP="00771C10">
            <w:pPr>
              <w:keepNext/>
              <w:suppressAutoHyphens/>
              <w:spacing w:after="0" w:line="240" w:lineRule="auto"/>
              <w:ind w:hanging="425"/>
              <w:jc w:val="center"/>
              <w:rPr>
                <w:lang w:eastAsia="zh-CN"/>
              </w:rPr>
            </w:pPr>
            <w:r w:rsidRPr="00771C10">
              <w:rPr>
                <w:b/>
                <w:lang w:eastAsia="zh-CN"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b/>
                <w:lang w:eastAsia="zh-CN"/>
              </w:rPr>
            </w:pPr>
          </w:p>
        </w:tc>
      </w:tr>
      <w:tr w:rsidR="00771C10" w:rsidRPr="00771C10" w:rsidTr="000E0DEC">
        <w:trPr>
          <w:trHeight w:val="183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pacing w:after="0" w:line="240" w:lineRule="auto"/>
              <w:ind w:hanging="425"/>
              <w:jc w:val="center"/>
              <w:rPr>
                <w:b/>
                <w:lang w:eastAsia="zh-CN"/>
              </w:rPr>
            </w:pPr>
            <w:r w:rsidRPr="00771C10">
              <w:rPr>
                <w:b/>
                <w:color w:val="000000"/>
                <w:lang w:eastAsia="zh-CN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b/>
                <w:lang w:eastAsia="zh-CN"/>
              </w:rPr>
            </w:pPr>
          </w:p>
        </w:tc>
      </w:tr>
      <w:tr w:rsidR="00771C10" w:rsidRPr="00771C10" w:rsidTr="000E0DEC">
        <w:trPr>
          <w:trHeight w:hRule="exact" w:val="350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71C10" w:rsidRPr="00771C10" w:rsidRDefault="00771C10" w:rsidP="00771C10">
            <w:pPr>
              <w:keepNext/>
              <w:suppressAutoHyphens/>
              <w:spacing w:after="0" w:line="240" w:lineRule="auto"/>
              <w:ind w:left="113" w:right="113" w:hanging="425"/>
              <w:jc w:val="center"/>
              <w:rPr>
                <w:lang w:eastAsia="zh-CN"/>
              </w:rPr>
            </w:pPr>
            <w:r w:rsidRPr="00771C10">
              <w:rPr>
                <w:b/>
                <w:lang w:eastAsia="zh-CN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0E0DEC">
            <w:pPr>
              <w:keepNext/>
              <w:suppressAutoHyphens/>
              <w:spacing w:after="0" w:line="240" w:lineRule="auto"/>
              <w:rPr>
                <w:lang w:eastAsia="zh-CN"/>
              </w:rPr>
            </w:pPr>
            <w:r w:rsidRPr="00771C10">
              <w:rPr>
                <w:b/>
                <w:lang w:eastAsia="zh-CN"/>
              </w:rPr>
              <w:t>Kod pocztowy</w:t>
            </w:r>
          </w:p>
          <w:p w:rsidR="00771C10" w:rsidRPr="00771C10" w:rsidRDefault="00771C10" w:rsidP="000E0DEC">
            <w:pPr>
              <w:suppressAutoHyphens/>
              <w:spacing w:after="0" w:line="240" w:lineRule="auto"/>
              <w:ind w:hanging="425"/>
              <w:rPr>
                <w:b/>
                <w:lang w:eastAsia="zh-CN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b/>
                <w:lang w:eastAsia="zh-CN"/>
              </w:rPr>
            </w:pPr>
          </w:p>
        </w:tc>
      </w:tr>
      <w:tr w:rsidR="00771C10" w:rsidRPr="00771C10" w:rsidTr="00771C10">
        <w:trPr>
          <w:cantSplit/>
          <w:trHeight w:val="416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71C10" w:rsidRPr="00771C10" w:rsidRDefault="00771C10" w:rsidP="00771C10">
            <w:pPr>
              <w:suppressAutoHyphens/>
              <w:snapToGrid w:val="0"/>
              <w:spacing w:after="0" w:line="240" w:lineRule="auto"/>
              <w:ind w:hanging="425"/>
              <w:jc w:val="center"/>
              <w:rPr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pacing w:after="0" w:line="240" w:lineRule="auto"/>
              <w:ind w:hanging="425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 </w:t>
            </w:r>
            <w:r w:rsidRPr="00771C10">
              <w:rPr>
                <w:b/>
                <w:lang w:eastAsia="zh-CN"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napToGrid w:val="0"/>
              <w:spacing w:after="0" w:line="240" w:lineRule="auto"/>
              <w:ind w:left="113" w:hanging="425"/>
              <w:jc w:val="center"/>
              <w:rPr>
                <w:b/>
                <w:lang w:eastAsia="zh-CN"/>
              </w:rPr>
            </w:pPr>
          </w:p>
        </w:tc>
      </w:tr>
      <w:tr w:rsidR="00771C10" w:rsidRPr="00771C10" w:rsidTr="00771C10">
        <w:trPr>
          <w:trHeight w:val="394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71C10" w:rsidRPr="00771C10" w:rsidRDefault="00771C10" w:rsidP="00771C10">
            <w:pPr>
              <w:suppressAutoHyphens/>
              <w:snapToGrid w:val="0"/>
              <w:spacing w:after="0" w:line="240" w:lineRule="auto"/>
              <w:ind w:hanging="425"/>
              <w:jc w:val="center"/>
              <w:rPr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0E0DEC">
            <w:pPr>
              <w:keepNext/>
              <w:suppressAutoHyphens/>
              <w:spacing w:after="0" w:line="240" w:lineRule="auto"/>
              <w:rPr>
                <w:lang w:eastAsia="zh-CN"/>
              </w:rPr>
            </w:pPr>
            <w:r w:rsidRPr="00771C10">
              <w:rPr>
                <w:b/>
                <w:lang w:eastAsia="zh-CN"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b/>
                <w:lang w:eastAsia="zh-CN"/>
              </w:rPr>
            </w:pPr>
          </w:p>
        </w:tc>
      </w:tr>
      <w:tr w:rsidR="00771C10" w:rsidRPr="00771C10" w:rsidTr="00771C10"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71C10" w:rsidRPr="00771C10" w:rsidRDefault="00771C10" w:rsidP="00771C10">
            <w:pPr>
              <w:suppressAutoHyphens/>
              <w:snapToGrid w:val="0"/>
              <w:spacing w:after="0" w:line="240" w:lineRule="auto"/>
              <w:ind w:hanging="425"/>
              <w:jc w:val="center"/>
              <w:rPr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pacing w:after="0" w:line="240" w:lineRule="auto"/>
              <w:ind w:hanging="425"/>
              <w:jc w:val="center"/>
              <w:rPr>
                <w:lang w:eastAsia="zh-CN"/>
              </w:rPr>
            </w:pPr>
            <w:r w:rsidRPr="00771C10">
              <w:rPr>
                <w:b/>
                <w:lang w:eastAsia="zh-CN"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b/>
                <w:lang w:eastAsia="zh-CN"/>
              </w:rPr>
            </w:pPr>
          </w:p>
        </w:tc>
      </w:tr>
      <w:tr w:rsidR="00771C10" w:rsidRPr="00771C10" w:rsidTr="000E0DEC">
        <w:trPr>
          <w:trHeight w:val="31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pacing w:after="0" w:line="240" w:lineRule="auto"/>
              <w:ind w:hanging="425"/>
              <w:jc w:val="center"/>
              <w:rPr>
                <w:lang w:eastAsia="zh-CN"/>
              </w:rPr>
            </w:pPr>
            <w:r w:rsidRPr="00771C10">
              <w:rPr>
                <w:b/>
                <w:lang w:eastAsia="zh-CN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b/>
                <w:lang w:eastAsia="zh-CN"/>
              </w:rPr>
            </w:pPr>
          </w:p>
        </w:tc>
      </w:tr>
      <w:tr w:rsidR="00771C10" w:rsidRPr="00771C10" w:rsidTr="000E0DEC">
        <w:trPr>
          <w:trHeight w:val="26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pacing w:after="0" w:line="240" w:lineRule="auto"/>
              <w:ind w:hanging="425"/>
              <w:jc w:val="center"/>
              <w:rPr>
                <w:lang w:eastAsia="zh-CN"/>
              </w:rPr>
            </w:pPr>
            <w:r w:rsidRPr="00771C10">
              <w:rPr>
                <w:b/>
                <w:lang w:eastAsia="zh-CN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b/>
                <w:lang w:eastAsia="zh-CN"/>
              </w:rPr>
            </w:pPr>
          </w:p>
        </w:tc>
      </w:tr>
      <w:tr w:rsidR="00771C10" w:rsidRPr="00771C10" w:rsidTr="00771C10">
        <w:trPr>
          <w:trHeight w:val="20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C10" w:rsidRDefault="00771C10" w:rsidP="00771C10">
            <w:pPr>
              <w:keepNext/>
              <w:suppressAutoHyphens/>
              <w:spacing w:after="0" w:line="240" w:lineRule="auto"/>
              <w:ind w:hanging="425"/>
              <w:jc w:val="center"/>
              <w:rPr>
                <w:b/>
                <w:lang w:eastAsia="zh-CN"/>
              </w:rPr>
            </w:pPr>
            <w:r w:rsidRPr="00771C10">
              <w:rPr>
                <w:b/>
                <w:lang w:eastAsia="zh-CN"/>
              </w:rPr>
              <w:t xml:space="preserve">nr dowodu </w:t>
            </w:r>
          </w:p>
          <w:p w:rsidR="00771C10" w:rsidRPr="00771C10" w:rsidRDefault="00771C10" w:rsidP="00771C10">
            <w:pPr>
              <w:keepNext/>
              <w:suppressAutoHyphens/>
              <w:spacing w:after="0" w:line="240" w:lineRule="auto"/>
              <w:ind w:hanging="425"/>
              <w:jc w:val="center"/>
              <w:rPr>
                <w:lang w:eastAsia="zh-CN"/>
              </w:rPr>
            </w:pPr>
            <w:r w:rsidRPr="00771C10">
              <w:rPr>
                <w:b/>
                <w:lang w:eastAsia="zh-CN"/>
              </w:rPr>
              <w:t>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b/>
                <w:lang w:eastAsia="zh-CN"/>
              </w:rPr>
            </w:pPr>
          </w:p>
          <w:p w:rsidR="00771C10" w:rsidRPr="00771C10" w:rsidRDefault="00771C10" w:rsidP="00771C10">
            <w:pPr>
              <w:keepNext/>
              <w:suppressAutoHyphens/>
              <w:spacing w:after="0" w:line="240" w:lineRule="auto"/>
              <w:ind w:hanging="425"/>
              <w:jc w:val="center"/>
              <w:rPr>
                <w:lang w:eastAsia="zh-CN"/>
              </w:rPr>
            </w:pPr>
            <w:r w:rsidRPr="00771C10">
              <w:rPr>
                <w:b/>
                <w:lang w:eastAsia="zh-CN"/>
              </w:rPr>
              <w:t>Seria …………numer…………………. wydany przez………………………………………</w:t>
            </w:r>
          </w:p>
        </w:tc>
      </w:tr>
      <w:tr w:rsidR="00771C10" w:rsidRPr="00771C10" w:rsidTr="000E0DEC">
        <w:trPr>
          <w:trHeight w:val="42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pacing w:after="0" w:line="240" w:lineRule="auto"/>
              <w:ind w:hanging="425"/>
              <w:jc w:val="center"/>
              <w:rPr>
                <w:lang w:eastAsia="zh-CN"/>
              </w:rPr>
            </w:pPr>
            <w:r w:rsidRPr="00771C10">
              <w:rPr>
                <w:b/>
                <w:lang w:eastAsia="zh-CN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b/>
                <w:lang w:eastAsia="zh-CN"/>
              </w:rPr>
            </w:pPr>
          </w:p>
        </w:tc>
      </w:tr>
      <w:tr w:rsidR="00771C10" w:rsidRPr="00771C10" w:rsidTr="000E0DEC">
        <w:trPr>
          <w:trHeight w:val="42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pacing w:after="0" w:line="240" w:lineRule="auto"/>
              <w:ind w:hanging="425"/>
              <w:jc w:val="center"/>
              <w:rPr>
                <w:lang w:eastAsia="zh-CN"/>
              </w:rPr>
            </w:pPr>
            <w:r w:rsidRPr="00771C10">
              <w:rPr>
                <w:b/>
                <w:lang w:eastAsia="zh-CN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b/>
                <w:lang w:eastAsia="zh-CN"/>
              </w:rPr>
            </w:pPr>
          </w:p>
        </w:tc>
      </w:tr>
      <w:tr w:rsidR="00771C10" w:rsidRPr="00771C10" w:rsidTr="000E0DEC">
        <w:trPr>
          <w:trHeight w:val="41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pacing w:after="0" w:line="240" w:lineRule="auto"/>
              <w:ind w:hanging="425"/>
              <w:jc w:val="center"/>
              <w:rPr>
                <w:lang w:eastAsia="zh-CN"/>
              </w:rPr>
            </w:pPr>
            <w:r w:rsidRPr="00771C10">
              <w:rPr>
                <w:b/>
                <w:lang w:eastAsia="zh-CN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0E0DEC">
            <w:pPr>
              <w:keepNext/>
              <w:suppressAutoHyphens/>
              <w:spacing w:after="0" w:line="240" w:lineRule="auto"/>
              <w:rPr>
                <w:b/>
                <w:lang w:eastAsia="zh-CN"/>
              </w:rPr>
            </w:pPr>
          </w:p>
        </w:tc>
      </w:tr>
      <w:tr w:rsidR="00771C10" w:rsidRPr="00771C10" w:rsidTr="00771C10">
        <w:trPr>
          <w:trHeight w:val="40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pacing w:after="0" w:line="240" w:lineRule="auto"/>
              <w:ind w:hanging="425"/>
              <w:jc w:val="center"/>
              <w:rPr>
                <w:lang w:eastAsia="zh-CN"/>
              </w:rPr>
            </w:pPr>
            <w:r w:rsidRPr="00771C10">
              <w:rPr>
                <w:b/>
                <w:lang w:eastAsia="zh-CN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b/>
                <w:lang w:eastAsia="zh-CN"/>
              </w:rPr>
            </w:pPr>
          </w:p>
        </w:tc>
      </w:tr>
      <w:tr w:rsidR="00771C10" w:rsidRPr="00771C10" w:rsidTr="00771C10">
        <w:trPr>
          <w:trHeight w:val="39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pacing w:after="0" w:line="240" w:lineRule="auto"/>
              <w:ind w:hanging="425"/>
              <w:jc w:val="center"/>
              <w:rPr>
                <w:lang w:eastAsia="zh-CN"/>
              </w:rPr>
            </w:pPr>
            <w:r w:rsidRPr="00771C10">
              <w:rPr>
                <w:b/>
                <w:lang w:eastAsia="zh-CN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10" w:rsidRPr="00771C10" w:rsidRDefault="00771C10" w:rsidP="00771C10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b/>
                <w:lang w:eastAsia="zh-CN"/>
              </w:rPr>
            </w:pPr>
          </w:p>
        </w:tc>
      </w:tr>
    </w:tbl>
    <w:p w:rsidR="0088136D" w:rsidRDefault="0088136D" w:rsidP="003A40FA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5401B4" w:rsidRPr="000E0DEC" w:rsidRDefault="00A00806" w:rsidP="000E0DEC">
      <w:pPr>
        <w:pStyle w:val="Nagwek2"/>
        <w:ind w:right="-285"/>
        <w:jc w:val="both"/>
        <w:rPr>
          <w:rFonts w:ascii="Calibri" w:hAnsi="Calibri"/>
          <w:color w:val="000000"/>
          <w:sz w:val="20"/>
          <w:szCs w:val="22"/>
        </w:rPr>
      </w:pPr>
      <w:r w:rsidRPr="000E0DEC">
        <w:rPr>
          <w:rFonts w:ascii="Calibri" w:hAnsi="Calibri"/>
          <w:caps/>
          <w:color w:val="000000"/>
          <w:sz w:val="20"/>
          <w:szCs w:val="22"/>
        </w:rPr>
        <w:t>Z</w:t>
      </w:r>
      <w:r w:rsidRPr="000E0DEC">
        <w:rPr>
          <w:rFonts w:ascii="Calibri" w:hAnsi="Calibri"/>
          <w:color w:val="000000"/>
          <w:sz w:val="20"/>
          <w:szCs w:val="22"/>
        </w:rPr>
        <w:t>obowiązania Przyjmującego Zamówienie:</w:t>
      </w:r>
    </w:p>
    <w:p w:rsidR="000E0DEC" w:rsidRPr="000E0DEC" w:rsidRDefault="00A00806" w:rsidP="000E0DEC">
      <w:pPr>
        <w:pStyle w:val="Lista-kontynuacja"/>
        <w:spacing w:after="0"/>
        <w:ind w:left="-284" w:right="-285"/>
        <w:jc w:val="both"/>
        <w:rPr>
          <w:rFonts w:ascii="Calibri" w:hAnsi="Calibri"/>
          <w:bCs/>
          <w:szCs w:val="22"/>
        </w:rPr>
      </w:pPr>
      <w:r w:rsidRPr="000E0DEC">
        <w:rPr>
          <w:rFonts w:ascii="Calibri" w:hAnsi="Calibri"/>
          <w:color w:val="000000"/>
          <w:szCs w:val="22"/>
        </w:rPr>
        <w:t xml:space="preserve">Nawiązując do Ogłoszenia o konkursie ofert </w:t>
      </w:r>
      <w:r w:rsidR="005965D4" w:rsidRPr="000E0DEC">
        <w:rPr>
          <w:rFonts w:ascii="Calibri" w:hAnsi="Calibri"/>
          <w:color w:val="000000"/>
          <w:szCs w:val="22"/>
        </w:rPr>
        <w:t>pn.</w:t>
      </w:r>
      <w:r w:rsidRPr="000E0DEC">
        <w:rPr>
          <w:rFonts w:ascii="Calibri" w:hAnsi="Calibri"/>
          <w:color w:val="000000"/>
          <w:szCs w:val="22"/>
        </w:rPr>
        <w:t xml:space="preserve"> </w:t>
      </w:r>
      <w:r w:rsidR="000E0DEC" w:rsidRPr="000E0DEC">
        <w:rPr>
          <w:rFonts w:ascii="Calibri" w:hAnsi="Calibri"/>
          <w:bCs/>
          <w:color w:val="000000"/>
          <w:szCs w:val="22"/>
        </w:rPr>
        <w:t xml:space="preserve">Udzielanie </w:t>
      </w:r>
      <w:r w:rsidR="000E0DEC" w:rsidRPr="000E0DEC">
        <w:rPr>
          <w:rFonts w:ascii="Calibri" w:hAnsi="Calibri"/>
          <w:bCs/>
          <w:szCs w:val="22"/>
        </w:rPr>
        <w:t xml:space="preserve">świadczeń zdrowotnych </w:t>
      </w:r>
      <w:r w:rsidR="000E0DEC" w:rsidRPr="000E0DEC">
        <w:rPr>
          <w:rFonts w:ascii="Calibri" w:hAnsi="Calibri"/>
          <w:bCs/>
          <w:color w:val="000000"/>
          <w:szCs w:val="22"/>
        </w:rPr>
        <w:t xml:space="preserve">przez lekarza specjalistę </w:t>
      </w:r>
      <w:r w:rsidR="000E0DEC" w:rsidRPr="000E0DEC">
        <w:rPr>
          <w:rFonts w:ascii="Calibri" w:hAnsi="Calibri"/>
          <w:bCs/>
          <w:szCs w:val="22"/>
        </w:rPr>
        <w:t>w zakresie gastroenterologii w programie leczenia zaburzeń karmienia w trybie popołudniowym na rzecz pacjentów Instytutu "Pomnik- Centrum Zdrowia Dziecka":</w:t>
      </w:r>
    </w:p>
    <w:p w:rsidR="00AC498A" w:rsidRPr="000E0DEC" w:rsidRDefault="00AC498A" w:rsidP="000E0DEC">
      <w:pPr>
        <w:pStyle w:val="Lista-kontynuacja"/>
        <w:numPr>
          <w:ilvl w:val="0"/>
          <w:numId w:val="17"/>
        </w:numPr>
        <w:spacing w:after="0"/>
        <w:ind w:left="0" w:right="-285"/>
        <w:jc w:val="both"/>
        <w:rPr>
          <w:rFonts w:ascii="Calibri" w:hAnsi="Calibri"/>
          <w:color w:val="000000"/>
          <w:szCs w:val="22"/>
        </w:rPr>
      </w:pPr>
      <w:r w:rsidRPr="000E0DEC">
        <w:rPr>
          <w:rFonts w:ascii="Calibri" w:hAnsi="Calibri"/>
          <w:color w:val="000000"/>
          <w:szCs w:val="22"/>
        </w:rPr>
        <w:t>Oświadczam, że zapoznałem się z ogłoszeniem o konkursie zawierającym w szczególności przedmiot konkursu, kryteria oceny ofert oraz warunki stawiane oferentom.</w:t>
      </w:r>
    </w:p>
    <w:p w:rsidR="004C05CE" w:rsidRPr="000E0DEC" w:rsidRDefault="004C05CE" w:rsidP="00650EFB">
      <w:pPr>
        <w:numPr>
          <w:ilvl w:val="0"/>
          <w:numId w:val="17"/>
        </w:numPr>
        <w:spacing w:after="0" w:line="240" w:lineRule="auto"/>
        <w:ind w:left="-284" w:right="-285" w:firstLine="0"/>
        <w:jc w:val="both"/>
        <w:rPr>
          <w:color w:val="000000"/>
          <w:sz w:val="20"/>
        </w:rPr>
      </w:pPr>
      <w:r w:rsidRPr="000E0DEC">
        <w:rPr>
          <w:sz w:val="20"/>
        </w:rPr>
        <w:t xml:space="preserve">Oświadczam, że zapoznałem się z treścią Istotnych Postanowień Umowy stanowiących załącznik nr 2 do Ogłoszenia oraz </w:t>
      </w:r>
      <w:r w:rsidRPr="000E0DEC">
        <w:rPr>
          <w:rFonts w:cs="Arial Narrow"/>
          <w:color w:val="000000"/>
          <w:sz w:val="20"/>
        </w:rPr>
        <w:t>z klauzulą informacyjną</w:t>
      </w:r>
      <w:r w:rsidRPr="000E0DEC">
        <w:rPr>
          <w:sz w:val="20"/>
        </w:rPr>
        <w:t xml:space="preserve"> dotyczącą przetwarzania danych osobowych osób zawierających umowy o świadczenia zdrowotne znajdującą się na stronie </w:t>
      </w:r>
      <w:r w:rsidRPr="000E0DEC">
        <w:rPr>
          <w:i/>
          <w:sz w:val="20"/>
          <w:u w:val="single"/>
        </w:rPr>
        <w:t>www.czd.pl</w:t>
      </w:r>
      <w:r w:rsidRPr="000E0DEC">
        <w:rPr>
          <w:sz w:val="20"/>
        </w:rPr>
        <w:t xml:space="preserve">, w zakładce </w:t>
      </w:r>
      <w:r w:rsidR="006157FC" w:rsidRPr="000E0DEC">
        <w:rPr>
          <w:i/>
          <w:sz w:val="20"/>
        </w:rPr>
        <w:t>O Instytucie</w:t>
      </w:r>
      <w:r w:rsidRPr="000E0DEC">
        <w:rPr>
          <w:sz w:val="20"/>
        </w:rPr>
        <w:t xml:space="preserve"> i nie zgłaszam do nich żadnych uwag.</w:t>
      </w:r>
    </w:p>
    <w:p w:rsidR="004F1316" w:rsidRPr="000E0DEC" w:rsidRDefault="00A00806" w:rsidP="00650EFB">
      <w:pPr>
        <w:numPr>
          <w:ilvl w:val="0"/>
          <w:numId w:val="17"/>
        </w:numPr>
        <w:spacing w:after="0" w:line="240" w:lineRule="auto"/>
        <w:ind w:left="-284" w:right="-285" w:firstLine="0"/>
        <w:jc w:val="both"/>
        <w:rPr>
          <w:color w:val="000000"/>
          <w:sz w:val="20"/>
        </w:rPr>
      </w:pPr>
      <w:r w:rsidRPr="000E0DEC">
        <w:rPr>
          <w:color w:val="000000"/>
          <w:sz w:val="20"/>
        </w:rPr>
        <w:t xml:space="preserve">Oświadczam, że dane zawarte w złożonych dokumentach, o których mowa w pkt </w:t>
      </w:r>
      <w:r w:rsidR="00A738C3" w:rsidRPr="000E0DEC">
        <w:rPr>
          <w:color w:val="000000"/>
          <w:sz w:val="20"/>
        </w:rPr>
        <w:t>5.1</w:t>
      </w:r>
      <w:r w:rsidRPr="000E0DEC">
        <w:rPr>
          <w:color w:val="000000"/>
          <w:sz w:val="20"/>
        </w:rPr>
        <w:t xml:space="preserve"> Ogłoszenia są aktualne na dzień składania ofert.</w:t>
      </w:r>
    </w:p>
    <w:p w:rsidR="00FF1927" w:rsidRPr="000E0DEC" w:rsidRDefault="00560D7D" w:rsidP="00650EFB">
      <w:pPr>
        <w:numPr>
          <w:ilvl w:val="0"/>
          <w:numId w:val="17"/>
        </w:numPr>
        <w:spacing w:after="0" w:line="240" w:lineRule="auto"/>
        <w:ind w:left="-284" w:right="-285" w:firstLine="0"/>
        <w:jc w:val="both"/>
        <w:rPr>
          <w:color w:val="000000"/>
          <w:sz w:val="20"/>
        </w:rPr>
      </w:pPr>
      <w:r w:rsidRPr="000E0DEC">
        <w:rPr>
          <w:color w:val="000000"/>
          <w:sz w:val="20"/>
        </w:rPr>
        <w:t xml:space="preserve">Oświadczam, </w:t>
      </w:r>
      <w:r w:rsidR="002E73C1" w:rsidRPr="000E0DEC">
        <w:rPr>
          <w:color w:val="000000"/>
          <w:sz w:val="20"/>
        </w:rPr>
        <w:t>że ja/osoba wyznaczona</w:t>
      </w:r>
      <w:r w:rsidR="00A57382" w:rsidRPr="000E0DEC">
        <w:rPr>
          <w:color w:val="000000"/>
          <w:sz w:val="20"/>
        </w:rPr>
        <w:t xml:space="preserve"> do realizacji przedmiotu zamówienia</w:t>
      </w:r>
      <w:r w:rsidR="007B097D" w:rsidRPr="000E0DEC">
        <w:rPr>
          <w:color w:val="000000"/>
          <w:sz w:val="20"/>
        </w:rPr>
        <w:t xml:space="preserve"> podczas obowiązywania niniejszej umowy nie będ</w:t>
      </w:r>
      <w:r w:rsidR="00013161" w:rsidRPr="000E0DEC">
        <w:rPr>
          <w:color w:val="000000"/>
          <w:sz w:val="20"/>
        </w:rPr>
        <w:t>ę</w:t>
      </w:r>
      <w:r w:rsidR="002E73C1" w:rsidRPr="000E0DEC">
        <w:rPr>
          <w:color w:val="000000"/>
          <w:sz w:val="20"/>
        </w:rPr>
        <w:t>/nie będzie</w:t>
      </w:r>
      <w:r w:rsidR="00013161" w:rsidRPr="000E0DEC">
        <w:rPr>
          <w:color w:val="000000"/>
          <w:sz w:val="20"/>
        </w:rPr>
        <w:t xml:space="preserve"> pozostawał</w:t>
      </w:r>
      <w:r w:rsidR="00353C7B" w:rsidRPr="000E0DEC">
        <w:rPr>
          <w:color w:val="000000"/>
          <w:sz w:val="20"/>
        </w:rPr>
        <w:t>a</w:t>
      </w:r>
      <w:r w:rsidR="00A57382" w:rsidRPr="000E0DEC">
        <w:rPr>
          <w:color w:val="000000"/>
          <w:sz w:val="20"/>
        </w:rPr>
        <w:t>/pozostawać</w:t>
      </w:r>
      <w:r w:rsidR="00013161" w:rsidRPr="000E0DEC">
        <w:rPr>
          <w:color w:val="000000"/>
          <w:sz w:val="20"/>
        </w:rPr>
        <w:t xml:space="preserve"> w stosunku pracy z </w:t>
      </w:r>
      <w:r w:rsidR="007B097D" w:rsidRPr="000E0DEC">
        <w:rPr>
          <w:color w:val="000000"/>
          <w:sz w:val="20"/>
        </w:rPr>
        <w:t>Udzielającym Zamówienia w zakresie pokrywającym się z przedmiotem niniejszego konkursu.</w:t>
      </w:r>
    </w:p>
    <w:p w:rsidR="00A0260E" w:rsidRPr="000E0DEC" w:rsidRDefault="00A57382" w:rsidP="00650EFB">
      <w:pPr>
        <w:numPr>
          <w:ilvl w:val="0"/>
          <w:numId w:val="17"/>
        </w:numPr>
        <w:spacing w:after="0" w:line="240" w:lineRule="auto"/>
        <w:ind w:left="-284" w:right="-285" w:firstLine="0"/>
        <w:jc w:val="both"/>
        <w:rPr>
          <w:color w:val="000000"/>
          <w:sz w:val="20"/>
        </w:rPr>
      </w:pPr>
      <w:r w:rsidRPr="000E0DEC">
        <w:rPr>
          <w:color w:val="000000"/>
          <w:sz w:val="20"/>
        </w:rPr>
        <w:t>Oświadczam, że p</w:t>
      </w:r>
      <w:r w:rsidR="00A0260E" w:rsidRPr="000E0DEC">
        <w:rPr>
          <w:color w:val="000000"/>
          <w:sz w:val="20"/>
        </w:rPr>
        <w:t>osiada</w:t>
      </w:r>
      <w:r w:rsidR="004D08D2" w:rsidRPr="000E0DEC">
        <w:rPr>
          <w:color w:val="000000"/>
          <w:sz w:val="20"/>
        </w:rPr>
        <w:t>m</w:t>
      </w:r>
      <w:r w:rsidR="002E73C1" w:rsidRPr="000E0DEC">
        <w:rPr>
          <w:sz w:val="20"/>
        </w:rPr>
        <w:t>/</w:t>
      </w:r>
      <w:r w:rsidR="00A0260E" w:rsidRPr="000E0DEC">
        <w:rPr>
          <w:sz w:val="20"/>
        </w:rPr>
        <w:t>Osoba wyznaczona do realizacji przedmiotu zamówienia posiada</w:t>
      </w:r>
      <w:r w:rsidR="00A0260E" w:rsidRPr="000E0DEC">
        <w:rPr>
          <w:b/>
          <w:color w:val="000000"/>
          <w:sz w:val="20"/>
        </w:rPr>
        <w:t xml:space="preserve"> wykształcenie wyższe medyczne.</w:t>
      </w:r>
    </w:p>
    <w:p w:rsidR="002D2C06" w:rsidRPr="000E0DEC" w:rsidRDefault="00A57382" w:rsidP="00650EFB">
      <w:pPr>
        <w:numPr>
          <w:ilvl w:val="0"/>
          <w:numId w:val="17"/>
        </w:numPr>
        <w:suppressAutoHyphens/>
        <w:spacing w:after="0" w:line="240" w:lineRule="auto"/>
        <w:ind w:left="-284" w:right="-285" w:firstLine="0"/>
        <w:jc w:val="both"/>
        <w:rPr>
          <w:sz w:val="20"/>
        </w:rPr>
      </w:pPr>
      <w:r w:rsidRPr="000E0DEC">
        <w:rPr>
          <w:color w:val="000000"/>
          <w:sz w:val="20"/>
        </w:rPr>
        <w:t>Oświadczam, że posiadam</w:t>
      </w:r>
      <w:r w:rsidR="000F1C7A" w:rsidRPr="000E0DEC">
        <w:rPr>
          <w:sz w:val="20"/>
        </w:rPr>
        <w:t>/</w:t>
      </w:r>
      <w:r w:rsidR="00A0260E" w:rsidRPr="000E0DEC">
        <w:rPr>
          <w:sz w:val="20"/>
        </w:rPr>
        <w:t>Osoba wyznaczona do realizacji przedmiotu zamówienia posiada</w:t>
      </w:r>
      <w:r w:rsidR="00A0260E" w:rsidRPr="000E0DEC">
        <w:rPr>
          <w:b/>
          <w:sz w:val="20"/>
        </w:rPr>
        <w:t xml:space="preserve"> aktualne badania lekarskie</w:t>
      </w:r>
      <w:r w:rsidR="00A0260E" w:rsidRPr="000E0DEC">
        <w:rPr>
          <w:sz w:val="20"/>
        </w:rPr>
        <w:t xml:space="preserve"> niezbędne do wykonywania zawodu i udzielania świadczeń zdrowotnych – potwierdzające spełnienie warunku, o którym mowa </w:t>
      </w:r>
      <w:r w:rsidR="00A07632" w:rsidRPr="000E0DEC">
        <w:rPr>
          <w:color w:val="000000"/>
          <w:sz w:val="20"/>
        </w:rPr>
        <w:t>w pkt. 5.</w:t>
      </w:r>
      <w:r w:rsidR="00F969F3" w:rsidRPr="000E0DEC">
        <w:rPr>
          <w:color w:val="000000"/>
          <w:sz w:val="20"/>
        </w:rPr>
        <w:t>5</w:t>
      </w:r>
      <w:r w:rsidR="00A07632" w:rsidRPr="000E0DEC">
        <w:rPr>
          <w:color w:val="000000"/>
          <w:sz w:val="20"/>
        </w:rPr>
        <w:t>. Ogłoszenia.</w:t>
      </w:r>
    </w:p>
    <w:p w:rsidR="00560D7D" w:rsidRPr="000E0DEC" w:rsidRDefault="00560D7D" w:rsidP="00650EFB">
      <w:pPr>
        <w:numPr>
          <w:ilvl w:val="0"/>
          <w:numId w:val="17"/>
        </w:numPr>
        <w:suppressAutoHyphens/>
        <w:spacing w:after="0" w:line="240" w:lineRule="auto"/>
        <w:ind w:left="-284" w:right="-313" w:firstLine="0"/>
        <w:jc w:val="both"/>
        <w:rPr>
          <w:sz w:val="20"/>
        </w:rPr>
      </w:pPr>
      <w:r w:rsidRPr="000E0DEC">
        <w:rPr>
          <w:color w:val="000000"/>
          <w:sz w:val="20"/>
        </w:rPr>
        <w:t xml:space="preserve">Oświadczam, że przed zawarciem Umowy zobowiązuje się </w:t>
      </w:r>
      <w:r w:rsidRPr="000E0DEC">
        <w:rPr>
          <w:rFonts w:cs="Arial Narrow"/>
          <w:color w:val="000000"/>
          <w:sz w:val="20"/>
        </w:rPr>
        <w:t>zapoznać</w:t>
      </w:r>
      <w:r w:rsidRPr="000E0DEC">
        <w:rPr>
          <w:color w:val="000000"/>
          <w:sz w:val="20"/>
        </w:rPr>
        <w:t xml:space="preserve"> ze zbiorem wytycznych i zasad obowiązujących w Instytucie „Pomnik- Centrum Zdrowia Dziecka” </w:t>
      </w:r>
      <w:r w:rsidRPr="000E0DEC">
        <w:rPr>
          <w:sz w:val="20"/>
        </w:rPr>
        <w:t>–</w:t>
      </w:r>
      <w:r w:rsidRPr="000E0DEC">
        <w:rPr>
          <w:sz w:val="20"/>
          <w:u w:val="single"/>
        </w:rPr>
        <w:t>dotyczy osób mających po raz pierwszy kontakt</w:t>
      </w:r>
      <w:r w:rsidRPr="000E0DEC">
        <w:rPr>
          <w:sz w:val="20"/>
        </w:rPr>
        <w:t xml:space="preserve"> z organizacją pracy w Instytucie, zatrudnionych na podstawie umowy cywilnoprawnej, </w:t>
      </w:r>
      <w:r w:rsidRPr="000E0DEC">
        <w:rPr>
          <w:sz w:val="20"/>
          <w:u w:val="single"/>
        </w:rPr>
        <w:t>świadczący pracę na terenie Instytutu</w:t>
      </w:r>
      <w:r w:rsidRPr="000E0DEC">
        <w:rPr>
          <w:sz w:val="20"/>
        </w:rPr>
        <w:t>, zgodnie z procedurą nr PIII;QP2.</w:t>
      </w:r>
    </w:p>
    <w:p w:rsidR="002D2C06" w:rsidRDefault="002D2C06" w:rsidP="000E0DEC">
      <w:pPr>
        <w:suppressAutoHyphens/>
        <w:spacing w:after="0" w:line="240" w:lineRule="auto"/>
        <w:ind w:right="-285"/>
        <w:jc w:val="both"/>
        <w:rPr>
          <w:sz w:val="20"/>
        </w:rPr>
      </w:pPr>
    </w:p>
    <w:p w:rsidR="000E0DEC" w:rsidRPr="0088136D" w:rsidRDefault="000E0DEC" w:rsidP="000E0DEC">
      <w:pPr>
        <w:suppressAutoHyphens/>
        <w:spacing w:after="0" w:line="240" w:lineRule="auto"/>
        <w:ind w:right="-285"/>
        <w:jc w:val="both"/>
      </w:pPr>
    </w:p>
    <w:p w:rsidR="000F1C7A" w:rsidRPr="0088136D" w:rsidRDefault="000F1C7A" w:rsidP="000F1C7A">
      <w:pPr>
        <w:spacing w:after="0" w:line="240" w:lineRule="auto"/>
        <w:ind w:right="-285"/>
        <w:jc w:val="both"/>
        <w:rPr>
          <w:color w:val="000000"/>
        </w:rPr>
      </w:pPr>
    </w:p>
    <w:p w:rsidR="006B0F35" w:rsidRPr="0088136D" w:rsidRDefault="00A00806" w:rsidP="00A14DD7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88136D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</w:t>
      </w:r>
      <w:r w:rsidR="003A40FA" w:rsidRPr="0088136D"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r w:rsidR="009905B7" w:rsidRPr="0088136D">
        <w:rPr>
          <w:rFonts w:ascii="Calibri" w:hAnsi="Calibri"/>
          <w:color w:val="000000"/>
          <w:sz w:val="22"/>
          <w:szCs w:val="22"/>
          <w:lang w:val="pl-PL"/>
        </w:rPr>
        <w:tab/>
      </w:r>
      <w:r w:rsidRPr="0088136D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="003A40FA" w:rsidRPr="0088136D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88136D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="009905B7" w:rsidRPr="0088136D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88136D">
        <w:rPr>
          <w:rFonts w:ascii="Calibri" w:hAnsi="Calibri"/>
          <w:i/>
          <w:color w:val="000000"/>
          <w:sz w:val="22"/>
          <w:szCs w:val="22"/>
        </w:rPr>
        <w:t>)</w:t>
      </w:r>
    </w:p>
    <w:p w:rsidR="00337D66" w:rsidRDefault="00337D66" w:rsidP="000F1C7A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  <w:bookmarkStart w:id="0" w:name="_GoBack"/>
      <w:bookmarkEnd w:id="0"/>
    </w:p>
    <w:p w:rsidR="00BE0F6D" w:rsidRDefault="00BE0F6D" w:rsidP="006E4E0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AD5E70" w:rsidRDefault="00B01628" w:rsidP="006E4E04">
      <w:pPr>
        <w:pStyle w:val="Tekstpodstawowy"/>
        <w:ind w:left="6583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t>Załącznik nr 3 do Ogłoszenia</w:t>
      </w:r>
    </w:p>
    <w:p w:rsidR="006E4E04" w:rsidRDefault="006E4E04" w:rsidP="006E4E04">
      <w:pPr>
        <w:pStyle w:val="Tekstpodstawowy"/>
        <w:ind w:left="6583" w:firstLine="227"/>
        <w:rPr>
          <w:rFonts w:ascii="Calibri" w:hAnsi="Calibri"/>
          <w:sz w:val="22"/>
          <w:szCs w:val="22"/>
          <w:lang w:val="pl-PL"/>
        </w:rPr>
      </w:pPr>
    </w:p>
    <w:p w:rsidR="004030AA" w:rsidRPr="00B01628" w:rsidRDefault="004030AA" w:rsidP="004030AA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2"/>
      </w:tblGrid>
      <w:tr w:rsidR="004030AA" w:rsidRPr="005401B4" w:rsidTr="002E73C1">
        <w:trPr>
          <w:cantSplit/>
          <w:trHeight w:hRule="exact" w:val="75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5401B4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401B4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5401B4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401B4"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5401B4" w:rsidRDefault="004030AA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5401B4"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4030AA" w:rsidRPr="005401B4" w:rsidTr="005401B4">
        <w:trPr>
          <w:cantSplit/>
          <w:trHeight w:hRule="exact" w:val="3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5401B4" w:rsidRDefault="004030AA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5401B4" w:rsidRDefault="004030AA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5401B4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401B4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5401B4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401B4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4030AA" w:rsidRPr="005401B4" w:rsidTr="005401B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5401B4" w:rsidRDefault="004030AA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5401B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5401B4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401B4">
              <w:rPr>
                <w:rFonts w:ascii="Calibri" w:hAnsi="Calibri" w:cs="Calibri"/>
                <w:sz w:val="18"/>
                <w:szCs w:val="18"/>
              </w:rPr>
              <w:t>Dokument potwierdzający posiadanie prawa wykonywania zawodu lekarza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5401B4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5401B4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65D4" w:rsidRPr="005401B4" w:rsidTr="005401B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5D4" w:rsidRPr="005401B4" w:rsidRDefault="0021520B">
            <w:pPr>
              <w:pStyle w:val="Styl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401B4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5D4" w:rsidRPr="005401B4" w:rsidRDefault="0021520B" w:rsidP="000E0DEC">
            <w:pPr>
              <w:pStyle w:val="Sty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1B4">
              <w:rPr>
                <w:rFonts w:ascii="Calibri" w:hAnsi="Calibri" w:cs="Calibri"/>
                <w:sz w:val="18"/>
                <w:szCs w:val="18"/>
              </w:rPr>
              <w:t xml:space="preserve">Specjalizacja w dziedzinie </w:t>
            </w:r>
            <w:r w:rsidR="000E0DEC">
              <w:rPr>
                <w:rFonts w:ascii="Calibri" w:hAnsi="Calibri" w:cs="Calibri"/>
                <w:sz w:val="18"/>
                <w:szCs w:val="18"/>
              </w:rPr>
              <w:t>gastroenterologii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65D4" w:rsidRPr="005401B4" w:rsidRDefault="005965D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D4" w:rsidRPr="005401B4" w:rsidRDefault="005965D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5401B4" w:rsidTr="005401B4">
        <w:trPr>
          <w:cantSplit/>
          <w:trHeight w:hRule="exact" w:val="10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5401B4" w:rsidRDefault="0021520B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5401B4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5401B4" w:rsidRDefault="000E0DEC" w:rsidP="000E0DEC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5401B4">
              <w:rPr>
                <w:rFonts w:cs="Calibri"/>
                <w:sz w:val="18"/>
                <w:szCs w:val="18"/>
              </w:rPr>
              <w:t xml:space="preserve">Specjalizacja w dziedzinie </w:t>
            </w:r>
            <w:r>
              <w:rPr>
                <w:rFonts w:cs="Calibri"/>
                <w:sz w:val="18"/>
                <w:szCs w:val="18"/>
              </w:rPr>
              <w:t>pediatrii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5401B4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5401B4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5401B4" w:rsidTr="005401B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5401B4" w:rsidRDefault="0021520B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401B4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5401B4" w:rsidRDefault="004030A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401B4">
              <w:rPr>
                <w:rFonts w:ascii="Calibri" w:hAnsi="Calibri"/>
                <w:sz w:val="18"/>
                <w:szCs w:val="18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5401B4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5401B4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5401B4" w:rsidTr="005401B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5401B4" w:rsidRDefault="0021520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401B4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5401B4" w:rsidRDefault="004030A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5401B4">
              <w:rPr>
                <w:rFonts w:ascii="Calibri" w:hAnsi="Calibri"/>
                <w:sz w:val="18"/>
                <w:szCs w:val="18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5401B4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5401B4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5401B4" w:rsidTr="005401B4">
        <w:trPr>
          <w:cantSplit/>
          <w:trHeight w:hRule="exact" w:val="12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5401B4" w:rsidRDefault="0021520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401B4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5401B4" w:rsidRDefault="00241B63">
            <w:pPr>
              <w:ind w:left="34" w:hanging="34"/>
              <w:jc w:val="center"/>
              <w:rPr>
                <w:sz w:val="18"/>
                <w:szCs w:val="18"/>
              </w:rPr>
            </w:pPr>
            <w:r w:rsidRPr="005401B4">
              <w:rPr>
                <w:rFonts w:eastAsia="Calibri"/>
                <w:noProof/>
                <w:sz w:val="18"/>
                <w:szCs w:val="18"/>
                <w:lang w:eastAsia="en-US"/>
              </w:rPr>
              <w:t xml:space="preserve">Zgoda na przetwarzanie danych osobowych (załącznik nr 5a do Ogłoszenia)- </w:t>
            </w:r>
            <w:r w:rsidRPr="005401B4">
              <w:rPr>
                <w:sz w:val="18"/>
                <w:szCs w:val="18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5401B4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5401B4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5401B4" w:rsidTr="005401B4">
        <w:trPr>
          <w:cantSplit/>
          <w:trHeight w:hRule="exact" w:val="1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5401B4" w:rsidRDefault="0021520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401B4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5401B4" w:rsidRDefault="00241B63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401B4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Zgoda na przetwarzanie danych osobowych (załącznik nr 5b do Ogłoszenia) -</w:t>
            </w:r>
            <w:r w:rsidRPr="005401B4">
              <w:rPr>
                <w:rFonts w:ascii="Calibri" w:hAnsi="Calibri"/>
                <w:sz w:val="18"/>
                <w:szCs w:val="18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5401B4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5401B4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5683" w:rsidRPr="005401B4" w:rsidTr="005401B4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5401B4" w:rsidRDefault="0021520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401B4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5401B4" w:rsidRDefault="00241B63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</w:pPr>
            <w:r w:rsidRPr="005401B4">
              <w:rPr>
                <w:rFonts w:ascii="Calibri" w:hAnsi="Calibri"/>
                <w:sz w:val="18"/>
                <w:szCs w:val="18"/>
              </w:rPr>
              <w:t>Wydruk z ewidencji CEIDG (Centralna Ewidencja i Informacja o Działalności Gospodarczej)</w:t>
            </w:r>
            <w:r w:rsidR="000F1C7A" w:rsidRPr="005401B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F1C7A" w:rsidRPr="005401B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lub odpis z właściwego rejestru KRS </w:t>
            </w:r>
            <w:r w:rsidR="000F1C7A" w:rsidRPr="005401B4">
              <w:rPr>
                <w:rFonts w:ascii="Calibri" w:hAnsi="Calibri"/>
                <w:color w:val="000000"/>
                <w:sz w:val="18"/>
                <w:szCs w:val="18"/>
              </w:rPr>
              <w:t>(Krajowy Rejestr Sądowy)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83" w:rsidRPr="005401B4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83" w:rsidRPr="005401B4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5401B4" w:rsidTr="005401B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5401B4" w:rsidRDefault="0021520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401B4"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5401B4" w:rsidRDefault="00241B63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 w:rsidRPr="005401B4">
              <w:rPr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5401B4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5401B4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5401B4" w:rsidTr="001D1B6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5401B4" w:rsidRDefault="0021520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401B4"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5401B4" w:rsidRDefault="00241B63" w:rsidP="001D1B6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401B4">
              <w:rPr>
                <w:rFonts w:ascii="Calibri" w:hAnsi="Calibri"/>
                <w:sz w:val="18"/>
                <w:szCs w:val="18"/>
              </w:rPr>
              <w:t>Aktualna polisa OC</w:t>
            </w:r>
            <w:r w:rsidR="004030AA" w:rsidRPr="005401B4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5401B4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5401B4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6CF6" w:rsidRPr="005401B4" w:rsidTr="005401B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6CF6" w:rsidRPr="005401B4" w:rsidRDefault="0021520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401B4"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6CF6" w:rsidRPr="005401B4" w:rsidRDefault="001C6CF6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401B4">
              <w:rPr>
                <w:rFonts w:ascii="Calibri" w:hAnsi="Calibri"/>
                <w:sz w:val="18"/>
                <w:szCs w:val="18"/>
              </w:rPr>
              <w:t>Dokument uprawniający do wykonywania legalnej pracy na terenie RP</w:t>
            </w:r>
            <w:r w:rsidRPr="005401B4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5401B4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5401B4">
              <w:rPr>
                <w:rFonts w:ascii="Calibri" w:hAnsi="Calibri"/>
                <w:i/>
                <w:sz w:val="18"/>
                <w:szCs w:val="18"/>
              </w:rPr>
              <w:t>dotyczy cudzoziemców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6CF6" w:rsidRPr="005401B4" w:rsidRDefault="001C6CF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CF6" w:rsidRPr="005401B4" w:rsidRDefault="001C6CF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5401B4" w:rsidTr="005401B4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5401B4" w:rsidRDefault="0092779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401B4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21520B" w:rsidRPr="005401B4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B63" w:rsidRPr="005401B4" w:rsidRDefault="00241B63" w:rsidP="00241B6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1B4">
              <w:rPr>
                <w:rFonts w:ascii="Calibri" w:hAnsi="Calibri" w:cs="Calibri"/>
                <w:sz w:val="18"/>
                <w:szCs w:val="18"/>
              </w:rPr>
              <w:t>Inne- wymienić jakie</w:t>
            </w:r>
          </w:p>
          <w:p w:rsidR="004030AA" w:rsidRPr="005401B4" w:rsidRDefault="00241B63" w:rsidP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401B4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5401B4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5401B4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030AA" w:rsidRPr="00B62E4F" w:rsidRDefault="004030AA" w:rsidP="004030AA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4030AA" w:rsidRPr="00B62E4F" w:rsidRDefault="004030AA" w:rsidP="004030AA">
      <w:pPr>
        <w:pStyle w:val="Styl"/>
        <w:spacing w:line="276" w:lineRule="auto"/>
        <w:rPr>
          <w:rFonts w:ascii="Calibri" w:hAnsi="Calibri" w:cs="Calibri"/>
        </w:rPr>
      </w:pPr>
    </w:p>
    <w:p w:rsidR="004030AA" w:rsidRPr="00B62E4F" w:rsidRDefault="004030AA" w:rsidP="004030AA">
      <w:pPr>
        <w:pStyle w:val="Styl"/>
        <w:spacing w:line="276" w:lineRule="auto"/>
        <w:rPr>
          <w:rFonts w:ascii="Calibri" w:hAnsi="Calibri" w:cs="Calibri"/>
        </w:rPr>
      </w:pPr>
    </w:p>
    <w:p w:rsidR="004030AA" w:rsidRPr="00B62E4F" w:rsidRDefault="004030AA" w:rsidP="004030AA">
      <w:pPr>
        <w:pStyle w:val="Styl"/>
        <w:spacing w:line="276" w:lineRule="auto"/>
        <w:rPr>
          <w:rFonts w:ascii="Calibri" w:hAnsi="Calibri" w:cs="Calibri"/>
        </w:rPr>
      </w:pPr>
    </w:p>
    <w:p w:rsidR="00237170" w:rsidRPr="0088136D" w:rsidRDefault="004030AA" w:rsidP="0088136D">
      <w:pPr>
        <w:pStyle w:val="Styl"/>
        <w:spacing w:line="276" w:lineRule="auto"/>
        <w:ind w:left="3632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                                        </w:t>
      </w:r>
      <w:r w:rsidR="00791593" w:rsidRPr="00B62E4F">
        <w:rPr>
          <w:rFonts w:ascii="Calibri" w:hAnsi="Calibri" w:cs="Calibri"/>
        </w:rPr>
        <w:tab/>
      </w:r>
      <w:r w:rsidR="00791593" w:rsidRPr="00B62E4F">
        <w:rPr>
          <w:rFonts w:ascii="Calibri" w:hAnsi="Calibri" w:cs="Calibri"/>
        </w:rPr>
        <w:tab/>
      </w:r>
      <w:r w:rsidR="00AD5E70">
        <w:rPr>
          <w:rFonts w:ascii="Calibri" w:hAnsi="Calibri" w:cs="Calibri"/>
        </w:rPr>
        <w:tab/>
      </w:r>
      <w:r w:rsidR="00AD5E70">
        <w:rPr>
          <w:rFonts w:ascii="Calibri" w:hAnsi="Calibri" w:cs="Calibri"/>
        </w:rPr>
        <w:tab/>
      </w:r>
      <w:r w:rsidR="00AD5E70">
        <w:rPr>
          <w:rFonts w:ascii="Calibri" w:hAnsi="Calibri" w:cs="Calibri"/>
        </w:rPr>
        <w:tab/>
      </w:r>
      <w:r w:rsidR="00AD5E70">
        <w:rPr>
          <w:rFonts w:ascii="Calibri" w:hAnsi="Calibri" w:cs="Calibri"/>
        </w:rPr>
        <w:tab/>
      </w:r>
      <w:r w:rsidR="00AD5E70">
        <w:rPr>
          <w:rFonts w:ascii="Calibri" w:hAnsi="Calibri" w:cs="Calibri"/>
        </w:rPr>
        <w:tab/>
      </w:r>
      <w:r w:rsidR="00AD5E70">
        <w:rPr>
          <w:rFonts w:ascii="Calibri" w:hAnsi="Calibri" w:cs="Calibri"/>
        </w:rPr>
        <w:tab/>
      </w:r>
      <w:r w:rsidR="00AD5E70">
        <w:rPr>
          <w:rFonts w:ascii="Calibri" w:hAnsi="Calibri" w:cs="Calibri"/>
        </w:rPr>
        <w:tab/>
      </w:r>
      <w:r w:rsidR="00AD5E70">
        <w:rPr>
          <w:rFonts w:ascii="Calibri" w:hAnsi="Calibri" w:cs="Calibri"/>
        </w:rPr>
        <w:tab/>
      </w:r>
      <w:r w:rsidR="00AD5E70">
        <w:rPr>
          <w:rFonts w:ascii="Calibri" w:hAnsi="Calibri" w:cs="Calibri"/>
        </w:rPr>
        <w:tab/>
      </w:r>
      <w:r w:rsidR="00AD5E70">
        <w:rPr>
          <w:rFonts w:ascii="Calibri" w:hAnsi="Calibri" w:cs="Calibri"/>
        </w:rPr>
        <w:tab/>
      </w:r>
      <w:r w:rsidR="00AD5E70">
        <w:rPr>
          <w:rFonts w:ascii="Calibri" w:hAnsi="Calibri" w:cs="Calibri"/>
        </w:rPr>
        <w:tab/>
      </w:r>
      <w:r w:rsidR="00AD5E70">
        <w:rPr>
          <w:rFonts w:ascii="Calibri" w:hAnsi="Calibri" w:cs="Calibri"/>
        </w:rPr>
        <w:tab/>
      </w:r>
      <w:r w:rsidR="00AD5E70">
        <w:rPr>
          <w:rFonts w:ascii="Calibri" w:hAnsi="Calibri" w:cs="Calibri"/>
        </w:rPr>
        <w:tab/>
      </w:r>
      <w:r w:rsidR="00AD5E70">
        <w:rPr>
          <w:rFonts w:ascii="Calibri" w:hAnsi="Calibri" w:cs="Calibri"/>
        </w:rPr>
        <w:tab/>
      </w:r>
      <w:r w:rsidR="00AD5E70">
        <w:rPr>
          <w:rFonts w:ascii="Calibri" w:hAnsi="Calibri" w:cs="Calibri"/>
        </w:rPr>
        <w:tab/>
      </w:r>
      <w:r w:rsidR="00AD5E70">
        <w:rPr>
          <w:rFonts w:ascii="Calibri" w:hAnsi="Calibri" w:cs="Calibri"/>
        </w:rPr>
        <w:tab/>
      </w:r>
      <w:r w:rsidR="00AD5E70">
        <w:rPr>
          <w:rFonts w:ascii="Calibri" w:hAnsi="Calibri" w:cs="Calibri"/>
        </w:rPr>
        <w:tab/>
      </w:r>
      <w:r w:rsidR="00AD5E70">
        <w:rPr>
          <w:rFonts w:ascii="Calibri" w:hAnsi="Calibri" w:cs="Calibri"/>
        </w:rPr>
        <w:tab/>
      </w:r>
      <w:r w:rsidR="00652FFF">
        <w:rPr>
          <w:rFonts w:ascii="Calibri" w:hAnsi="Calibri" w:cs="Calibri"/>
        </w:rPr>
        <w:tab/>
      </w:r>
      <w:r w:rsidR="00652FF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 xml:space="preserve">  </w:t>
      </w:r>
      <w:r w:rsidRPr="000E0436">
        <w:rPr>
          <w:rFonts w:ascii="Calibri" w:hAnsi="Calibri" w:cs="Calibri"/>
          <w:sz w:val="22"/>
          <w:szCs w:val="22"/>
        </w:rPr>
        <w:t>.................................................</w:t>
      </w:r>
      <w:r w:rsidR="00B01628" w:rsidRPr="000E0436">
        <w:rPr>
          <w:rFonts w:ascii="Calibri" w:hAnsi="Calibri"/>
          <w:i/>
          <w:sz w:val="22"/>
          <w:szCs w:val="22"/>
        </w:rPr>
        <w:t>(</w:t>
      </w:r>
      <w:r w:rsidRPr="000E0436">
        <w:rPr>
          <w:rFonts w:ascii="Calibri" w:hAnsi="Calibri"/>
          <w:i/>
          <w:sz w:val="22"/>
          <w:szCs w:val="22"/>
        </w:rPr>
        <w:t>Podpis Oferenta</w:t>
      </w:r>
      <w:r w:rsidR="00B01628" w:rsidRPr="000E0436">
        <w:rPr>
          <w:rFonts w:ascii="Calibri" w:hAnsi="Calibri"/>
          <w:i/>
          <w:sz w:val="22"/>
          <w:szCs w:val="22"/>
        </w:rPr>
        <w:t>)</w:t>
      </w:r>
    </w:p>
    <w:p w:rsidR="009B7B5B" w:rsidRDefault="009B7B5B" w:rsidP="00D15341">
      <w:pPr>
        <w:spacing w:after="0" w:line="240" w:lineRule="auto"/>
        <w:rPr>
          <w:b/>
          <w:color w:val="000000"/>
        </w:rPr>
      </w:pPr>
    </w:p>
    <w:p w:rsidR="00F07ED6" w:rsidRDefault="00F07ED6" w:rsidP="001B19A7">
      <w:pPr>
        <w:spacing w:after="0" w:line="240" w:lineRule="auto"/>
        <w:ind w:left="6583" w:firstLine="227"/>
        <w:rPr>
          <w:b/>
          <w:color w:val="000000"/>
        </w:rPr>
      </w:pPr>
    </w:p>
    <w:p w:rsidR="00F07ED6" w:rsidRDefault="00F07ED6" w:rsidP="001B19A7">
      <w:pPr>
        <w:spacing w:after="0" w:line="240" w:lineRule="auto"/>
        <w:ind w:left="6583" w:firstLine="227"/>
        <w:rPr>
          <w:b/>
          <w:color w:val="000000"/>
        </w:rPr>
      </w:pPr>
    </w:p>
    <w:p w:rsidR="002E73C1" w:rsidRDefault="002E73C1" w:rsidP="0068406B">
      <w:pPr>
        <w:spacing w:after="0" w:line="240" w:lineRule="auto"/>
        <w:rPr>
          <w:b/>
          <w:color w:val="000000"/>
        </w:rPr>
      </w:pPr>
    </w:p>
    <w:p w:rsidR="002E73C1" w:rsidRDefault="002E73C1" w:rsidP="001B19A7">
      <w:pPr>
        <w:spacing w:after="0" w:line="240" w:lineRule="auto"/>
        <w:ind w:left="6583" w:firstLine="227"/>
        <w:rPr>
          <w:b/>
          <w:color w:val="000000"/>
        </w:rPr>
      </w:pPr>
    </w:p>
    <w:p w:rsidR="001A0571" w:rsidRPr="001B19A7" w:rsidRDefault="006E4E04" w:rsidP="001B19A7">
      <w:pPr>
        <w:spacing w:after="0" w:line="240" w:lineRule="auto"/>
        <w:ind w:left="6583" w:firstLine="227"/>
        <w:rPr>
          <w:color w:val="000000"/>
        </w:rPr>
      </w:pPr>
      <w:r>
        <w:rPr>
          <w:b/>
          <w:color w:val="000000"/>
        </w:rPr>
        <w:t xml:space="preserve">         </w:t>
      </w:r>
      <w:r w:rsidR="00323DB7" w:rsidRPr="00B62E4F">
        <w:rPr>
          <w:b/>
          <w:color w:val="000000"/>
        </w:rPr>
        <w:t>Załącznik nr 4</w:t>
      </w:r>
      <w:r w:rsidR="003F41E9">
        <w:rPr>
          <w:b/>
          <w:color w:val="000000"/>
        </w:rPr>
        <w:t xml:space="preserve"> </w:t>
      </w:r>
      <w:r w:rsidR="00323DB7" w:rsidRPr="00B62E4F">
        <w:rPr>
          <w:b/>
          <w:color w:val="000000"/>
        </w:rPr>
        <w:t xml:space="preserve">do Ogłoszenia </w:t>
      </w:r>
    </w:p>
    <w:p w:rsidR="00323DB7" w:rsidRPr="00F07ED6" w:rsidRDefault="00323DB7" w:rsidP="00D60E7E">
      <w:pPr>
        <w:spacing w:after="0" w:line="240" w:lineRule="auto"/>
        <w:rPr>
          <w:b/>
          <w:color w:val="000000"/>
          <w:sz w:val="18"/>
          <w:szCs w:val="18"/>
        </w:rPr>
      </w:pPr>
      <w:r w:rsidRPr="00F07ED6">
        <w:rPr>
          <w:b/>
          <w:caps/>
          <w:color w:val="000000"/>
          <w:sz w:val="18"/>
          <w:szCs w:val="18"/>
        </w:rPr>
        <w:t>Udzielający Zamówieni</w:t>
      </w:r>
      <w:r w:rsidR="00BC2316" w:rsidRPr="00F07ED6">
        <w:rPr>
          <w:b/>
          <w:caps/>
          <w:color w:val="000000"/>
          <w:sz w:val="18"/>
          <w:szCs w:val="18"/>
        </w:rPr>
        <w:t>A</w:t>
      </w:r>
      <w:r w:rsidRPr="00F07ED6">
        <w:rPr>
          <w:b/>
          <w:color w:val="000000"/>
          <w:sz w:val="18"/>
          <w:szCs w:val="18"/>
        </w:rPr>
        <w:t xml:space="preserve">: </w:t>
      </w:r>
    </w:p>
    <w:p w:rsidR="00E75859" w:rsidRPr="00F07ED6" w:rsidRDefault="00323DB7" w:rsidP="00D60E7E">
      <w:pPr>
        <w:spacing w:after="0" w:line="240" w:lineRule="auto"/>
        <w:rPr>
          <w:color w:val="000000"/>
          <w:sz w:val="18"/>
          <w:szCs w:val="18"/>
        </w:rPr>
      </w:pPr>
      <w:r w:rsidRPr="00F07ED6">
        <w:rPr>
          <w:color w:val="000000"/>
          <w:sz w:val="18"/>
          <w:szCs w:val="18"/>
        </w:rPr>
        <w:t>Instytut "Pomnik - Centrum Zdrowia Dziecka", 04-730 Warszawa, Al. Dzieci Polskich 20</w:t>
      </w:r>
    </w:p>
    <w:p w:rsidR="00323DB7" w:rsidRPr="00B62E4F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C73EAE" w:rsidRDefault="00C73EAE" w:rsidP="00D60E7E">
      <w:pPr>
        <w:spacing w:after="0" w:line="240" w:lineRule="auto"/>
        <w:rPr>
          <w:color w:val="000000"/>
          <w:sz w:val="18"/>
          <w:szCs w:val="18"/>
        </w:rPr>
      </w:pPr>
    </w:p>
    <w:p w:rsidR="00323DB7" w:rsidRPr="006E4E04" w:rsidRDefault="00323DB7" w:rsidP="00D60E7E">
      <w:pPr>
        <w:spacing w:after="0" w:line="240" w:lineRule="auto"/>
        <w:rPr>
          <w:color w:val="000000"/>
          <w:sz w:val="18"/>
          <w:szCs w:val="18"/>
        </w:rPr>
      </w:pPr>
      <w:r w:rsidRPr="006E4E04">
        <w:rPr>
          <w:color w:val="000000"/>
          <w:sz w:val="18"/>
          <w:szCs w:val="18"/>
        </w:rPr>
        <w:t>Nazwa</w:t>
      </w:r>
      <w:r w:rsidR="00271CB4" w:rsidRPr="006E4E04">
        <w:rPr>
          <w:color w:val="000000"/>
          <w:sz w:val="18"/>
          <w:szCs w:val="18"/>
        </w:rPr>
        <w:t xml:space="preserve"> firmy</w:t>
      </w:r>
      <w:r w:rsidRPr="006E4E04">
        <w:rPr>
          <w:color w:val="000000"/>
          <w:sz w:val="18"/>
          <w:szCs w:val="18"/>
        </w:rPr>
        <w:t>/Imię i nazwisko Przyjmującego Zamówienie: ………………………</w:t>
      </w:r>
      <w:r w:rsidR="008D7DC9" w:rsidRPr="006E4E04">
        <w:rPr>
          <w:color w:val="000000"/>
          <w:sz w:val="18"/>
          <w:szCs w:val="18"/>
        </w:rPr>
        <w:t>.........</w:t>
      </w:r>
      <w:r w:rsidRPr="006E4E04">
        <w:rPr>
          <w:color w:val="000000"/>
          <w:sz w:val="18"/>
          <w:szCs w:val="18"/>
        </w:rPr>
        <w:t>…</w:t>
      </w:r>
      <w:r w:rsidR="009B68D0" w:rsidRPr="006E4E04">
        <w:rPr>
          <w:color w:val="000000"/>
          <w:sz w:val="18"/>
          <w:szCs w:val="18"/>
        </w:rPr>
        <w:t>....</w:t>
      </w:r>
      <w:r w:rsidR="006E4E04">
        <w:rPr>
          <w:color w:val="000000"/>
          <w:sz w:val="18"/>
          <w:szCs w:val="18"/>
        </w:rPr>
        <w:t>.....................</w:t>
      </w:r>
      <w:r w:rsidR="009B68D0" w:rsidRPr="006E4E04">
        <w:rPr>
          <w:color w:val="000000"/>
          <w:sz w:val="18"/>
          <w:szCs w:val="18"/>
        </w:rPr>
        <w:t>......</w:t>
      </w:r>
      <w:r w:rsidRPr="006E4E04">
        <w:rPr>
          <w:color w:val="000000"/>
          <w:sz w:val="18"/>
          <w:szCs w:val="18"/>
        </w:rPr>
        <w:t>……</w:t>
      </w:r>
      <w:r w:rsidR="00CD21C5" w:rsidRPr="006E4E04">
        <w:rPr>
          <w:color w:val="000000"/>
          <w:sz w:val="18"/>
          <w:szCs w:val="18"/>
        </w:rPr>
        <w:t>........</w:t>
      </w:r>
      <w:r w:rsidRPr="006E4E04">
        <w:rPr>
          <w:color w:val="000000"/>
          <w:sz w:val="18"/>
          <w:szCs w:val="18"/>
        </w:rPr>
        <w:t xml:space="preserve">………………………… </w:t>
      </w:r>
    </w:p>
    <w:p w:rsidR="003F10A6" w:rsidRPr="006E4E04" w:rsidRDefault="003F10A6" w:rsidP="00D60E7E">
      <w:pPr>
        <w:spacing w:after="0" w:line="240" w:lineRule="auto"/>
        <w:rPr>
          <w:color w:val="000000"/>
          <w:sz w:val="18"/>
          <w:szCs w:val="18"/>
        </w:rPr>
      </w:pPr>
    </w:p>
    <w:p w:rsidR="00323DB7" w:rsidRPr="006E4E04" w:rsidRDefault="00323DB7" w:rsidP="00D60E7E">
      <w:pPr>
        <w:spacing w:after="0" w:line="240" w:lineRule="auto"/>
        <w:rPr>
          <w:color w:val="000000"/>
          <w:sz w:val="18"/>
          <w:szCs w:val="18"/>
        </w:rPr>
      </w:pPr>
      <w:r w:rsidRPr="006E4E04">
        <w:rPr>
          <w:color w:val="000000"/>
          <w:sz w:val="18"/>
          <w:szCs w:val="18"/>
        </w:rPr>
        <w:t>Adres Przyjmującego Zamówienie: ……………………………………………………</w:t>
      </w:r>
      <w:r w:rsidR="009B68D0" w:rsidRPr="006E4E04">
        <w:rPr>
          <w:color w:val="000000"/>
          <w:sz w:val="18"/>
          <w:szCs w:val="18"/>
        </w:rPr>
        <w:t>...........</w:t>
      </w:r>
      <w:r w:rsidR="006E4E04">
        <w:rPr>
          <w:color w:val="000000"/>
          <w:sz w:val="18"/>
          <w:szCs w:val="18"/>
        </w:rPr>
        <w:t>....................</w:t>
      </w:r>
      <w:r w:rsidR="009B68D0" w:rsidRPr="006E4E04">
        <w:rPr>
          <w:color w:val="000000"/>
          <w:sz w:val="18"/>
          <w:szCs w:val="18"/>
        </w:rPr>
        <w:t>.</w:t>
      </w:r>
      <w:r w:rsidRPr="006E4E04">
        <w:rPr>
          <w:color w:val="000000"/>
          <w:sz w:val="18"/>
          <w:szCs w:val="18"/>
        </w:rPr>
        <w:t>…………</w:t>
      </w:r>
      <w:r w:rsidR="00CD21C5" w:rsidRPr="006E4E04">
        <w:rPr>
          <w:color w:val="000000"/>
          <w:sz w:val="18"/>
          <w:szCs w:val="18"/>
        </w:rPr>
        <w:t>.........</w:t>
      </w:r>
      <w:r w:rsidRPr="006E4E04">
        <w:rPr>
          <w:color w:val="000000"/>
          <w:sz w:val="18"/>
          <w:szCs w:val="18"/>
        </w:rPr>
        <w:t>……</w:t>
      </w:r>
      <w:r w:rsidR="00283BA7" w:rsidRPr="006E4E04">
        <w:rPr>
          <w:color w:val="000000"/>
          <w:sz w:val="18"/>
          <w:szCs w:val="18"/>
        </w:rPr>
        <w:t>.......</w:t>
      </w:r>
      <w:r w:rsidR="008D7DC9" w:rsidRPr="006E4E04">
        <w:rPr>
          <w:color w:val="000000"/>
          <w:sz w:val="18"/>
          <w:szCs w:val="18"/>
        </w:rPr>
        <w:t>..........</w:t>
      </w:r>
      <w:r w:rsidRPr="006E4E04">
        <w:rPr>
          <w:color w:val="000000"/>
          <w:sz w:val="18"/>
          <w:szCs w:val="18"/>
        </w:rPr>
        <w:t>……………..</w:t>
      </w:r>
    </w:p>
    <w:p w:rsidR="001A0571" w:rsidRPr="00C73EAE" w:rsidRDefault="001A0571" w:rsidP="00D60E7E">
      <w:pPr>
        <w:spacing w:after="0" w:line="240" w:lineRule="auto"/>
        <w:ind w:right="-284"/>
        <w:jc w:val="center"/>
        <w:rPr>
          <w:b/>
          <w:bCs/>
          <w:color w:val="000000"/>
        </w:rPr>
      </w:pPr>
    </w:p>
    <w:p w:rsidR="00C73EAE" w:rsidRDefault="00C73EAE" w:rsidP="006E4E04">
      <w:pPr>
        <w:spacing w:after="0" w:line="240" w:lineRule="auto"/>
        <w:ind w:right="-284"/>
        <w:jc w:val="center"/>
        <w:rPr>
          <w:b/>
          <w:bCs/>
          <w:color w:val="000000"/>
        </w:rPr>
      </w:pPr>
    </w:p>
    <w:p w:rsidR="002E73C1" w:rsidRPr="00DD22A9" w:rsidRDefault="00DD22A9" w:rsidP="00DD22A9">
      <w:pPr>
        <w:pStyle w:val="Akapitzlist"/>
        <w:spacing w:after="0" w:line="259" w:lineRule="auto"/>
        <w:ind w:left="0"/>
        <w:jc w:val="center"/>
        <w:rPr>
          <w:b/>
        </w:rPr>
      </w:pPr>
      <w:r w:rsidRPr="00DD22A9">
        <w:rPr>
          <w:b/>
          <w:bCs/>
          <w:color w:val="000000"/>
        </w:rPr>
        <w:t xml:space="preserve">Udzielanie </w:t>
      </w:r>
      <w:r w:rsidRPr="00DD22A9">
        <w:rPr>
          <w:b/>
          <w:bCs/>
        </w:rPr>
        <w:t xml:space="preserve">świadczeń zdrowotnych </w:t>
      </w:r>
      <w:r w:rsidRPr="00DD22A9">
        <w:rPr>
          <w:b/>
          <w:bCs/>
          <w:color w:val="000000"/>
        </w:rPr>
        <w:t xml:space="preserve">przez lekarza specjalistę </w:t>
      </w:r>
      <w:r w:rsidRPr="00DD22A9">
        <w:rPr>
          <w:b/>
          <w:bCs/>
        </w:rPr>
        <w:t xml:space="preserve">w zakresie gastroenterologii </w:t>
      </w:r>
      <w:r w:rsidRPr="00DD22A9">
        <w:rPr>
          <w:b/>
          <w:bCs/>
          <w:sz w:val="23"/>
          <w:szCs w:val="23"/>
        </w:rPr>
        <w:t>w programie leczenia zaburzeń karmienia w trybie popołudniowym</w:t>
      </w:r>
      <w:r w:rsidRPr="00DD22A9">
        <w:rPr>
          <w:b/>
          <w:bCs/>
        </w:rPr>
        <w:t xml:space="preserve"> na rzecz pacjentów Instytutu "Pomnik- Centrum Zdrowia Dziecka".</w:t>
      </w:r>
      <w:r w:rsidR="0068406B" w:rsidRPr="00C73EAE">
        <w:rPr>
          <w:rFonts w:cs="Arial Narrow"/>
          <w:b/>
          <w:bCs/>
        </w:rPr>
        <w:t xml:space="preserve"> </w:t>
      </w:r>
    </w:p>
    <w:p w:rsidR="00C73EAE" w:rsidRPr="006E4E04" w:rsidRDefault="00C73EAE" w:rsidP="006E4E04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</w:p>
    <w:p w:rsidR="00323DB7" w:rsidRPr="006E4E04" w:rsidRDefault="00943B2B" w:rsidP="00F07ED6">
      <w:pPr>
        <w:pStyle w:val="Nagwek2"/>
        <w:shd w:val="pct20" w:color="auto" w:fill="FFFFFF"/>
        <w:rPr>
          <w:rFonts w:ascii="Calibri" w:hAnsi="Calibri"/>
          <w:color w:val="000000"/>
          <w:sz w:val="22"/>
          <w:szCs w:val="22"/>
          <w:lang w:val="pl-PL"/>
        </w:rPr>
      </w:pPr>
      <w:r w:rsidRPr="006E4E04">
        <w:rPr>
          <w:rFonts w:ascii="Calibri" w:hAnsi="Calibri"/>
          <w:color w:val="000000"/>
          <w:sz w:val="22"/>
          <w:szCs w:val="22"/>
        </w:rPr>
        <w:t>Formularz cenowy</w:t>
      </w:r>
      <w:r w:rsidR="006D2710" w:rsidRPr="006E4E04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</w:p>
    <w:p w:rsidR="003A40FA" w:rsidRPr="006E4E04" w:rsidRDefault="003A40FA" w:rsidP="007A167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0E32E5" w:rsidRPr="003544D3" w:rsidRDefault="00531C32" w:rsidP="003544D3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  <w:r w:rsidRPr="003544D3">
        <w:rPr>
          <w:rFonts w:ascii="Calibri" w:hAnsi="Calibri" w:cs="Arial Narrow"/>
          <w:b/>
          <w:sz w:val="22"/>
          <w:szCs w:val="22"/>
        </w:rPr>
        <w:t xml:space="preserve">Kryterium </w:t>
      </w:r>
      <w:r w:rsidR="000E32E5" w:rsidRPr="003544D3">
        <w:rPr>
          <w:rFonts w:ascii="Calibri" w:hAnsi="Calibri" w:cs="Arial Narrow"/>
          <w:b/>
          <w:sz w:val="22"/>
          <w:szCs w:val="22"/>
        </w:rPr>
        <w:t>a) cena</w:t>
      </w:r>
      <w:r w:rsidR="00DD22A9" w:rsidRPr="003544D3">
        <w:rPr>
          <w:rFonts w:ascii="Calibri" w:hAnsi="Calibri" w:cs="Arial Narrow"/>
          <w:b/>
          <w:sz w:val="22"/>
          <w:szCs w:val="22"/>
        </w:rPr>
        <w:t xml:space="preserve"> za p</w:t>
      </w:r>
      <w:r w:rsidR="00DD22A9" w:rsidRPr="003544D3">
        <w:rPr>
          <w:rFonts w:ascii="Calibri" w:hAnsi="Calibri"/>
          <w:b/>
          <w:sz w:val="22"/>
          <w:szCs w:val="22"/>
        </w:rPr>
        <w:t xml:space="preserve">oradę specjalistyczną </w:t>
      </w:r>
      <w:r w:rsidR="003544D3" w:rsidRPr="003544D3">
        <w:rPr>
          <w:rFonts w:ascii="Calibri" w:eastAsia="Calibri" w:hAnsi="Calibri" w:cs="Calibri"/>
          <w:b/>
          <w:bCs/>
          <w:sz w:val="22"/>
          <w:szCs w:val="22"/>
        </w:rPr>
        <w:t xml:space="preserve">w programie leczenia zaburzeń karmienia w trybie popołudniowym </w:t>
      </w:r>
      <w:r w:rsidR="000E32E5" w:rsidRPr="003544D3">
        <w:rPr>
          <w:rFonts w:ascii="Calibri" w:hAnsi="Calibri" w:cs="Arial Narrow"/>
          <w:b/>
          <w:sz w:val="22"/>
          <w:szCs w:val="22"/>
        </w:rPr>
        <w:t xml:space="preserve"> – dotyczy wszystkich Oferentów (należy uzupełnić) </w:t>
      </w:r>
    </w:p>
    <w:p w:rsidR="000E32E5" w:rsidRDefault="000E32E5" w:rsidP="000E32E5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b/>
          <w:color w:val="000000"/>
        </w:rPr>
      </w:pPr>
    </w:p>
    <w:p w:rsidR="00DD22A9" w:rsidRDefault="00DD22A9" w:rsidP="000E32E5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b/>
          <w:color w:val="000000"/>
        </w:rPr>
      </w:pPr>
    </w:p>
    <w:p w:rsidR="000E32E5" w:rsidRPr="00DD22A9" w:rsidRDefault="00DD22A9" w:rsidP="00DD22A9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color w:val="000000"/>
          <w:sz w:val="20"/>
          <w:szCs w:val="20"/>
        </w:rPr>
        <w:t>…………</w:t>
      </w:r>
      <w:r>
        <w:rPr>
          <w:rFonts w:cs="Arial"/>
          <w:color w:val="000000"/>
          <w:sz w:val="20"/>
          <w:szCs w:val="20"/>
        </w:rPr>
        <w:t>………………</w:t>
      </w:r>
      <w:r w:rsidRPr="00B62E4F">
        <w:rPr>
          <w:rFonts w:cs="Arial"/>
          <w:color w:val="000000"/>
          <w:sz w:val="20"/>
          <w:szCs w:val="20"/>
        </w:rPr>
        <w:t>...…… PLN Słownie: .................</w:t>
      </w:r>
      <w:r>
        <w:rPr>
          <w:rFonts w:cs="Arial"/>
          <w:color w:val="000000"/>
          <w:sz w:val="20"/>
          <w:szCs w:val="20"/>
        </w:rPr>
        <w:t>..............................</w:t>
      </w:r>
      <w:r w:rsidRPr="00B62E4F">
        <w:rPr>
          <w:rFonts w:cs="Arial"/>
          <w:color w:val="000000"/>
          <w:sz w:val="20"/>
          <w:szCs w:val="20"/>
        </w:rPr>
        <w:t>.........................</w:t>
      </w:r>
      <w:r>
        <w:rPr>
          <w:rFonts w:cs="Arial"/>
          <w:color w:val="000000"/>
          <w:sz w:val="20"/>
          <w:szCs w:val="20"/>
        </w:rPr>
        <w:t>......................</w:t>
      </w:r>
    </w:p>
    <w:p w:rsidR="000E32E5" w:rsidRDefault="000E32E5" w:rsidP="000E32E5">
      <w:pPr>
        <w:spacing w:after="0" w:line="240" w:lineRule="auto"/>
        <w:rPr>
          <w:color w:val="000000"/>
          <w:sz w:val="20"/>
          <w:szCs w:val="20"/>
        </w:rPr>
      </w:pPr>
    </w:p>
    <w:p w:rsidR="00C4126D" w:rsidRDefault="00C4126D" w:rsidP="000E32E5">
      <w:pPr>
        <w:spacing w:after="0" w:line="240" w:lineRule="auto"/>
        <w:rPr>
          <w:rFonts w:cs="Arial"/>
          <w:b/>
          <w:color w:val="000000"/>
        </w:rPr>
      </w:pPr>
    </w:p>
    <w:p w:rsidR="000E32E5" w:rsidRDefault="000E32E5" w:rsidP="000E32E5">
      <w:pPr>
        <w:spacing w:after="0" w:line="240" w:lineRule="auto"/>
        <w:rPr>
          <w:rFonts w:cs="Arial Narrow"/>
          <w:b/>
          <w:color w:val="000000"/>
        </w:rPr>
      </w:pPr>
    </w:p>
    <w:p w:rsidR="000E32E5" w:rsidRPr="00DC334C" w:rsidRDefault="000E32E5" w:rsidP="000E32E5">
      <w:pPr>
        <w:spacing w:after="0" w:line="240" w:lineRule="auto"/>
        <w:rPr>
          <w:rFonts w:cs="Arial"/>
          <w:color w:val="000000"/>
        </w:rPr>
      </w:pPr>
      <w:r w:rsidRPr="00DC334C">
        <w:rPr>
          <w:rFonts w:cs="Arial"/>
          <w:b/>
          <w:color w:val="000000"/>
        </w:rPr>
        <w:t xml:space="preserve">Kryterium </w:t>
      </w:r>
      <w:r w:rsidR="00531C32">
        <w:rPr>
          <w:rFonts w:cs="Arial"/>
          <w:b/>
          <w:color w:val="000000"/>
        </w:rPr>
        <w:t>b</w:t>
      </w:r>
      <w:r w:rsidRPr="00DC334C">
        <w:rPr>
          <w:rFonts w:cs="Arial"/>
          <w:b/>
          <w:color w:val="000000"/>
        </w:rPr>
        <w:t xml:space="preserve">) </w:t>
      </w:r>
      <w:r w:rsidR="00DD22A9">
        <w:rPr>
          <w:rFonts w:cs="Arial"/>
          <w:b/>
          <w:color w:val="000000"/>
        </w:rPr>
        <w:t>jakość</w:t>
      </w:r>
      <w:r w:rsidRPr="00DC334C">
        <w:rPr>
          <w:color w:val="000000"/>
        </w:rPr>
        <w:t xml:space="preserve"> - </w:t>
      </w:r>
      <w:r w:rsidRPr="00DC334C">
        <w:rPr>
          <w:b/>
          <w:color w:val="000000"/>
        </w:rPr>
        <w:t xml:space="preserve">dotyczy </w:t>
      </w:r>
      <w:r>
        <w:rPr>
          <w:b/>
          <w:color w:val="000000"/>
        </w:rPr>
        <w:t xml:space="preserve">osób fizycznych i </w:t>
      </w:r>
      <w:r>
        <w:rPr>
          <w:rFonts w:cs="Calibri"/>
          <w:b/>
          <w:bCs/>
        </w:rPr>
        <w:t>osób fizycznych prowadzących indywidualną działalność leczniczą</w:t>
      </w:r>
    </w:p>
    <w:p w:rsidR="000E32E5" w:rsidRDefault="000E32E5" w:rsidP="000E32E5">
      <w:pPr>
        <w:spacing w:after="0" w:line="240" w:lineRule="auto"/>
        <w:rPr>
          <w:color w:val="000000"/>
        </w:rPr>
      </w:pPr>
    </w:p>
    <w:p w:rsidR="000E32E5" w:rsidRPr="00DC334C" w:rsidRDefault="000E32E5" w:rsidP="000E32E5">
      <w:pPr>
        <w:spacing w:after="0" w:line="240" w:lineRule="auto"/>
        <w:rPr>
          <w:rFonts w:cs="Arial"/>
          <w:b/>
          <w:i/>
          <w:color w:val="000000"/>
        </w:rPr>
      </w:pPr>
      <w:r w:rsidRPr="00DC334C">
        <w:rPr>
          <w:color w:val="000000"/>
        </w:rPr>
        <w:t xml:space="preserve">Oświadczam, że </w:t>
      </w:r>
      <w:r w:rsidRPr="000E32E5">
        <w:rPr>
          <w:color w:val="000000"/>
        </w:rPr>
        <w:t xml:space="preserve">czynnie </w:t>
      </w:r>
      <w:r>
        <w:rPr>
          <w:color w:val="000000"/>
        </w:rPr>
        <w:t>uczestniczę/</w:t>
      </w:r>
      <w:r w:rsidRPr="000E32E5">
        <w:rPr>
          <w:color w:val="000000"/>
        </w:rPr>
        <w:t>uczestniczył</w:t>
      </w:r>
      <w:r>
        <w:rPr>
          <w:color w:val="000000"/>
        </w:rPr>
        <w:t>am/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w konferen</w:t>
      </w:r>
      <w:r w:rsidRPr="000E32E5">
        <w:rPr>
          <w:color w:val="000000"/>
        </w:rPr>
        <w:t xml:space="preserve">cjach naukowych poświęconych </w:t>
      </w:r>
      <w:r w:rsidR="00531C32">
        <w:rPr>
          <w:rFonts w:cs="Arial"/>
          <w:color w:val="000000"/>
        </w:rPr>
        <w:t>gastroenterologii</w:t>
      </w:r>
      <w:r w:rsidR="00531C32" w:rsidRPr="000E32E5">
        <w:rPr>
          <w:color w:val="000000"/>
        </w:rPr>
        <w:t xml:space="preserve"> </w:t>
      </w:r>
      <w:r w:rsidRPr="000E32E5">
        <w:rPr>
          <w:color w:val="000000"/>
        </w:rPr>
        <w:t>jako wykładowca lub prowadzący sesję</w:t>
      </w:r>
      <w:r>
        <w:rPr>
          <w:rFonts w:cs="Arial"/>
          <w:color w:val="000000"/>
        </w:rPr>
        <w:t xml:space="preserve"> </w:t>
      </w:r>
      <w:r w:rsidR="00531C32" w:rsidRPr="00531C32">
        <w:rPr>
          <w:rFonts w:cs="Arial"/>
          <w:color w:val="000000"/>
          <w:vertAlign w:val="superscript"/>
        </w:rPr>
        <w:t>1</w:t>
      </w:r>
      <w:r w:rsidRPr="00DC334C">
        <w:rPr>
          <w:rFonts w:cs="Arial"/>
          <w:color w:val="000000"/>
        </w:rPr>
        <w:t xml:space="preserve">: </w:t>
      </w:r>
      <w:r w:rsidRPr="00DC334C">
        <w:rPr>
          <w:rFonts w:cs="Arial"/>
          <w:b/>
          <w:color w:val="000000"/>
        </w:rPr>
        <w:t>(należy</w:t>
      </w:r>
      <w:r w:rsidRPr="00DC334C">
        <w:rPr>
          <w:rFonts w:cs="Arial"/>
          <w:color w:val="000000"/>
        </w:rPr>
        <w:t xml:space="preserve"> </w:t>
      </w:r>
      <w:r w:rsidRPr="00DC334C">
        <w:rPr>
          <w:rFonts w:cs="Arial"/>
          <w:b/>
          <w:i/>
          <w:color w:val="000000"/>
        </w:rPr>
        <w:t>wybrać jedną preferowaną odpowiedź poprzez postawienie znaku X):</w:t>
      </w:r>
    </w:p>
    <w:p w:rsidR="000E32E5" w:rsidRPr="00134B49" w:rsidRDefault="000E32E5" w:rsidP="000E32E5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10027" w:type="dxa"/>
        <w:tblInd w:w="220" w:type="dxa"/>
        <w:tblLayout w:type="fixed"/>
        <w:tblLook w:val="0000"/>
      </w:tblPr>
      <w:tblGrid>
        <w:gridCol w:w="739"/>
        <w:gridCol w:w="7587"/>
        <w:gridCol w:w="1701"/>
      </w:tblGrid>
      <w:tr w:rsidR="000E32E5" w:rsidRPr="00DC334C" w:rsidTr="00DD22A9">
        <w:trPr>
          <w:trHeight w:val="68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E5" w:rsidRPr="00DC334C" w:rsidRDefault="000E32E5" w:rsidP="000E32E5">
            <w:pPr>
              <w:spacing w:after="0" w:line="240" w:lineRule="auto"/>
              <w:ind w:left="142"/>
              <w:jc w:val="right"/>
            </w:pPr>
            <w:r w:rsidRPr="00DC334C">
              <w:rPr>
                <w:rFonts w:cs="Arial"/>
                <w:color w:val="000000"/>
              </w:rPr>
              <w:t>A.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E5" w:rsidRPr="00DC334C" w:rsidRDefault="000E32E5" w:rsidP="00531C32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  <w:color w:val="000000"/>
              </w:rPr>
              <w:t xml:space="preserve">Potwierdzam czynne uczestnictwo w konferencjach naukowych poświęconych </w:t>
            </w:r>
            <w:r w:rsidR="00531C32">
              <w:rPr>
                <w:rFonts w:cs="Arial"/>
                <w:color w:val="000000"/>
              </w:rPr>
              <w:t>gastroenterologii</w:t>
            </w:r>
            <w:r w:rsidRPr="00DC334C">
              <w:t xml:space="preserve"> </w:t>
            </w:r>
            <w:r w:rsidRPr="000E32E5">
              <w:t>jako wykładowca lub prowadzący sesję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E5" w:rsidRPr="00DC334C" w:rsidRDefault="000E32E5" w:rsidP="00DD22A9">
            <w:pPr>
              <w:spacing w:after="0" w:line="240" w:lineRule="auto"/>
              <w:ind w:left="142"/>
            </w:pPr>
          </w:p>
        </w:tc>
      </w:tr>
      <w:tr w:rsidR="000E32E5" w:rsidRPr="00DC334C" w:rsidTr="00DD22A9">
        <w:trPr>
          <w:trHeight w:val="71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E5" w:rsidRPr="00DC334C" w:rsidRDefault="000E32E5" w:rsidP="000E32E5">
            <w:pPr>
              <w:spacing w:after="0" w:line="240" w:lineRule="auto"/>
              <w:ind w:left="142"/>
              <w:jc w:val="right"/>
            </w:pPr>
            <w:r w:rsidRPr="00DC334C">
              <w:rPr>
                <w:rFonts w:cs="Arial"/>
                <w:color w:val="000000"/>
              </w:rPr>
              <w:t>B.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E5" w:rsidRPr="00DC334C" w:rsidRDefault="000E32E5" w:rsidP="000E32E5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Brak czynnego uczestnictwa</w:t>
            </w:r>
            <w:r w:rsidRPr="000E32E5">
              <w:rPr>
                <w:rFonts w:cs="Arial"/>
                <w:color w:val="000000"/>
              </w:rPr>
              <w:t xml:space="preserve"> w konferencjach naukowych poświęconych </w:t>
            </w:r>
            <w:r w:rsidR="00531C32">
              <w:rPr>
                <w:rFonts w:cs="Arial"/>
                <w:color w:val="000000"/>
              </w:rPr>
              <w:t>gastroenterologii</w:t>
            </w:r>
            <w:r w:rsidRPr="000E32E5">
              <w:rPr>
                <w:rFonts w:cs="Arial"/>
                <w:color w:val="000000"/>
              </w:rPr>
              <w:t xml:space="preserve"> jako wykładowca lub prowadzący sesję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E5" w:rsidRPr="00DC334C" w:rsidRDefault="000E32E5" w:rsidP="000E32E5">
            <w:pPr>
              <w:spacing w:after="0" w:line="240" w:lineRule="auto"/>
              <w:ind w:left="142"/>
              <w:jc w:val="right"/>
            </w:pPr>
          </w:p>
        </w:tc>
      </w:tr>
    </w:tbl>
    <w:p w:rsidR="000E32E5" w:rsidRDefault="000E32E5" w:rsidP="000E32E5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8"/>
          <w:szCs w:val="18"/>
          <w:vertAlign w:val="superscript"/>
          <w:lang w:eastAsia="zh-CN"/>
        </w:rPr>
      </w:pPr>
    </w:p>
    <w:p w:rsidR="000E32E5" w:rsidRPr="000E32E5" w:rsidRDefault="000E32E5" w:rsidP="000E32E5">
      <w:pPr>
        <w:suppressAutoHyphens/>
        <w:spacing w:after="0" w:line="240" w:lineRule="auto"/>
        <w:ind w:left="-284"/>
        <w:jc w:val="both"/>
        <w:rPr>
          <w:rFonts w:cs="Tahoma"/>
          <w:bCs/>
          <w:i/>
          <w:kern w:val="144"/>
          <w:sz w:val="18"/>
          <w:szCs w:val="18"/>
        </w:rPr>
      </w:pPr>
      <w:r w:rsidRPr="000E32E5">
        <w:rPr>
          <w:i/>
          <w:sz w:val="18"/>
          <w:szCs w:val="18"/>
        </w:rPr>
        <w:t xml:space="preserve">² Udzielający zamówienia ma prawo zweryfikować przekazaną informację i zwrócić się do Oferenta o przedstawienie dokumentów potwierdzających czynny udział w konferencjach naukowych poświęconych </w:t>
      </w:r>
      <w:r w:rsidR="00531C32" w:rsidRPr="00531C32">
        <w:rPr>
          <w:rFonts w:cs="Arial"/>
          <w:i/>
          <w:color w:val="000000"/>
          <w:sz w:val="18"/>
          <w:szCs w:val="18"/>
        </w:rPr>
        <w:t>gastroenterologii</w:t>
      </w:r>
      <w:r w:rsidRPr="00531C32">
        <w:rPr>
          <w:i/>
          <w:sz w:val="18"/>
          <w:szCs w:val="18"/>
        </w:rPr>
        <w:t>.</w:t>
      </w:r>
    </w:p>
    <w:p w:rsidR="000E32E5" w:rsidRDefault="000E32E5" w:rsidP="000E32E5">
      <w:pPr>
        <w:spacing w:after="0" w:line="240" w:lineRule="auto"/>
        <w:rPr>
          <w:rFonts w:cs="Arial Narrow"/>
          <w:b/>
          <w:color w:val="000000"/>
        </w:rPr>
      </w:pPr>
    </w:p>
    <w:p w:rsidR="000E32E5" w:rsidRDefault="000E32E5" w:rsidP="000E32E5">
      <w:pPr>
        <w:spacing w:after="0" w:line="240" w:lineRule="auto"/>
        <w:rPr>
          <w:rFonts w:cs="Arial Narrow"/>
          <w:b/>
          <w:color w:val="000000"/>
        </w:rPr>
      </w:pPr>
    </w:p>
    <w:p w:rsidR="000E32E5" w:rsidRDefault="000E32E5" w:rsidP="000E32E5">
      <w:pPr>
        <w:spacing w:after="0" w:line="240" w:lineRule="auto"/>
        <w:rPr>
          <w:rFonts w:cs="Arial Narrow"/>
          <w:b/>
          <w:color w:val="000000"/>
        </w:rPr>
      </w:pPr>
    </w:p>
    <w:p w:rsidR="000E32E5" w:rsidRDefault="000E32E5" w:rsidP="000E32E5">
      <w:pPr>
        <w:spacing w:after="0" w:line="240" w:lineRule="auto"/>
        <w:rPr>
          <w:rFonts w:cs="Arial Narrow"/>
          <w:b/>
          <w:color w:val="000000"/>
        </w:rPr>
      </w:pPr>
    </w:p>
    <w:p w:rsidR="000E32E5" w:rsidRDefault="000E32E5" w:rsidP="000E32E5">
      <w:pPr>
        <w:spacing w:after="0" w:line="240" w:lineRule="auto"/>
        <w:rPr>
          <w:rFonts w:cs="Arial Narrow"/>
          <w:b/>
          <w:color w:val="000000"/>
        </w:rPr>
      </w:pPr>
    </w:p>
    <w:p w:rsidR="000E32E5" w:rsidRDefault="000E32E5" w:rsidP="000E32E5">
      <w:pPr>
        <w:spacing w:after="0" w:line="240" w:lineRule="auto"/>
        <w:rPr>
          <w:rFonts w:cs="Arial Narrow"/>
          <w:b/>
          <w:color w:val="000000"/>
        </w:rPr>
      </w:pPr>
    </w:p>
    <w:p w:rsidR="000E32E5" w:rsidRDefault="000E32E5" w:rsidP="000E32E5">
      <w:pPr>
        <w:spacing w:after="0" w:line="240" w:lineRule="auto"/>
        <w:rPr>
          <w:rFonts w:cs="Arial Narrow"/>
          <w:b/>
          <w:color w:val="000000"/>
        </w:rPr>
      </w:pPr>
    </w:p>
    <w:p w:rsidR="000E32E5" w:rsidRPr="00B62E4F" w:rsidRDefault="000E32E5" w:rsidP="000E32E5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0E32E5" w:rsidRPr="00134B49" w:rsidRDefault="000E32E5" w:rsidP="000E32E5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0E32E5" w:rsidRDefault="000E32E5" w:rsidP="000E32E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E32E5" w:rsidRDefault="000E32E5" w:rsidP="000E32E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E32E5" w:rsidRDefault="000E32E5" w:rsidP="000E32E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E32E5" w:rsidRDefault="000E32E5" w:rsidP="000E32E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E32E5" w:rsidRDefault="000E32E5" w:rsidP="000E32E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E32E5" w:rsidRDefault="000E32E5" w:rsidP="000E32E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E32E5" w:rsidRDefault="000E32E5" w:rsidP="000E32E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E32E5" w:rsidRDefault="000E32E5" w:rsidP="000E32E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E32E5" w:rsidRDefault="000E32E5" w:rsidP="000E32E5">
      <w:pPr>
        <w:pStyle w:val="ListParagraph"/>
        <w:spacing w:after="0" w:line="240" w:lineRule="auto"/>
        <w:ind w:left="0" w:right="-284"/>
        <w:rPr>
          <w:b/>
        </w:rPr>
      </w:pPr>
    </w:p>
    <w:p w:rsidR="000E32E5" w:rsidRDefault="000E32E5" w:rsidP="001D1B65">
      <w:pPr>
        <w:pStyle w:val="ListParagraph"/>
        <w:spacing w:after="0" w:line="240" w:lineRule="auto"/>
        <w:ind w:left="0" w:right="-284"/>
        <w:rPr>
          <w:b/>
        </w:rPr>
      </w:pPr>
    </w:p>
    <w:p w:rsidR="001D1B65" w:rsidRDefault="001D1B65" w:rsidP="001D1B65">
      <w:pPr>
        <w:pStyle w:val="ListParagraph"/>
        <w:spacing w:after="0" w:line="240" w:lineRule="auto"/>
        <w:ind w:left="0" w:right="-284"/>
        <w:rPr>
          <w:b/>
        </w:rPr>
      </w:pPr>
    </w:p>
    <w:p w:rsidR="000E32E5" w:rsidRPr="00B62E4F" w:rsidRDefault="000E32E5" w:rsidP="00AB04B6">
      <w:pPr>
        <w:pStyle w:val="ListParagraph"/>
        <w:spacing w:after="0" w:line="240" w:lineRule="auto"/>
        <w:ind w:left="7037" w:right="-284" w:firstLine="227"/>
      </w:pPr>
      <w:r w:rsidRPr="00B62E4F">
        <w:rPr>
          <w:b/>
        </w:rPr>
        <w:t>Załącznik nr 4.1. do Ogłoszenia</w:t>
      </w:r>
    </w:p>
    <w:p w:rsidR="000E32E5" w:rsidRDefault="000E32E5" w:rsidP="000E32E5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0E32E5" w:rsidRDefault="000E32E5" w:rsidP="000E32E5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0"/>
        </w:rPr>
      </w:pPr>
      <w:r w:rsidRPr="00AB04B6">
        <w:rPr>
          <w:rFonts w:ascii="Calibri" w:hAnsi="Calibri" w:cs="Calibri"/>
          <w:b/>
          <w:sz w:val="20"/>
        </w:rPr>
        <w:t xml:space="preserve">Wykaz personelu - </w:t>
      </w:r>
      <w:r w:rsidRPr="00AB04B6">
        <w:rPr>
          <w:rFonts w:ascii="Calibri" w:hAnsi="Calibri" w:cs="Calibri"/>
          <w:b/>
          <w:color w:val="000000"/>
          <w:sz w:val="20"/>
        </w:rPr>
        <w:t xml:space="preserve">dotyczy </w:t>
      </w:r>
      <w:r w:rsidRPr="00AB04B6">
        <w:rPr>
          <w:rFonts w:ascii="Calibri" w:hAnsi="Calibri" w:cs="Calibri"/>
          <w:b/>
          <w:sz w:val="20"/>
        </w:rPr>
        <w:t>podmiotów wykonujących działalność leczniczą nie będących podmiotami leczniczymi (grupowe praktyki lekarskie) oraz podmiotów leczniczych</w:t>
      </w:r>
      <w:r w:rsidRPr="00AB04B6">
        <w:rPr>
          <w:rFonts w:ascii="Calibri" w:hAnsi="Calibri" w:cs="Calibri"/>
          <w:color w:val="000000"/>
          <w:sz w:val="20"/>
        </w:rPr>
        <w:t>:</w:t>
      </w:r>
    </w:p>
    <w:p w:rsidR="00531C32" w:rsidRPr="00AB04B6" w:rsidRDefault="00531C32" w:rsidP="000E32E5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76"/>
        <w:gridCol w:w="2905"/>
        <w:gridCol w:w="2680"/>
      </w:tblGrid>
      <w:tr w:rsidR="00531C32" w:rsidRPr="00531C32" w:rsidTr="00531C32">
        <w:trPr>
          <w:trHeight w:val="29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1C32" w:rsidRPr="00531C32" w:rsidRDefault="00531C32" w:rsidP="00531C3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31C32">
              <w:rPr>
                <w:rFonts w:cs="Czcionka tekstu podstawowego"/>
                <w:b/>
                <w:bCs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32" w:rsidRPr="00531C32" w:rsidRDefault="00531C32" w:rsidP="000E32E5">
            <w:pPr>
              <w:spacing w:after="0" w:line="240" w:lineRule="auto"/>
              <w:rPr>
                <w:sz w:val="18"/>
                <w:szCs w:val="20"/>
              </w:rPr>
            </w:pPr>
            <w:r w:rsidRPr="00531C32">
              <w:rPr>
                <w:rFonts w:cs="Czcionka tekstu podstawowego"/>
                <w:b/>
                <w:bCs/>
                <w:color w:val="000000"/>
                <w:sz w:val="18"/>
                <w:szCs w:val="20"/>
              </w:rPr>
              <w:t>Osoba wyznaczona do udzielania świadczeń będących przedmiotem zamówienia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2" w:rsidRPr="00531C32" w:rsidRDefault="00531C32" w:rsidP="00531C32">
            <w:pPr>
              <w:spacing w:after="0" w:line="240" w:lineRule="auto"/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20"/>
              </w:rPr>
            </w:pPr>
            <w:r w:rsidRPr="00531C32">
              <w:rPr>
                <w:rFonts w:cs="Czcionka tekstu podstawowego"/>
                <w:b/>
                <w:bCs/>
                <w:color w:val="000000"/>
                <w:sz w:val="18"/>
                <w:szCs w:val="20"/>
              </w:rPr>
              <w:t xml:space="preserve">Kompleksowość - czynne uczestnictwo w konferencjach naukowych poświęconych </w:t>
            </w:r>
            <w:r>
              <w:rPr>
                <w:rFonts w:cs="Czcionka tekstu podstawowego"/>
                <w:b/>
                <w:bCs/>
                <w:color w:val="000000"/>
                <w:sz w:val="18"/>
                <w:szCs w:val="20"/>
              </w:rPr>
              <w:t>gastroenterologii</w:t>
            </w:r>
            <w:r w:rsidRPr="00531C32">
              <w:rPr>
                <w:rFonts w:cs="Czcionka tekstu podstawowego"/>
                <w:b/>
                <w:bCs/>
                <w:color w:val="000000"/>
                <w:sz w:val="18"/>
                <w:szCs w:val="20"/>
              </w:rPr>
              <w:t xml:space="preserve">  jako wykładowca lub prowadzący sesję ²</w:t>
            </w:r>
          </w:p>
        </w:tc>
      </w:tr>
      <w:tr w:rsidR="00531C32" w:rsidRPr="00531C32" w:rsidTr="00531C32">
        <w:trPr>
          <w:trHeight w:val="994"/>
        </w:trPr>
        <w:tc>
          <w:tcPr>
            <w:tcW w:w="779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31C32" w:rsidRPr="00531C32" w:rsidRDefault="00531C32" w:rsidP="00531C32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C32" w:rsidRPr="00531C32" w:rsidRDefault="00531C32" w:rsidP="000E32E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31C32">
              <w:rPr>
                <w:rFonts w:cs="Czcionka tekstu podstawowego"/>
                <w:b/>
                <w:bCs/>
                <w:color w:val="000000"/>
                <w:sz w:val="18"/>
                <w:szCs w:val="20"/>
              </w:rPr>
              <w:t>Imię i nazwisko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2" w:rsidRPr="00531C32" w:rsidRDefault="00531C32" w:rsidP="00585264">
            <w:pPr>
              <w:spacing w:after="0"/>
              <w:jc w:val="center"/>
              <w:rPr>
                <w:rFonts w:cs="Arial"/>
                <w:i/>
                <w:color w:val="000000"/>
                <w:sz w:val="18"/>
                <w:szCs w:val="20"/>
              </w:rPr>
            </w:pPr>
            <w:r w:rsidRPr="00531C32">
              <w:rPr>
                <w:rFonts w:cs="Arial"/>
                <w:i/>
                <w:color w:val="000000"/>
                <w:sz w:val="18"/>
                <w:szCs w:val="20"/>
              </w:rPr>
              <w:t>Potwierdzam czynne uczestnictwo w konferencjach naukowych poświęconych gastroenterologii jako wykładowca lub prowadzący sesję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32" w:rsidRPr="00531C32" w:rsidRDefault="00531C32" w:rsidP="000E32E5">
            <w:pPr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  <w:r w:rsidRPr="00531C32">
              <w:rPr>
                <w:rFonts w:cs="Arial"/>
                <w:i/>
                <w:color w:val="000000"/>
                <w:sz w:val="18"/>
                <w:szCs w:val="20"/>
              </w:rPr>
              <w:t xml:space="preserve"> </w:t>
            </w:r>
          </w:p>
          <w:p w:rsidR="00531C32" w:rsidRPr="00531C32" w:rsidRDefault="00531C32" w:rsidP="000E32E5">
            <w:pPr>
              <w:spacing w:after="0"/>
              <w:jc w:val="center"/>
              <w:rPr>
                <w:rFonts w:cs="Arial"/>
                <w:i/>
                <w:color w:val="000000"/>
                <w:sz w:val="18"/>
                <w:szCs w:val="20"/>
              </w:rPr>
            </w:pPr>
            <w:r w:rsidRPr="00531C32">
              <w:rPr>
                <w:rFonts w:cs="Arial"/>
                <w:i/>
                <w:color w:val="000000"/>
                <w:sz w:val="18"/>
                <w:szCs w:val="20"/>
              </w:rPr>
              <w:t>Brak czynnego uczestnictwa w konferencjach naukowych poświęconych gastroenterologii jako wykładowca lub prowadzący sesję</w:t>
            </w:r>
          </w:p>
        </w:tc>
      </w:tr>
      <w:tr w:rsidR="00531C32" w:rsidRPr="00531C32" w:rsidTr="00531C32">
        <w:trPr>
          <w:trHeight w:val="59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31C32" w:rsidRPr="00531C32" w:rsidRDefault="00531C32" w:rsidP="00531C32">
            <w:pPr>
              <w:snapToGrid w:val="0"/>
              <w:spacing w:after="0" w:line="240" w:lineRule="auto"/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57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C32" w:rsidRPr="00531C32" w:rsidRDefault="00531C32" w:rsidP="000E32E5">
            <w:pPr>
              <w:snapToGrid w:val="0"/>
              <w:spacing w:after="0" w:line="240" w:lineRule="auto"/>
              <w:rPr>
                <w:rFonts w:cs="Czcionka tekstu podstawowego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2" w:rsidRPr="00531C32" w:rsidRDefault="00531C32" w:rsidP="00585264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20"/>
              </w:rPr>
            </w:pPr>
            <w:r w:rsidRPr="00531C32">
              <w:rPr>
                <w:rFonts w:cs="Arial"/>
                <w:b/>
                <w:bCs/>
                <w:i/>
                <w:color w:val="000000"/>
                <w:sz w:val="18"/>
                <w:szCs w:val="20"/>
              </w:rPr>
              <w:t>należy</w:t>
            </w:r>
            <w:r w:rsidRPr="00531C32">
              <w:rPr>
                <w:rFonts w:cs="Arial"/>
                <w:i/>
                <w:color w:val="000000"/>
                <w:sz w:val="18"/>
                <w:szCs w:val="20"/>
              </w:rPr>
              <w:t xml:space="preserve"> </w:t>
            </w:r>
            <w:r w:rsidRPr="00531C32">
              <w:rPr>
                <w:rFonts w:cs="Arial"/>
                <w:b/>
                <w:bCs/>
                <w:i/>
                <w:iCs/>
                <w:color w:val="000000"/>
                <w:sz w:val="18"/>
                <w:szCs w:val="20"/>
              </w:rPr>
              <w:t>wybrać jedną preferowaną odpowiedź poprzez postawienie znaku X</w:t>
            </w:r>
          </w:p>
        </w:tc>
      </w:tr>
      <w:tr w:rsidR="00531C32" w:rsidRPr="00531C32" w:rsidTr="00531C32">
        <w:trPr>
          <w:trHeight w:val="829"/>
        </w:trPr>
        <w:tc>
          <w:tcPr>
            <w:tcW w:w="7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31C32" w:rsidRPr="00531C32" w:rsidRDefault="00531C32" w:rsidP="00531C3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31C32">
              <w:rPr>
                <w:rFonts w:cs="Arial"/>
                <w:color w:val="000000"/>
                <w:sz w:val="18"/>
                <w:szCs w:val="20"/>
              </w:rPr>
              <w:t>1.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1C32" w:rsidRPr="00531C32" w:rsidRDefault="00531C32" w:rsidP="000E32E5">
            <w:pPr>
              <w:spacing w:after="0" w:line="240" w:lineRule="auto"/>
              <w:rPr>
                <w:sz w:val="18"/>
                <w:szCs w:val="20"/>
              </w:rPr>
            </w:pPr>
            <w:r w:rsidRPr="00531C32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2" w:rsidRPr="00531C32" w:rsidRDefault="00531C32" w:rsidP="00585264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32" w:rsidRPr="00531C32" w:rsidRDefault="00531C32" w:rsidP="000E32E5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531C32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</w:tbl>
    <w:p w:rsidR="002C5F5C" w:rsidRDefault="002C5F5C" w:rsidP="002C5F5C">
      <w:pPr>
        <w:spacing w:after="0" w:line="240" w:lineRule="auto"/>
        <w:rPr>
          <w:rFonts w:cs="Arial"/>
          <w:i/>
          <w:color w:val="000000"/>
          <w:sz w:val="18"/>
          <w:szCs w:val="18"/>
        </w:rPr>
      </w:pPr>
    </w:p>
    <w:p w:rsidR="002C5F5C" w:rsidRDefault="00531C32" w:rsidP="002C5F5C">
      <w:pPr>
        <w:spacing w:after="0" w:line="240" w:lineRule="auto"/>
        <w:rPr>
          <w:rFonts w:cs="Arial"/>
          <w:i/>
          <w:color w:val="000000"/>
          <w:sz w:val="18"/>
          <w:szCs w:val="18"/>
        </w:rPr>
      </w:pPr>
      <w:r w:rsidRPr="00531C32">
        <w:rPr>
          <w:rFonts w:cs="Arial"/>
          <w:i/>
          <w:color w:val="000000"/>
          <w:sz w:val="16"/>
          <w:szCs w:val="16"/>
          <w:vertAlign w:val="superscript"/>
        </w:rPr>
        <w:t>1</w:t>
      </w:r>
      <w:r w:rsidR="002C5F5C" w:rsidRPr="00531C32">
        <w:rPr>
          <w:rFonts w:cs="Arial"/>
          <w:i/>
          <w:color w:val="000000"/>
          <w:sz w:val="16"/>
          <w:szCs w:val="16"/>
          <w:vertAlign w:val="superscript"/>
        </w:rPr>
        <w:t xml:space="preserve"> </w:t>
      </w:r>
      <w:r w:rsidR="002C5F5C" w:rsidRPr="00AB04B6">
        <w:rPr>
          <w:rFonts w:cs="Arial"/>
          <w:i/>
          <w:color w:val="000000"/>
          <w:sz w:val="16"/>
          <w:szCs w:val="16"/>
        </w:rPr>
        <w:t xml:space="preserve">Udzielający zamówienia ma prawo zweryfikować przekazaną informację i zwrócić się do Oferenta o przedstawienie dokumentów potwierdzających czynny udział w konferencjach naukowych </w:t>
      </w:r>
      <w:r w:rsidR="002C5F5C" w:rsidRPr="00531C32">
        <w:rPr>
          <w:rFonts w:cs="Arial"/>
          <w:i/>
          <w:color w:val="000000"/>
          <w:sz w:val="18"/>
          <w:szCs w:val="18"/>
        </w:rPr>
        <w:t xml:space="preserve">poświęconych </w:t>
      </w:r>
      <w:r w:rsidRPr="00531C32">
        <w:rPr>
          <w:rFonts w:cs="Arial"/>
          <w:i/>
          <w:color w:val="000000"/>
          <w:sz w:val="18"/>
          <w:szCs w:val="18"/>
        </w:rPr>
        <w:t>gastroenterologii</w:t>
      </w:r>
      <w:r w:rsidR="002C5F5C" w:rsidRPr="00531C32">
        <w:rPr>
          <w:rFonts w:cs="Arial"/>
          <w:i/>
          <w:color w:val="000000"/>
          <w:sz w:val="18"/>
          <w:szCs w:val="18"/>
        </w:rPr>
        <w:t>.</w:t>
      </w:r>
    </w:p>
    <w:p w:rsidR="00531C32" w:rsidRDefault="00531C32" w:rsidP="002C5F5C">
      <w:pPr>
        <w:spacing w:after="0" w:line="240" w:lineRule="auto"/>
        <w:rPr>
          <w:rFonts w:cs="Arial"/>
          <w:i/>
          <w:color w:val="000000"/>
          <w:sz w:val="16"/>
          <w:szCs w:val="16"/>
        </w:rPr>
      </w:pPr>
    </w:p>
    <w:p w:rsidR="00531C32" w:rsidRPr="00AB04B6" w:rsidRDefault="00531C32" w:rsidP="002C5F5C">
      <w:pPr>
        <w:spacing w:after="0" w:line="240" w:lineRule="auto"/>
        <w:rPr>
          <w:rFonts w:cs="Arial"/>
          <w:i/>
          <w:color w:val="000000"/>
          <w:sz w:val="16"/>
          <w:szCs w:val="16"/>
        </w:rPr>
      </w:pPr>
    </w:p>
    <w:p w:rsidR="000E32E5" w:rsidRDefault="000E32E5" w:rsidP="000E32E5">
      <w:pPr>
        <w:spacing w:after="0" w:line="240" w:lineRule="auto"/>
        <w:rPr>
          <w:color w:val="000000"/>
          <w:sz w:val="20"/>
          <w:szCs w:val="20"/>
        </w:rPr>
      </w:pPr>
    </w:p>
    <w:p w:rsidR="000E32E5" w:rsidRDefault="000E32E5" w:rsidP="000E32E5">
      <w:pPr>
        <w:spacing w:after="0" w:line="240" w:lineRule="auto"/>
        <w:rPr>
          <w:color w:val="000000"/>
          <w:sz w:val="20"/>
          <w:szCs w:val="20"/>
        </w:rPr>
      </w:pPr>
    </w:p>
    <w:p w:rsidR="00531C32" w:rsidRDefault="00531C32" w:rsidP="000E32E5">
      <w:pPr>
        <w:spacing w:after="0" w:line="240" w:lineRule="auto"/>
        <w:rPr>
          <w:color w:val="000000"/>
          <w:sz w:val="20"/>
          <w:szCs w:val="20"/>
        </w:rPr>
      </w:pPr>
    </w:p>
    <w:p w:rsidR="00531C32" w:rsidRDefault="00531C32" w:rsidP="000E32E5">
      <w:pPr>
        <w:spacing w:after="0" w:line="240" w:lineRule="auto"/>
        <w:rPr>
          <w:color w:val="000000"/>
          <w:sz w:val="20"/>
          <w:szCs w:val="20"/>
        </w:rPr>
      </w:pPr>
    </w:p>
    <w:p w:rsidR="00531C32" w:rsidRDefault="00531C32" w:rsidP="000E32E5">
      <w:pPr>
        <w:spacing w:after="0" w:line="240" w:lineRule="auto"/>
        <w:rPr>
          <w:color w:val="000000"/>
          <w:sz w:val="20"/>
          <w:szCs w:val="20"/>
        </w:rPr>
      </w:pPr>
    </w:p>
    <w:p w:rsidR="00531C32" w:rsidRDefault="00531C32" w:rsidP="000E32E5">
      <w:pPr>
        <w:spacing w:after="0" w:line="240" w:lineRule="auto"/>
        <w:rPr>
          <w:color w:val="000000"/>
          <w:sz w:val="20"/>
          <w:szCs w:val="20"/>
        </w:rPr>
      </w:pPr>
    </w:p>
    <w:p w:rsidR="000E32E5" w:rsidRPr="00C2427A" w:rsidRDefault="000E32E5" w:rsidP="000E32E5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0E32E5" w:rsidRDefault="000E32E5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531C32" w:rsidRDefault="00531C32" w:rsidP="000E32E5">
      <w:pPr>
        <w:spacing w:after="0" w:line="240" w:lineRule="auto"/>
        <w:jc w:val="right"/>
        <w:rPr>
          <w:b/>
          <w:color w:val="000000"/>
        </w:rPr>
      </w:pPr>
    </w:p>
    <w:p w:rsidR="000E32E5" w:rsidRPr="00B62E4F" w:rsidRDefault="000E32E5" w:rsidP="000E32E5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Załącznik nr 5</w:t>
      </w:r>
      <w:r w:rsidRPr="00B62E4F">
        <w:rPr>
          <w:b/>
          <w:color w:val="000000"/>
        </w:rPr>
        <w:t xml:space="preserve"> do Ogłoszenia</w:t>
      </w:r>
    </w:p>
    <w:p w:rsidR="000E32E5" w:rsidRPr="00B62E4F" w:rsidRDefault="000E32E5" w:rsidP="000E32E5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32E5" w:rsidRPr="00B62E4F" w:rsidRDefault="000E32E5" w:rsidP="000E32E5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0E32E5" w:rsidRDefault="000E32E5" w:rsidP="000E32E5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 w:rsidRPr="003B4E1F">
        <w:rPr>
          <w:color w:val="000000"/>
        </w:rPr>
        <w:t xml:space="preserve"> </w:t>
      </w:r>
      <w:r w:rsidRPr="00B62E4F">
        <w:rPr>
          <w:color w:val="000000"/>
        </w:rPr>
        <w:t xml:space="preserve">oraz </w:t>
      </w:r>
      <w:r w:rsidRPr="00B62E4F">
        <w:t>osób wyz</w:t>
      </w:r>
      <w:r>
        <w:t>naczonych przez O</w:t>
      </w:r>
      <w:r w:rsidRPr="00B62E4F">
        <w:t>ferenta do udzielania świadczeń zdrowotnych objętych zamówieniem</w:t>
      </w:r>
      <w:r w:rsidRPr="00B62E4F">
        <w:rPr>
          <w:color w:val="000000"/>
        </w:rPr>
        <w:t xml:space="preserve"> w przypadku </w:t>
      </w:r>
      <w:r w:rsidRPr="003B4E1F">
        <w:rPr>
          <w:rFonts w:cs="Calibri"/>
          <w:bCs/>
        </w:rPr>
        <w:t>spółki partnerskiej</w:t>
      </w:r>
      <w:r>
        <w:rPr>
          <w:b/>
        </w:rPr>
        <w:t>:</w:t>
      </w:r>
    </w:p>
    <w:p w:rsidR="000E32E5" w:rsidRDefault="000E32E5" w:rsidP="000E32E5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</w:p>
    <w:p w:rsidR="000E32E5" w:rsidRPr="00B62E4F" w:rsidRDefault="000E32E5" w:rsidP="000E32E5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0E32E5" w:rsidRPr="00B62E4F" w:rsidRDefault="000E32E5" w:rsidP="000E32E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E32E5" w:rsidRPr="00B62E4F" w:rsidRDefault="000E32E5" w:rsidP="000E32E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0E32E5" w:rsidRPr="00B62E4F" w:rsidRDefault="000E32E5" w:rsidP="000E32E5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0E32E5" w:rsidRPr="003924BA" w:rsidRDefault="000E32E5" w:rsidP="000E32E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0E32E5" w:rsidRPr="003924BA" w:rsidRDefault="000E32E5" w:rsidP="000E32E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lang w:eastAsia="en-US"/>
        </w:rPr>
      </w:pPr>
    </w:p>
    <w:p w:rsidR="000E32E5" w:rsidRDefault="000E32E5" w:rsidP="000E32E5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0E32E5" w:rsidRPr="00B62E4F" w:rsidRDefault="000E32E5" w:rsidP="000E32E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0E32E5" w:rsidRPr="00B62E4F" w:rsidRDefault="000E32E5" w:rsidP="000E32E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0E32E5" w:rsidRPr="00B62E4F" w:rsidRDefault="000E32E5" w:rsidP="000E32E5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0E32E5" w:rsidRPr="003924BA" w:rsidRDefault="000E32E5" w:rsidP="000E32E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0E32E5" w:rsidRPr="00B62E4F" w:rsidRDefault="000E32E5" w:rsidP="000E32E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E32E5" w:rsidRDefault="000E32E5" w:rsidP="000E32E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0E32E5" w:rsidRPr="00B62E4F" w:rsidRDefault="000E32E5" w:rsidP="000E32E5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0E32E5" w:rsidRDefault="000E32E5" w:rsidP="000E32E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0E32E5" w:rsidRDefault="000E32E5" w:rsidP="000E32E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0E32E5" w:rsidRPr="000E32E5" w:rsidRDefault="000E32E5" w:rsidP="000E32E5">
      <w:pPr>
        <w:tabs>
          <w:tab w:val="left" w:pos="6499"/>
          <w:tab w:val="right" w:pos="9072"/>
        </w:tabs>
        <w:suppressAutoHyphens/>
        <w:spacing w:after="0" w:line="240" w:lineRule="auto"/>
        <w:ind w:hanging="425"/>
        <w:jc w:val="right"/>
        <w:rPr>
          <w:b/>
          <w:lang w:eastAsia="zh-CN"/>
        </w:rPr>
      </w:pPr>
      <w:r w:rsidRPr="000E32E5">
        <w:rPr>
          <w:b/>
          <w:lang w:eastAsia="zh-CN"/>
        </w:rPr>
        <w:t xml:space="preserve">Załącznik nr 6 do </w:t>
      </w:r>
      <w:r w:rsidR="00F062F9">
        <w:rPr>
          <w:b/>
          <w:lang w:eastAsia="zh-CN"/>
        </w:rPr>
        <w:t>Ogłoszenia</w:t>
      </w:r>
      <w:r w:rsidRPr="000E32E5">
        <w:rPr>
          <w:b/>
          <w:lang w:eastAsia="zh-CN"/>
        </w:rPr>
        <w:t xml:space="preserve"> </w:t>
      </w: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sz w:val="18"/>
          <w:szCs w:val="18"/>
          <w:lang w:eastAsia="zh-CN"/>
        </w:rPr>
      </w:pP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sz w:val="18"/>
          <w:szCs w:val="18"/>
          <w:lang w:eastAsia="zh-CN"/>
        </w:rPr>
      </w:pP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sz w:val="16"/>
          <w:szCs w:val="16"/>
          <w:lang w:eastAsia="zh-CN"/>
        </w:rPr>
      </w:pPr>
      <w:r w:rsidRPr="000E32E5">
        <w:rPr>
          <w:sz w:val="16"/>
          <w:szCs w:val="16"/>
          <w:lang w:eastAsia="zh-CN"/>
        </w:rPr>
        <w:t>…………………………………………………………………….</w:t>
      </w:r>
    </w:p>
    <w:p w:rsidR="000E32E5" w:rsidRPr="000E32E5" w:rsidRDefault="000E32E5" w:rsidP="000E32E5">
      <w:pPr>
        <w:suppressAutoHyphens/>
        <w:spacing w:after="0"/>
        <w:ind w:right="5953" w:hanging="425"/>
        <w:jc w:val="both"/>
        <w:rPr>
          <w:sz w:val="16"/>
          <w:szCs w:val="16"/>
          <w:lang w:eastAsia="zh-CN"/>
        </w:rPr>
      </w:pPr>
      <w:r w:rsidRPr="000E32E5">
        <w:rPr>
          <w:sz w:val="16"/>
          <w:szCs w:val="16"/>
          <w:lang w:eastAsia="zh-CN"/>
        </w:rPr>
        <w:t xml:space="preserve">Imię i nazwisko </w:t>
      </w:r>
      <w:r w:rsidRPr="000E32E5">
        <w:rPr>
          <w:sz w:val="16"/>
          <w:vertAlign w:val="superscript"/>
          <w:lang w:eastAsia="zh-CN"/>
        </w:rPr>
        <w:footnoteReference w:id="1"/>
      </w:r>
      <w:r w:rsidRPr="000E32E5">
        <w:rPr>
          <w:sz w:val="16"/>
          <w:szCs w:val="16"/>
          <w:lang w:eastAsia="zh-CN"/>
        </w:rPr>
        <w:tab/>
      </w:r>
      <w:r w:rsidRPr="000E32E5">
        <w:rPr>
          <w:sz w:val="16"/>
          <w:szCs w:val="16"/>
          <w:lang w:eastAsia="zh-CN"/>
        </w:rPr>
        <w:tab/>
      </w:r>
      <w:r w:rsidRPr="000E32E5">
        <w:rPr>
          <w:sz w:val="16"/>
          <w:szCs w:val="16"/>
          <w:lang w:eastAsia="zh-CN"/>
        </w:rPr>
        <w:tab/>
      </w: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sz w:val="16"/>
          <w:szCs w:val="16"/>
          <w:lang w:eastAsia="zh-CN"/>
        </w:rPr>
      </w:pPr>
      <w:r w:rsidRPr="000E32E5">
        <w:rPr>
          <w:lang w:eastAsia="zh-CN"/>
        </w:rPr>
        <w:tab/>
      </w:r>
      <w:r w:rsidRPr="000E32E5">
        <w:rPr>
          <w:lang w:eastAsia="zh-CN"/>
        </w:rPr>
        <w:tab/>
      </w: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sz w:val="16"/>
          <w:szCs w:val="16"/>
          <w:lang w:eastAsia="zh-CN"/>
        </w:rPr>
      </w:pP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sz w:val="16"/>
          <w:szCs w:val="16"/>
          <w:lang w:eastAsia="zh-CN"/>
        </w:rPr>
      </w:pPr>
    </w:p>
    <w:p w:rsidR="000E32E5" w:rsidRPr="000E32E5" w:rsidRDefault="000E32E5" w:rsidP="000E32E5">
      <w:pPr>
        <w:suppressAutoHyphens/>
        <w:spacing w:after="0"/>
        <w:ind w:hanging="425"/>
        <w:jc w:val="center"/>
        <w:rPr>
          <w:b/>
          <w:bCs/>
          <w:lang w:eastAsia="zh-CN"/>
        </w:rPr>
      </w:pPr>
      <w:r w:rsidRPr="000E32E5">
        <w:rPr>
          <w:b/>
          <w:bCs/>
          <w:lang w:eastAsia="zh-CN"/>
        </w:rPr>
        <w:t>Oświadczenie</w:t>
      </w: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lang w:eastAsia="zh-CN"/>
        </w:rPr>
      </w:pP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lang w:eastAsia="zh-CN"/>
        </w:rPr>
      </w:pP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lang w:eastAsia="zh-CN"/>
        </w:rPr>
      </w:pPr>
      <w:r w:rsidRPr="000E32E5">
        <w:rPr>
          <w:lang w:eastAsia="zh-CN"/>
        </w:rPr>
        <w:t>Ja niżej podpisana/-y oświadczam, że:</w:t>
      </w: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lang w:eastAsia="zh-CN"/>
        </w:rPr>
      </w:pP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lang w:eastAsia="zh-CN"/>
        </w:rPr>
      </w:pPr>
      <w:r w:rsidRPr="000E32E5">
        <w:rPr>
          <w:lang w:eastAsia="zh-CN"/>
        </w:rPr>
        <w:t>* nie zamieszkiwałam/</w:t>
      </w:r>
      <w:proofErr w:type="spellStart"/>
      <w:r w:rsidRPr="000E32E5">
        <w:rPr>
          <w:lang w:eastAsia="zh-CN"/>
        </w:rPr>
        <w:t>-e</w:t>
      </w:r>
      <w:proofErr w:type="spellEnd"/>
      <w:r w:rsidRPr="000E32E5">
        <w:rPr>
          <w:lang w:eastAsia="zh-CN"/>
        </w:rPr>
        <w:t>m</w:t>
      </w: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lang w:eastAsia="zh-CN"/>
        </w:rPr>
      </w:pPr>
      <w:r w:rsidRPr="000E32E5">
        <w:rPr>
          <w:lang w:eastAsia="zh-CN"/>
        </w:rPr>
        <w:t>* zamieszkiwałam/</w:t>
      </w:r>
      <w:proofErr w:type="spellStart"/>
      <w:r w:rsidRPr="000E32E5">
        <w:rPr>
          <w:lang w:eastAsia="zh-CN"/>
        </w:rPr>
        <w:t>-e</w:t>
      </w:r>
      <w:proofErr w:type="spellEnd"/>
      <w:r w:rsidRPr="000E32E5">
        <w:rPr>
          <w:lang w:eastAsia="zh-CN"/>
        </w:rPr>
        <w:t>m w następujących państwach ………………………………………………………………..</w:t>
      </w: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lang w:eastAsia="zh-CN"/>
        </w:rPr>
      </w:pP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lang w:eastAsia="zh-CN"/>
        </w:rPr>
      </w:pPr>
      <w:r w:rsidRPr="000E32E5">
        <w:rPr>
          <w:lang w:eastAsia="zh-CN"/>
        </w:rPr>
        <w:t xml:space="preserve">w ostatnich 20 latach w innych państwach niż Rzeczpospolita Polska i państwo obywatelstwa. </w:t>
      </w: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lang w:eastAsia="zh-CN"/>
        </w:rPr>
      </w:pP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lang w:eastAsia="zh-CN"/>
        </w:rPr>
      </w:pPr>
    </w:p>
    <w:p w:rsidR="000E32E5" w:rsidRPr="000E32E5" w:rsidRDefault="000E32E5" w:rsidP="000E32E5">
      <w:pPr>
        <w:suppressAutoHyphens/>
        <w:spacing w:after="0"/>
        <w:jc w:val="both"/>
        <w:rPr>
          <w:u w:val="single"/>
          <w:lang w:eastAsia="zh-CN"/>
        </w:rPr>
      </w:pPr>
      <w:r w:rsidRPr="000E32E5">
        <w:rPr>
          <w:u w:val="single"/>
          <w:lang w:eastAsia="zh-CN"/>
        </w:rPr>
        <w:t>Wiarygodność powyższego stwierdzam własnoręcznym podpisem i jestem świadomy odpowiedzialności karnej za złożenie fałszywego oświadczenia.</w:t>
      </w: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lang w:eastAsia="zh-CN"/>
        </w:rPr>
      </w:pP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lang w:eastAsia="zh-CN"/>
        </w:rPr>
      </w:pP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lang w:eastAsia="zh-CN"/>
        </w:rPr>
      </w:pP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lang w:eastAsia="zh-CN"/>
        </w:rPr>
      </w:pPr>
    </w:p>
    <w:p w:rsidR="000E32E5" w:rsidRPr="000E32E5" w:rsidRDefault="000E32E5" w:rsidP="000E32E5">
      <w:pPr>
        <w:suppressAutoHyphens/>
        <w:spacing w:after="0"/>
        <w:ind w:hanging="425"/>
        <w:jc w:val="right"/>
        <w:rPr>
          <w:lang w:eastAsia="zh-CN"/>
        </w:rPr>
      </w:pPr>
      <w:r w:rsidRPr="000E32E5">
        <w:rPr>
          <w:lang w:eastAsia="zh-CN"/>
        </w:rPr>
        <w:tab/>
      </w:r>
      <w:r w:rsidRPr="000E32E5">
        <w:rPr>
          <w:lang w:eastAsia="zh-CN"/>
        </w:rPr>
        <w:tab/>
      </w:r>
      <w:r w:rsidRPr="000E32E5">
        <w:rPr>
          <w:lang w:eastAsia="zh-CN"/>
        </w:rPr>
        <w:tab/>
      </w:r>
      <w:r w:rsidRPr="000E32E5">
        <w:rPr>
          <w:lang w:eastAsia="zh-CN"/>
        </w:rPr>
        <w:tab/>
      </w:r>
      <w:r w:rsidRPr="000E32E5">
        <w:rPr>
          <w:lang w:eastAsia="zh-CN"/>
        </w:rPr>
        <w:tab/>
      </w:r>
      <w:r w:rsidRPr="000E32E5">
        <w:rPr>
          <w:lang w:eastAsia="zh-CN"/>
        </w:rPr>
        <w:tab/>
      </w:r>
      <w:r w:rsidRPr="000E32E5">
        <w:rPr>
          <w:lang w:eastAsia="zh-CN"/>
        </w:rPr>
        <w:tab/>
      </w:r>
      <w:r w:rsidRPr="000E32E5">
        <w:rPr>
          <w:lang w:eastAsia="zh-CN"/>
        </w:rPr>
        <w:tab/>
        <w:t>……………………………………………….</w:t>
      </w:r>
    </w:p>
    <w:p w:rsidR="000E32E5" w:rsidRPr="000E32E5" w:rsidRDefault="000E32E5" w:rsidP="000E32E5">
      <w:pPr>
        <w:suppressAutoHyphens/>
        <w:spacing w:after="0"/>
        <w:ind w:hanging="425"/>
        <w:jc w:val="right"/>
        <w:rPr>
          <w:lang w:eastAsia="zh-CN"/>
        </w:rPr>
      </w:pPr>
      <w:r w:rsidRPr="000E32E5">
        <w:rPr>
          <w:lang w:eastAsia="zh-CN"/>
        </w:rPr>
        <w:t xml:space="preserve">                                                                                                                                                       (data i podpis)</w:t>
      </w: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sz w:val="24"/>
          <w:szCs w:val="24"/>
          <w:lang w:eastAsia="zh-CN"/>
        </w:rPr>
      </w:pP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sz w:val="24"/>
          <w:szCs w:val="24"/>
          <w:lang w:eastAsia="zh-CN"/>
        </w:rPr>
      </w:pP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sz w:val="24"/>
          <w:szCs w:val="24"/>
          <w:lang w:eastAsia="zh-CN"/>
        </w:rPr>
      </w:pPr>
    </w:p>
    <w:p w:rsidR="000E32E5" w:rsidRPr="000E32E5" w:rsidRDefault="000E32E5" w:rsidP="000E32E5">
      <w:pPr>
        <w:suppressAutoHyphens/>
        <w:spacing w:after="0"/>
        <w:ind w:hanging="425"/>
        <w:jc w:val="both"/>
        <w:rPr>
          <w:sz w:val="24"/>
          <w:szCs w:val="24"/>
          <w:lang w:eastAsia="zh-CN"/>
        </w:rPr>
      </w:pPr>
    </w:p>
    <w:p w:rsidR="000E32E5" w:rsidRPr="000E32E5" w:rsidRDefault="000E32E5" w:rsidP="000E32E5">
      <w:pPr>
        <w:suppressAutoHyphens/>
        <w:spacing w:after="0"/>
        <w:ind w:hanging="425"/>
        <w:jc w:val="right"/>
        <w:rPr>
          <w:sz w:val="18"/>
          <w:szCs w:val="18"/>
          <w:lang w:eastAsia="zh-CN"/>
        </w:rPr>
      </w:pPr>
      <w:r w:rsidRPr="000E32E5">
        <w:rPr>
          <w:sz w:val="24"/>
          <w:szCs w:val="24"/>
          <w:lang w:eastAsia="zh-CN"/>
        </w:rPr>
        <w:tab/>
      </w:r>
      <w:r w:rsidRPr="000E32E5">
        <w:rPr>
          <w:sz w:val="24"/>
          <w:szCs w:val="24"/>
          <w:lang w:eastAsia="zh-CN"/>
        </w:rPr>
        <w:tab/>
      </w:r>
      <w:r w:rsidRPr="000E32E5">
        <w:rPr>
          <w:sz w:val="24"/>
          <w:szCs w:val="24"/>
          <w:lang w:eastAsia="zh-CN"/>
        </w:rPr>
        <w:tab/>
      </w:r>
      <w:r w:rsidRPr="000E32E5">
        <w:rPr>
          <w:sz w:val="24"/>
          <w:szCs w:val="24"/>
          <w:lang w:eastAsia="zh-CN"/>
        </w:rPr>
        <w:tab/>
      </w:r>
      <w:r w:rsidRPr="000E32E5">
        <w:rPr>
          <w:sz w:val="24"/>
          <w:szCs w:val="24"/>
          <w:lang w:eastAsia="zh-CN"/>
        </w:rPr>
        <w:tab/>
      </w:r>
      <w:r w:rsidRPr="000E32E5">
        <w:rPr>
          <w:sz w:val="24"/>
          <w:szCs w:val="24"/>
          <w:lang w:eastAsia="zh-CN"/>
        </w:rPr>
        <w:tab/>
      </w:r>
      <w:r w:rsidRPr="000E32E5">
        <w:rPr>
          <w:sz w:val="24"/>
          <w:szCs w:val="24"/>
          <w:lang w:eastAsia="zh-CN"/>
        </w:rPr>
        <w:tab/>
      </w:r>
      <w:r w:rsidRPr="000E32E5">
        <w:rPr>
          <w:sz w:val="24"/>
          <w:szCs w:val="24"/>
          <w:lang w:eastAsia="zh-CN"/>
        </w:rPr>
        <w:tab/>
      </w:r>
    </w:p>
    <w:p w:rsidR="000E32E5" w:rsidRPr="000E32E5" w:rsidRDefault="000E32E5" w:rsidP="000E32E5">
      <w:pPr>
        <w:suppressAutoHyphens/>
        <w:ind w:hanging="425"/>
        <w:jc w:val="both"/>
        <w:rPr>
          <w:sz w:val="16"/>
          <w:szCs w:val="16"/>
          <w:lang w:eastAsia="zh-CN"/>
        </w:rPr>
      </w:pPr>
      <w:r w:rsidRPr="000E32E5">
        <w:rPr>
          <w:rFonts w:cs="Calibri"/>
          <w:sz w:val="16"/>
          <w:szCs w:val="16"/>
          <w:lang w:eastAsia="zh-CN"/>
        </w:rPr>
        <w:t>*</w:t>
      </w:r>
      <w:r w:rsidRPr="000E32E5">
        <w:rPr>
          <w:sz w:val="16"/>
          <w:szCs w:val="16"/>
          <w:lang w:eastAsia="zh-CN"/>
        </w:rPr>
        <w:t>Niepotrzebne skreślić</w:t>
      </w:r>
    </w:p>
    <w:p w:rsidR="000E32E5" w:rsidRPr="000E32E5" w:rsidRDefault="000E32E5" w:rsidP="000E32E5">
      <w:pPr>
        <w:suppressAutoHyphens/>
        <w:jc w:val="both"/>
        <w:rPr>
          <w:sz w:val="16"/>
          <w:szCs w:val="16"/>
          <w:lang w:eastAsia="zh-CN"/>
        </w:rPr>
      </w:pPr>
      <w:r w:rsidRPr="000E32E5">
        <w:rPr>
          <w:sz w:val="16"/>
          <w:szCs w:val="16"/>
          <w:lang w:eastAsia="zh-CN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0E32E5">
        <w:rPr>
          <w:sz w:val="16"/>
          <w:szCs w:val="16"/>
          <w:lang w:eastAsia="zh-CN"/>
        </w:rPr>
        <w:t>wolontariackiej</w:t>
      </w:r>
      <w:proofErr w:type="spellEnd"/>
      <w:r w:rsidRPr="000E32E5">
        <w:rPr>
          <w:sz w:val="16"/>
          <w:szCs w:val="16"/>
          <w:lang w:eastAsia="zh-CN"/>
        </w:rPr>
        <w:t xml:space="preserve"> związanej z kontaktami z dziećmi. </w:t>
      </w:r>
      <w:r w:rsidRPr="000E32E5">
        <w:rPr>
          <w:sz w:val="16"/>
          <w:szCs w:val="16"/>
          <w:lang w:eastAsia="zh-CN"/>
        </w:rPr>
        <w:tab/>
        <w:t xml:space="preserve">Jeżeli prawo państwa zamieszkiwania nie przewiduje wydawania informacji do celów działalności zawodowej lub </w:t>
      </w:r>
      <w:proofErr w:type="spellStart"/>
      <w:r w:rsidRPr="000E32E5">
        <w:rPr>
          <w:sz w:val="16"/>
          <w:szCs w:val="16"/>
          <w:lang w:eastAsia="zh-CN"/>
        </w:rPr>
        <w:t>wolontariackiej</w:t>
      </w:r>
      <w:proofErr w:type="spellEnd"/>
      <w:r w:rsidRPr="000E32E5">
        <w:rPr>
          <w:sz w:val="16"/>
          <w:szCs w:val="16"/>
          <w:lang w:eastAsia="zh-CN"/>
        </w:rPr>
        <w:t xml:space="preserve"> związanej z kontaktami z dziećmi, przedkłada się informację z rejestru karnego tego państwa.</w:t>
      </w:r>
    </w:p>
    <w:p w:rsidR="000E32E5" w:rsidRPr="000E32E5" w:rsidRDefault="000E32E5" w:rsidP="000E32E5">
      <w:pPr>
        <w:suppressAutoHyphens/>
        <w:jc w:val="both"/>
        <w:rPr>
          <w:sz w:val="16"/>
          <w:szCs w:val="16"/>
          <w:lang w:eastAsia="zh-CN"/>
        </w:rPr>
      </w:pPr>
      <w:r w:rsidRPr="000E32E5">
        <w:rPr>
          <w:sz w:val="16"/>
          <w:szCs w:val="16"/>
          <w:lang w:eastAsia="zh-CN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0E32E5" w:rsidRPr="000E32E5" w:rsidRDefault="000E32E5" w:rsidP="000E32E5">
      <w:pPr>
        <w:suppressAutoHyphens/>
        <w:ind w:hanging="425"/>
        <w:jc w:val="both"/>
        <w:rPr>
          <w:sz w:val="16"/>
          <w:szCs w:val="16"/>
          <w:lang w:eastAsia="zh-CN"/>
        </w:rPr>
      </w:pPr>
      <w:r w:rsidRPr="000E32E5">
        <w:rPr>
          <w:rFonts w:cs="Calibri"/>
          <w:color w:val="000000"/>
          <w:sz w:val="16"/>
          <w:szCs w:val="16"/>
          <w:lang w:eastAsia="zh-CN"/>
        </w:rPr>
        <w:t>Podstawa prawna: art. 21 ustawy z dnia 13 maja 2016 r. o przeciwdziałaniu zagrożeniom przestępczością na tle seksualnym i ochronie małoletnich.</w:t>
      </w:r>
    </w:p>
    <w:p w:rsidR="00AB04B6" w:rsidRDefault="00AB04B6" w:rsidP="000E32E5">
      <w:pPr>
        <w:tabs>
          <w:tab w:val="left" w:pos="6499"/>
          <w:tab w:val="right" w:pos="9072"/>
        </w:tabs>
        <w:suppressAutoHyphens/>
        <w:spacing w:after="0" w:line="240" w:lineRule="auto"/>
        <w:ind w:hanging="425"/>
        <w:jc w:val="right"/>
        <w:rPr>
          <w:b/>
          <w:lang w:eastAsia="zh-CN"/>
        </w:rPr>
      </w:pPr>
    </w:p>
    <w:p w:rsidR="000E32E5" w:rsidRPr="000E32E5" w:rsidRDefault="000E32E5" w:rsidP="000E32E5">
      <w:pPr>
        <w:tabs>
          <w:tab w:val="left" w:pos="6499"/>
          <w:tab w:val="right" w:pos="9072"/>
        </w:tabs>
        <w:suppressAutoHyphens/>
        <w:spacing w:after="0" w:line="240" w:lineRule="auto"/>
        <w:ind w:hanging="425"/>
        <w:jc w:val="right"/>
        <w:rPr>
          <w:b/>
          <w:lang w:eastAsia="zh-CN"/>
        </w:rPr>
      </w:pPr>
      <w:r w:rsidRPr="000E32E5">
        <w:rPr>
          <w:b/>
          <w:lang w:eastAsia="zh-CN"/>
        </w:rPr>
        <w:t xml:space="preserve">Załącznik nr 7 do </w:t>
      </w:r>
      <w:r w:rsidR="00F062F9">
        <w:rPr>
          <w:b/>
          <w:lang w:eastAsia="zh-CN"/>
        </w:rPr>
        <w:t>Ogłoszenia</w:t>
      </w:r>
    </w:p>
    <w:p w:rsidR="000E32E5" w:rsidRPr="000E32E5" w:rsidRDefault="000E32E5" w:rsidP="000E32E5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cs="Calibri"/>
          <w:b/>
          <w:lang w:eastAsia="zh-CN"/>
        </w:rPr>
      </w:pPr>
    </w:p>
    <w:p w:rsidR="000E32E5" w:rsidRPr="000E32E5" w:rsidRDefault="000E32E5" w:rsidP="000E32E5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="Calibri"/>
          <w:b/>
          <w:lang w:eastAsia="zh-CN"/>
        </w:rPr>
      </w:pPr>
    </w:p>
    <w:p w:rsidR="000E32E5" w:rsidRPr="000E32E5" w:rsidRDefault="000E32E5" w:rsidP="000E32E5">
      <w:pPr>
        <w:suppressAutoHyphens/>
        <w:spacing w:after="0"/>
        <w:ind w:hanging="425"/>
        <w:jc w:val="center"/>
        <w:rPr>
          <w:b/>
          <w:bCs/>
          <w:lang w:eastAsia="zh-CN"/>
        </w:rPr>
      </w:pPr>
      <w:r w:rsidRPr="000E32E5">
        <w:rPr>
          <w:b/>
          <w:bCs/>
          <w:lang w:eastAsia="zh-CN"/>
        </w:rPr>
        <w:t xml:space="preserve">Oświadczenie </w:t>
      </w:r>
      <w:r w:rsidRPr="000E32E5">
        <w:rPr>
          <w:b/>
          <w:bCs/>
          <w:vertAlign w:val="superscript"/>
          <w:lang w:eastAsia="zh-CN"/>
        </w:rPr>
        <w:footnoteReference w:id="2"/>
      </w:r>
    </w:p>
    <w:p w:rsidR="000E32E5" w:rsidRPr="000E32E5" w:rsidRDefault="000E32E5" w:rsidP="000E32E5">
      <w:pPr>
        <w:suppressAutoHyphens/>
        <w:spacing w:after="0"/>
        <w:ind w:hanging="425"/>
        <w:jc w:val="center"/>
        <w:rPr>
          <w:b/>
          <w:bCs/>
          <w:lang w:eastAsia="zh-CN"/>
        </w:rPr>
      </w:pPr>
    </w:p>
    <w:p w:rsidR="000E32E5" w:rsidRPr="000E32E5" w:rsidRDefault="000E32E5" w:rsidP="000E32E5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cs="Calibri"/>
          <w:lang w:eastAsia="zh-CN"/>
        </w:rPr>
      </w:pPr>
      <w:r w:rsidRPr="000E32E5">
        <w:rPr>
          <w:rFonts w:cs="Calibri"/>
          <w:lang w:eastAsia="zh-CN"/>
        </w:rPr>
        <w:t>Ja niżej podpisany/a ……………………………………………………………………………………….……………………………………</w:t>
      </w:r>
    </w:p>
    <w:p w:rsidR="000E32E5" w:rsidRPr="000E32E5" w:rsidRDefault="000E32E5" w:rsidP="000E32E5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cs="Calibri"/>
          <w:lang w:eastAsia="zh-CN"/>
        </w:rPr>
      </w:pPr>
      <w:r w:rsidRPr="000E32E5">
        <w:rPr>
          <w:rFonts w:cs="Calibri"/>
          <w:lang w:eastAsia="zh-CN"/>
        </w:rPr>
        <w:t>zamieszkały/a………………………………………………………………………………………...……………………………..……….……</w:t>
      </w:r>
    </w:p>
    <w:p w:rsidR="000E32E5" w:rsidRPr="000E32E5" w:rsidRDefault="000E32E5" w:rsidP="000E32E5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cs="Calibri"/>
          <w:lang w:eastAsia="zh-CN"/>
        </w:rPr>
      </w:pPr>
      <w:r w:rsidRPr="000E32E5">
        <w:rPr>
          <w:rFonts w:cs="Calibri"/>
          <w:lang w:eastAsia="zh-CN"/>
        </w:rPr>
        <w:t>legitymujący/a się dokumentem tożsamości nr ……………………………………………………...…………………….…….</w:t>
      </w:r>
    </w:p>
    <w:p w:rsidR="000E32E5" w:rsidRPr="000E32E5" w:rsidRDefault="000E32E5" w:rsidP="000E32E5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cs="Calibri"/>
          <w:lang w:eastAsia="zh-CN"/>
        </w:rPr>
      </w:pPr>
      <w:r w:rsidRPr="000E32E5">
        <w:rPr>
          <w:rFonts w:cs="Calibri"/>
          <w:lang w:eastAsia="zh-CN"/>
        </w:rPr>
        <w:t>wydanym przez ………………………………………………………………………………………………………………………….….…….</w:t>
      </w:r>
    </w:p>
    <w:p w:rsidR="000E32E5" w:rsidRPr="000E32E5" w:rsidRDefault="000E32E5" w:rsidP="000E32E5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cs="Calibri"/>
          <w:lang w:eastAsia="zh-CN"/>
        </w:rPr>
      </w:pPr>
      <w:r w:rsidRPr="000E32E5">
        <w:rPr>
          <w:rFonts w:cs="Calibri"/>
          <w:lang w:eastAsia="zh-CN"/>
        </w:rPr>
        <w:t>numer PESEL ………………………………………………………………………………………..…………………………………….….……</w:t>
      </w:r>
    </w:p>
    <w:p w:rsidR="000E32E5" w:rsidRPr="000E32E5" w:rsidRDefault="000E32E5" w:rsidP="000E32E5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cs="Calibri"/>
          <w:b/>
          <w:lang w:eastAsia="zh-CN"/>
        </w:rPr>
      </w:pPr>
    </w:p>
    <w:p w:rsidR="000E32E5" w:rsidRPr="000E32E5" w:rsidRDefault="000E32E5" w:rsidP="000E32E5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cs="Calibri"/>
          <w:lang w:eastAsia="zh-CN"/>
        </w:rPr>
      </w:pPr>
      <w:r w:rsidRPr="000E32E5">
        <w:rPr>
          <w:rFonts w:cs="Calibri"/>
          <w:b/>
          <w:lang w:eastAsia="zh-CN"/>
        </w:rPr>
        <w:t>Oświadczam, że:</w:t>
      </w:r>
    </w:p>
    <w:p w:rsidR="000E32E5" w:rsidRPr="000E32E5" w:rsidRDefault="000E32E5" w:rsidP="00585264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  <w:lang w:eastAsia="zh-CN"/>
        </w:rPr>
      </w:pPr>
      <w:r w:rsidRPr="000E32E5">
        <w:rPr>
          <w:rFonts w:cs="Calibri"/>
          <w:lang w:eastAsia="zh-CN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0E32E5" w:rsidRPr="000E32E5" w:rsidRDefault="000E32E5" w:rsidP="00585264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  <w:lang w:eastAsia="zh-CN"/>
        </w:rPr>
      </w:pPr>
      <w:r w:rsidRPr="000E32E5">
        <w:rPr>
          <w:rFonts w:cs="Calibri"/>
          <w:lang w:eastAsia="zh-CN"/>
        </w:rPr>
        <w:t>prawo w państwie, w którym zamieszkiwałem/</w:t>
      </w:r>
      <w:proofErr w:type="spellStart"/>
      <w:r w:rsidRPr="000E32E5">
        <w:rPr>
          <w:rFonts w:cs="Calibri"/>
          <w:lang w:eastAsia="zh-CN"/>
        </w:rPr>
        <w:t>am</w:t>
      </w:r>
      <w:proofErr w:type="spellEnd"/>
      <w:r w:rsidRPr="000E32E5">
        <w:rPr>
          <w:rFonts w:cs="Calibri"/>
          <w:lang w:eastAsia="zh-CN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0E32E5" w:rsidRPr="000E32E5" w:rsidRDefault="000E32E5" w:rsidP="000E32E5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cs="Calibri"/>
          <w:lang w:eastAsia="zh-CN"/>
        </w:rPr>
      </w:pPr>
    </w:p>
    <w:p w:rsidR="000E32E5" w:rsidRPr="000E32E5" w:rsidRDefault="000E32E5" w:rsidP="000E32E5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cs="Calibri"/>
          <w:lang w:eastAsia="zh-CN"/>
        </w:rPr>
      </w:pPr>
      <w:r w:rsidRPr="000E32E5">
        <w:rPr>
          <w:rFonts w:cs="Calibri"/>
          <w:b/>
          <w:lang w:eastAsia="zh-CN"/>
        </w:rPr>
        <w:t>Oświadczam, że</w:t>
      </w:r>
      <w:r w:rsidRPr="000E32E5">
        <w:rPr>
          <w:rFonts w:cs="Calibri"/>
          <w:lang w:eastAsia="zh-CN"/>
        </w:rPr>
        <w:t>:</w:t>
      </w:r>
      <w:r w:rsidRPr="000E32E5">
        <w:rPr>
          <w:rFonts w:cs="Calibri"/>
          <w:vertAlign w:val="superscript"/>
          <w:lang w:eastAsia="zh-CN"/>
        </w:rPr>
        <w:tab/>
      </w:r>
      <w:r w:rsidRPr="000E32E5">
        <w:rPr>
          <w:rFonts w:cs="Calibri"/>
          <w:vertAlign w:val="superscript"/>
          <w:lang w:eastAsia="zh-CN"/>
        </w:rPr>
        <w:tab/>
      </w:r>
      <w:r w:rsidRPr="000E32E5">
        <w:rPr>
          <w:rFonts w:cs="Calibri"/>
          <w:vertAlign w:val="superscript"/>
          <w:lang w:eastAsia="zh-CN"/>
        </w:rPr>
        <w:tab/>
      </w:r>
    </w:p>
    <w:p w:rsidR="000E32E5" w:rsidRPr="000E32E5" w:rsidRDefault="000E32E5" w:rsidP="00585264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  <w:lang w:eastAsia="zh-CN"/>
        </w:rPr>
      </w:pPr>
      <w:r w:rsidRPr="000E32E5">
        <w:rPr>
          <w:rFonts w:cs="Calibri"/>
          <w:lang w:eastAsia="zh-CN"/>
        </w:rPr>
        <w:t>nie byłem/</w:t>
      </w:r>
      <w:proofErr w:type="spellStart"/>
      <w:r w:rsidRPr="000E32E5">
        <w:rPr>
          <w:rFonts w:cs="Calibri"/>
          <w:lang w:eastAsia="zh-CN"/>
        </w:rPr>
        <w:t>am</w:t>
      </w:r>
      <w:proofErr w:type="spellEnd"/>
      <w:r w:rsidRPr="000E32E5">
        <w:rPr>
          <w:rFonts w:cs="Calibri"/>
          <w:lang w:eastAsia="zh-CN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0E32E5">
        <w:rPr>
          <w:rFonts w:cs="Calibri"/>
          <w:lang w:eastAsia="zh-CN"/>
        </w:rPr>
        <w:t>am</w:t>
      </w:r>
      <w:proofErr w:type="spellEnd"/>
      <w:r w:rsidRPr="000E32E5">
        <w:rPr>
          <w:rFonts w:cs="Calibri"/>
          <w:lang w:eastAsia="zh-CN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0E32E5" w:rsidRPr="000E32E5" w:rsidRDefault="000E32E5" w:rsidP="000E32E5">
      <w:pPr>
        <w:suppressAutoHyphens/>
        <w:autoSpaceDE w:val="0"/>
        <w:autoSpaceDN w:val="0"/>
        <w:adjustRightInd w:val="0"/>
        <w:spacing w:after="0" w:line="240" w:lineRule="auto"/>
        <w:ind w:hanging="425"/>
        <w:jc w:val="both"/>
        <w:rPr>
          <w:rFonts w:cs="Calibri"/>
          <w:lang w:eastAsia="zh-CN"/>
        </w:rPr>
      </w:pPr>
    </w:p>
    <w:p w:rsidR="000E32E5" w:rsidRPr="000E32E5" w:rsidRDefault="000E32E5" w:rsidP="000E32E5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cs="Calibri"/>
          <w:i/>
          <w:lang w:eastAsia="zh-CN"/>
        </w:rPr>
      </w:pPr>
      <w:r w:rsidRPr="000E32E5">
        <w:rPr>
          <w:rFonts w:cs="Calibri"/>
          <w:i/>
          <w:lang w:eastAsia="zh-CN"/>
        </w:rPr>
        <w:t>Jestem świadomy/ a  odpowiedzialności karnej za złożenie fałszywego oświadczenia.</w:t>
      </w:r>
    </w:p>
    <w:p w:rsidR="000E32E5" w:rsidRPr="000E32E5" w:rsidRDefault="000E32E5" w:rsidP="000E32E5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cs="Calibri"/>
          <w:lang w:eastAsia="zh-CN"/>
        </w:rPr>
      </w:pPr>
    </w:p>
    <w:p w:rsidR="000E32E5" w:rsidRPr="000E32E5" w:rsidRDefault="000E32E5" w:rsidP="000E32E5">
      <w:pPr>
        <w:suppressAutoHyphens/>
        <w:autoSpaceDE w:val="0"/>
        <w:autoSpaceDN w:val="0"/>
        <w:adjustRightInd w:val="0"/>
        <w:spacing w:after="0" w:line="240" w:lineRule="auto"/>
        <w:ind w:hanging="425"/>
        <w:jc w:val="both"/>
        <w:rPr>
          <w:rFonts w:cs="Calibri"/>
          <w:lang w:eastAsia="zh-CN"/>
        </w:rPr>
      </w:pPr>
    </w:p>
    <w:p w:rsidR="000E32E5" w:rsidRPr="000E32E5" w:rsidRDefault="000E32E5" w:rsidP="000E32E5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cs="Calibri"/>
          <w:lang w:eastAsia="zh-CN"/>
        </w:rPr>
      </w:pPr>
    </w:p>
    <w:p w:rsidR="000E32E5" w:rsidRPr="000E32E5" w:rsidRDefault="000E32E5" w:rsidP="000E32E5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cs="Calibri"/>
          <w:lang w:eastAsia="zh-CN"/>
        </w:rPr>
      </w:pPr>
    </w:p>
    <w:p w:rsidR="000E32E5" w:rsidRPr="000E32E5" w:rsidRDefault="000E32E5" w:rsidP="000E32E5">
      <w:pPr>
        <w:suppressAutoHyphens/>
        <w:spacing w:after="0"/>
        <w:ind w:hanging="425"/>
        <w:jc w:val="right"/>
        <w:rPr>
          <w:lang w:eastAsia="zh-CN"/>
        </w:rPr>
      </w:pPr>
      <w:r w:rsidRPr="000E32E5">
        <w:rPr>
          <w:lang w:eastAsia="zh-CN"/>
        </w:rPr>
        <w:t>……………………………………………….</w:t>
      </w:r>
    </w:p>
    <w:p w:rsidR="000E32E5" w:rsidRPr="000E32E5" w:rsidRDefault="000E32E5" w:rsidP="000E32E5">
      <w:pPr>
        <w:suppressAutoHyphens/>
        <w:spacing w:after="0"/>
        <w:ind w:hanging="425"/>
        <w:jc w:val="right"/>
        <w:rPr>
          <w:lang w:eastAsia="zh-CN"/>
        </w:rPr>
      </w:pPr>
      <w:r w:rsidRPr="000E32E5">
        <w:rPr>
          <w:lang w:eastAsia="zh-CN"/>
        </w:rPr>
        <w:t xml:space="preserve">                                                                                                                                                       (data i podpis)</w:t>
      </w:r>
    </w:p>
    <w:p w:rsidR="00C81B49" w:rsidRPr="007B4945" w:rsidRDefault="00C81B49" w:rsidP="000E32E5">
      <w:pPr>
        <w:spacing w:after="0" w:line="240" w:lineRule="auto"/>
        <w:jc w:val="both"/>
        <w:rPr>
          <w:rFonts w:cs="Arial"/>
        </w:rPr>
      </w:pPr>
    </w:p>
    <w:sectPr w:rsidR="00C81B49" w:rsidRPr="007B4945" w:rsidSect="005401B4">
      <w:headerReference w:type="default" r:id="rId8"/>
      <w:footerReference w:type="even" r:id="rId9"/>
      <w:footerReference w:type="default" r:id="rId10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8F7" w:rsidRDefault="004658F7" w:rsidP="00764C23">
      <w:pPr>
        <w:spacing w:after="0" w:line="240" w:lineRule="auto"/>
      </w:pPr>
      <w:r>
        <w:separator/>
      </w:r>
    </w:p>
  </w:endnote>
  <w:endnote w:type="continuationSeparator" w:id="0">
    <w:p w:rsidR="004658F7" w:rsidRDefault="004658F7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A9" w:rsidRDefault="00DD22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2A9" w:rsidRDefault="00DD22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A9" w:rsidRDefault="00DD22A9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2237">
      <w:rPr>
        <w:rStyle w:val="Numerstrony"/>
        <w:noProof/>
      </w:rPr>
      <w:t>7</w:t>
    </w:r>
    <w:r>
      <w:rPr>
        <w:rStyle w:val="Numerstrony"/>
      </w:rPr>
      <w:fldChar w:fldCharType="end"/>
    </w:r>
  </w:p>
  <w:p w:rsidR="00DD22A9" w:rsidRDefault="00DD22A9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8F7" w:rsidRDefault="004658F7" w:rsidP="00764C23">
      <w:pPr>
        <w:spacing w:after="0" w:line="240" w:lineRule="auto"/>
      </w:pPr>
      <w:r>
        <w:separator/>
      </w:r>
    </w:p>
  </w:footnote>
  <w:footnote w:type="continuationSeparator" w:id="0">
    <w:p w:rsidR="004658F7" w:rsidRDefault="004658F7" w:rsidP="00764C23">
      <w:pPr>
        <w:spacing w:after="0" w:line="240" w:lineRule="auto"/>
      </w:pPr>
      <w:r>
        <w:continuationSeparator/>
      </w:r>
    </w:p>
  </w:footnote>
  <w:footnote w:id="1">
    <w:p w:rsidR="00DD22A9" w:rsidRPr="00DA324D" w:rsidRDefault="00DD22A9" w:rsidP="000E32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DD22A9" w:rsidRPr="00927725" w:rsidRDefault="00DD22A9" w:rsidP="000E32E5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DD22A9" w:rsidRPr="00927725" w:rsidRDefault="00DD22A9" w:rsidP="000E32E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A9" w:rsidRPr="00334649" w:rsidRDefault="00DD22A9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33/24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  <w:sz w:val="21"/>
        <w:szCs w:val="21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ascii="Wingdings 2" w:eastAsia="Wingdings 2" w:hAnsi="Wingdings 2" w:cs="Wingdings 2"/>
        <w:color w:val="00000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Arial Narrow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Arial Narrow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Arial Narrow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Arial Narrow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Arial Narrow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Arial Narrow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Arial Narrow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Arial Narrow" w:hint="default"/>
        <w:bCs/>
        <w:sz w:val="22"/>
        <w:szCs w:val="22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6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</w:rPr>
    </w:lvl>
  </w:abstractNum>
  <w:abstractNum w:abstractNumId="7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eastAsia="Calibri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8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C"/>
    <w:multiLevelType w:val="multilevel"/>
    <w:tmpl w:val="74D8FE0A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>
    <w:nsid w:val="0000001D"/>
    <w:multiLevelType w:val="multilevel"/>
    <w:tmpl w:val="46A6B572"/>
    <w:name w:val="WW8Num3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0000001E"/>
    <w:multiLevelType w:val="multilevel"/>
    <w:tmpl w:val="0000001E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lang w:eastAsia="pl-PL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F"/>
    <w:multiLevelType w:val="multilevel"/>
    <w:tmpl w:val="0000001F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20"/>
    <w:multiLevelType w:val="multi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21"/>
    <w:multiLevelType w:val="multilevel"/>
    <w:tmpl w:val="00000021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22"/>
    <w:multiLevelType w:val="multi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24"/>
    <w:multiLevelType w:val="multilevel"/>
    <w:tmpl w:val="F8047A04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>
    <w:nsid w:val="00000025"/>
    <w:multiLevelType w:val="multi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26"/>
    <w:multiLevelType w:val="multilevel"/>
    <w:tmpl w:val="0000002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27"/>
    <w:multiLevelType w:val="multilevel"/>
    <w:tmpl w:val="B7641B7E"/>
    <w:name w:val="WW8Num4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2">
    <w:nsid w:val="00000029"/>
    <w:multiLevelType w:val="multilevel"/>
    <w:tmpl w:val="447480F0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2B"/>
    <w:multiLevelType w:val="multi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6">
    <w:nsid w:val="0000002D"/>
    <w:multiLevelType w:val="multilevel"/>
    <w:tmpl w:val="0000002D"/>
    <w:name w:val="WW8Num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2E"/>
    <w:multiLevelType w:val="multilevel"/>
    <w:tmpl w:val="0000002E"/>
    <w:name w:val="WW8Num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2F"/>
    <w:multiLevelType w:val="multi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30"/>
    <w:multiLevelType w:val="multilevel"/>
    <w:tmpl w:val="2F1C959C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>
    <w:nsid w:val="00000031"/>
    <w:multiLevelType w:val="multilevel"/>
    <w:tmpl w:val="00000031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1">
    <w:nsid w:val="00000032"/>
    <w:multiLevelType w:val="multilevel"/>
    <w:tmpl w:val="6630A4AE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32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4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1972EE5"/>
    <w:multiLevelType w:val="hybridMultilevel"/>
    <w:tmpl w:val="9C4A500E"/>
    <w:lvl w:ilvl="0" w:tplc="5DA4E8C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EF64A5"/>
    <w:multiLevelType w:val="hybridMultilevel"/>
    <w:tmpl w:val="A9A0E5C6"/>
    <w:lvl w:ilvl="0" w:tplc="07F45984">
      <w:start w:val="1"/>
      <w:numFmt w:val="upperLetter"/>
      <w:lvlText w:val="%1."/>
      <w:lvlJc w:val="left"/>
      <w:pPr>
        <w:ind w:left="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41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06D54B7D"/>
    <w:multiLevelType w:val="hybridMultilevel"/>
    <w:tmpl w:val="25E2D9BA"/>
    <w:lvl w:ilvl="0" w:tplc="CE7860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C00AC5"/>
    <w:multiLevelType w:val="hybridMultilevel"/>
    <w:tmpl w:val="3C46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4A01D7"/>
    <w:multiLevelType w:val="hybridMultilevel"/>
    <w:tmpl w:val="927645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A0E5E65"/>
    <w:multiLevelType w:val="hybridMultilevel"/>
    <w:tmpl w:val="21D0947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7">
    <w:nsid w:val="0B822686"/>
    <w:multiLevelType w:val="hybridMultilevel"/>
    <w:tmpl w:val="1ACA01B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8">
    <w:nsid w:val="0C386ADC"/>
    <w:multiLevelType w:val="hybridMultilevel"/>
    <w:tmpl w:val="44E2F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564FB0"/>
    <w:multiLevelType w:val="hybridMultilevel"/>
    <w:tmpl w:val="1088AB96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1ADE3744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2057509"/>
    <w:multiLevelType w:val="multilevel"/>
    <w:tmpl w:val="4BB84EBC"/>
    <w:name w:val="WW8Num28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1725276C"/>
    <w:multiLevelType w:val="hybridMultilevel"/>
    <w:tmpl w:val="1D42CDE2"/>
    <w:lvl w:ilvl="0" w:tplc="5DA4E8C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7856E7E"/>
    <w:multiLevelType w:val="hybridMultilevel"/>
    <w:tmpl w:val="D0A4C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670CD25C">
      <w:start w:val="7"/>
      <w:numFmt w:val="decimal"/>
      <w:lvlText w:val="%4."/>
      <w:lvlJc w:val="left"/>
      <w:pPr>
        <w:ind w:left="26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1B0A02D9"/>
    <w:multiLevelType w:val="multilevel"/>
    <w:tmpl w:val="FCCA5450"/>
    <w:name w:val="WW8Num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5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896210"/>
    <w:multiLevelType w:val="hybridMultilevel"/>
    <w:tmpl w:val="7892EFA6"/>
    <w:name w:val="WW8Num223222"/>
    <w:lvl w:ilvl="0" w:tplc="909E985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8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5C81291"/>
    <w:multiLevelType w:val="hybridMultilevel"/>
    <w:tmpl w:val="2EE0B5C4"/>
    <w:lvl w:ilvl="0" w:tplc="BB6CB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5FA2027"/>
    <w:multiLevelType w:val="hybridMultilevel"/>
    <w:tmpl w:val="5F1C2024"/>
    <w:lvl w:ilvl="0" w:tplc="67C0C0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C80507"/>
    <w:multiLevelType w:val="multilevel"/>
    <w:tmpl w:val="72F23890"/>
    <w:name w:val="WW8Num402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2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B741C0"/>
    <w:multiLevelType w:val="hybridMultilevel"/>
    <w:tmpl w:val="26F25CB6"/>
    <w:name w:val="WW8Num22322"/>
    <w:lvl w:ilvl="0" w:tplc="EAE62F5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08F13A5"/>
    <w:multiLevelType w:val="hybridMultilevel"/>
    <w:tmpl w:val="88800464"/>
    <w:name w:val="WW8Num223"/>
    <w:lvl w:ilvl="0" w:tplc="6E6EDB2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5B947A3"/>
    <w:multiLevelType w:val="hybridMultilevel"/>
    <w:tmpl w:val="1C622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9">
    <w:nsid w:val="396F2295"/>
    <w:multiLevelType w:val="hybridMultilevel"/>
    <w:tmpl w:val="D2CC6AD2"/>
    <w:lvl w:ilvl="0" w:tplc="23BAFAA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4B6F1795"/>
    <w:multiLevelType w:val="hybridMultilevel"/>
    <w:tmpl w:val="E8189712"/>
    <w:name w:val="WW8Num932"/>
    <w:lvl w:ilvl="0" w:tplc="57060F4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9A0056"/>
    <w:multiLevelType w:val="hybridMultilevel"/>
    <w:tmpl w:val="1F44BAB4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7663738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86B4E46"/>
    <w:multiLevelType w:val="multilevel"/>
    <w:tmpl w:val="BD805372"/>
    <w:name w:val="WW8Num3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  <w:sz w:val="21"/>
        <w:szCs w:val="21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Wingdings 2" w:eastAsia="Wingdings 2" w:hAnsi="Wingdings 2" w:cs="Wingdings 2" w:hint="default"/>
        <w:color w:val="00000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8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CC293B"/>
    <w:multiLevelType w:val="multilevel"/>
    <w:tmpl w:val="1F44BA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59F55D42"/>
    <w:multiLevelType w:val="hybridMultilevel"/>
    <w:tmpl w:val="91BA0756"/>
    <w:lvl w:ilvl="0" w:tplc="8856D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05313E"/>
    <w:multiLevelType w:val="hybridMultilevel"/>
    <w:tmpl w:val="B1CA366A"/>
    <w:lvl w:ilvl="0" w:tplc="5DA4E8C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0139AB"/>
    <w:multiLevelType w:val="multilevel"/>
    <w:tmpl w:val="6F9053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CEE3E93"/>
    <w:multiLevelType w:val="multilevel"/>
    <w:tmpl w:val="F61AE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92">
    <w:nsid w:val="748E2EEE"/>
    <w:multiLevelType w:val="hybridMultilevel"/>
    <w:tmpl w:val="2598B530"/>
    <w:name w:val="WW8Num9322"/>
    <w:lvl w:ilvl="0" w:tplc="0B749CCC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F74368"/>
    <w:multiLevelType w:val="hybridMultilevel"/>
    <w:tmpl w:val="5B86B2DE"/>
    <w:lvl w:ilvl="0" w:tplc="5F721FE6">
      <w:start w:val="1"/>
      <w:numFmt w:val="decimal"/>
      <w:lvlText w:val="%1."/>
      <w:lvlJc w:val="left"/>
      <w:pPr>
        <w:ind w:left="765" w:hanging="360"/>
      </w:pPr>
      <w:rPr>
        <w:rFonts w:cs="Calibri" w:hint="default"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4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5">
    <w:nsid w:val="7E927149"/>
    <w:multiLevelType w:val="hybridMultilevel"/>
    <w:tmpl w:val="0AB05E5E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72"/>
  </w:num>
  <w:num w:numId="3">
    <w:abstractNumId w:val="49"/>
  </w:num>
  <w:num w:numId="4">
    <w:abstractNumId w:val="53"/>
  </w:num>
  <w:num w:numId="5">
    <w:abstractNumId w:val="50"/>
  </w:num>
  <w:num w:numId="6">
    <w:abstractNumId w:val="57"/>
  </w:num>
  <w:num w:numId="7">
    <w:abstractNumId w:val="74"/>
  </w:num>
  <w:num w:numId="8">
    <w:abstractNumId w:val="89"/>
  </w:num>
  <w:num w:numId="9">
    <w:abstractNumId w:val="87"/>
  </w:num>
  <w:num w:numId="10">
    <w:abstractNumId w:val="67"/>
  </w:num>
  <w:num w:numId="11">
    <w:abstractNumId w:val="83"/>
  </w:num>
  <w:num w:numId="12">
    <w:abstractNumId w:val="90"/>
  </w:num>
  <w:num w:numId="13">
    <w:abstractNumId w:val="59"/>
  </w:num>
  <w:num w:numId="14">
    <w:abstractNumId w:val="42"/>
  </w:num>
  <w:num w:numId="15">
    <w:abstractNumId w:val="46"/>
  </w:num>
  <w:num w:numId="16">
    <w:abstractNumId w:val="78"/>
  </w:num>
  <w:num w:numId="17">
    <w:abstractNumId w:val="43"/>
  </w:num>
  <w:num w:numId="18">
    <w:abstractNumId w:val="86"/>
  </w:num>
  <w:num w:numId="19">
    <w:abstractNumId w:val="93"/>
  </w:num>
  <w:num w:numId="20">
    <w:abstractNumId w:val="70"/>
  </w:num>
  <w:num w:numId="21">
    <w:abstractNumId w:val="81"/>
  </w:num>
  <w:num w:numId="22">
    <w:abstractNumId w:val="58"/>
  </w:num>
  <w:num w:numId="23">
    <w:abstractNumId w:val="91"/>
  </w:num>
  <w:num w:numId="24">
    <w:abstractNumId w:val="38"/>
  </w:num>
  <w:num w:numId="25">
    <w:abstractNumId w:val="82"/>
  </w:num>
  <w:num w:numId="26">
    <w:abstractNumId w:val="95"/>
  </w:num>
  <w:num w:numId="27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5"/>
  </w:num>
  <w:num w:numId="29">
    <w:abstractNumId w:val="36"/>
  </w:num>
  <w:num w:numId="30">
    <w:abstractNumId w:val="65"/>
  </w:num>
  <w:num w:numId="31">
    <w:abstractNumId w:val="34"/>
  </w:num>
  <w:num w:numId="32">
    <w:abstractNumId w:val="35"/>
  </w:num>
  <w:num w:numId="33">
    <w:abstractNumId w:val="62"/>
  </w:num>
  <w:num w:numId="34">
    <w:abstractNumId w:val="85"/>
  </w:num>
  <w:num w:numId="35">
    <w:abstractNumId w:val="71"/>
  </w:num>
  <w:num w:numId="36">
    <w:abstractNumId w:val="41"/>
  </w:num>
  <w:num w:numId="37">
    <w:abstractNumId w:val="84"/>
  </w:num>
  <w:num w:numId="38">
    <w:abstractNumId w:val="76"/>
  </w:num>
  <w:num w:numId="39">
    <w:abstractNumId w:val="45"/>
  </w:num>
  <w:num w:numId="40">
    <w:abstractNumId w:val="80"/>
  </w:num>
  <w:num w:numId="41">
    <w:abstractNumId w:val="60"/>
  </w:num>
  <w:num w:numId="42">
    <w:abstractNumId w:val="39"/>
  </w:num>
  <w:num w:numId="43">
    <w:abstractNumId w:val="52"/>
  </w:num>
  <w:num w:numId="44">
    <w:abstractNumId w:val="69"/>
  </w:num>
  <w:num w:numId="45">
    <w:abstractNumId w:val="55"/>
  </w:num>
  <w:num w:numId="46">
    <w:abstractNumId w:val="88"/>
  </w:num>
  <w:num w:numId="47">
    <w:abstractNumId w:val="79"/>
  </w:num>
  <w:num w:numId="48">
    <w:abstractNumId w:val="94"/>
  </w:num>
  <w:num w:numId="49">
    <w:abstractNumId w:val="40"/>
  </w:num>
  <w:num w:numId="50">
    <w:abstractNumId w:val="44"/>
  </w:num>
  <w:num w:numId="51">
    <w:abstractNumId w:val="66"/>
  </w:num>
  <w:num w:numId="52">
    <w:abstractNumId w:val="48"/>
  </w:num>
  <w:num w:numId="53">
    <w:abstractNumId w:val="4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23"/>
    <w:rsid w:val="00000950"/>
    <w:rsid w:val="00000CA9"/>
    <w:rsid w:val="00001530"/>
    <w:rsid w:val="000015B3"/>
    <w:rsid w:val="00002454"/>
    <w:rsid w:val="00002841"/>
    <w:rsid w:val="0000373B"/>
    <w:rsid w:val="0000385B"/>
    <w:rsid w:val="00004FBC"/>
    <w:rsid w:val="000051F8"/>
    <w:rsid w:val="00006940"/>
    <w:rsid w:val="00006A96"/>
    <w:rsid w:val="00006C85"/>
    <w:rsid w:val="00006ED2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2DD"/>
    <w:rsid w:val="0001440E"/>
    <w:rsid w:val="00014644"/>
    <w:rsid w:val="00017245"/>
    <w:rsid w:val="00017D8D"/>
    <w:rsid w:val="00017FC4"/>
    <w:rsid w:val="0002040B"/>
    <w:rsid w:val="00021402"/>
    <w:rsid w:val="00021E6F"/>
    <w:rsid w:val="00022CDC"/>
    <w:rsid w:val="000243CA"/>
    <w:rsid w:val="00024840"/>
    <w:rsid w:val="00025983"/>
    <w:rsid w:val="00027937"/>
    <w:rsid w:val="00030084"/>
    <w:rsid w:val="00031D8E"/>
    <w:rsid w:val="00031F66"/>
    <w:rsid w:val="00032310"/>
    <w:rsid w:val="00033884"/>
    <w:rsid w:val="00037605"/>
    <w:rsid w:val="00041EC4"/>
    <w:rsid w:val="00042CAF"/>
    <w:rsid w:val="00044788"/>
    <w:rsid w:val="000449C0"/>
    <w:rsid w:val="000450D6"/>
    <w:rsid w:val="00045351"/>
    <w:rsid w:val="00045C46"/>
    <w:rsid w:val="00045DC7"/>
    <w:rsid w:val="00046987"/>
    <w:rsid w:val="00047758"/>
    <w:rsid w:val="00047B2F"/>
    <w:rsid w:val="00047FAC"/>
    <w:rsid w:val="00050D61"/>
    <w:rsid w:val="00052A8D"/>
    <w:rsid w:val="00054440"/>
    <w:rsid w:val="00055275"/>
    <w:rsid w:val="000554CA"/>
    <w:rsid w:val="00055F13"/>
    <w:rsid w:val="000560DD"/>
    <w:rsid w:val="000567BA"/>
    <w:rsid w:val="00056A95"/>
    <w:rsid w:val="00057BFC"/>
    <w:rsid w:val="00057F06"/>
    <w:rsid w:val="000607E2"/>
    <w:rsid w:val="000609B8"/>
    <w:rsid w:val="000610D9"/>
    <w:rsid w:val="00061DA4"/>
    <w:rsid w:val="0006206C"/>
    <w:rsid w:val="0006334D"/>
    <w:rsid w:val="000663DF"/>
    <w:rsid w:val="00070500"/>
    <w:rsid w:val="00070F16"/>
    <w:rsid w:val="00073D6C"/>
    <w:rsid w:val="00074194"/>
    <w:rsid w:val="00074D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FDA"/>
    <w:rsid w:val="0008343E"/>
    <w:rsid w:val="000849F9"/>
    <w:rsid w:val="000872B7"/>
    <w:rsid w:val="00087C62"/>
    <w:rsid w:val="00087CA7"/>
    <w:rsid w:val="000914C2"/>
    <w:rsid w:val="00092052"/>
    <w:rsid w:val="0009269F"/>
    <w:rsid w:val="00092BFB"/>
    <w:rsid w:val="000963A9"/>
    <w:rsid w:val="00097277"/>
    <w:rsid w:val="000A3FB2"/>
    <w:rsid w:val="000A4D15"/>
    <w:rsid w:val="000A5450"/>
    <w:rsid w:val="000A595C"/>
    <w:rsid w:val="000A676D"/>
    <w:rsid w:val="000A7A78"/>
    <w:rsid w:val="000B1696"/>
    <w:rsid w:val="000B1B85"/>
    <w:rsid w:val="000B231E"/>
    <w:rsid w:val="000B3A82"/>
    <w:rsid w:val="000B3BD1"/>
    <w:rsid w:val="000B5869"/>
    <w:rsid w:val="000B6738"/>
    <w:rsid w:val="000B7420"/>
    <w:rsid w:val="000B7C4C"/>
    <w:rsid w:val="000C0ABD"/>
    <w:rsid w:val="000C1397"/>
    <w:rsid w:val="000C14FD"/>
    <w:rsid w:val="000C1A37"/>
    <w:rsid w:val="000C224D"/>
    <w:rsid w:val="000C253D"/>
    <w:rsid w:val="000C3B3D"/>
    <w:rsid w:val="000C3D9E"/>
    <w:rsid w:val="000C414B"/>
    <w:rsid w:val="000C49BE"/>
    <w:rsid w:val="000C5D28"/>
    <w:rsid w:val="000C620F"/>
    <w:rsid w:val="000C7963"/>
    <w:rsid w:val="000C79CE"/>
    <w:rsid w:val="000D021A"/>
    <w:rsid w:val="000D22D0"/>
    <w:rsid w:val="000D44E4"/>
    <w:rsid w:val="000D4960"/>
    <w:rsid w:val="000D49BD"/>
    <w:rsid w:val="000D60FA"/>
    <w:rsid w:val="000D6965"/>
    <w:rsid w:val="000D7087"/>
    <w:rsid w:val="000D753F"/>
    <w:rsid w:val="000D7C36"/>
    <w:rsid w:val="000E0436"/>
    <w:rsid w:val="000E0DEC"/>
    <w:rsid w:val="000E2BE6"/>
    <w:rsid w:val="000E2E17"/>
    <w:rsid w:val="000E32E5"/>
    <w:rsid w:val="000E3967"/>
    <w:rsid w:val="000E458B"/>
    <w:rsid w:val="000E47E7"/>
    <w:rsid w:val="000E56D9"/>
    <w:rsid w:val="000E7C1A"/>
    <w:rsid w:val="000E7E33"/>
    <w:rsid w:val="000F021A"/>
    <w:rsid w:val="000F16FA"/>
    <w:rsid w:val="000F1C7A"/>
    <w:rsid w:val="000F35A7"/>
    <w:rsid w:val="000F37CB"/>
    <w:rsid w:val="000F430A"/>
    <w:rsid w:val="000F46D0"/>
    <w:rsid w:val="000F4704"/>
    <w:rsid w:val="000F4CB3"/>
    <w:rsid w:val="000F4D04"/>
    <w:rsid w:val="000F4D68"/>
    <w:rsid w:val="000F7454"/>
    <w:rsid w:val="00100507"/>
    <w:rsid w:val="00101F21"/>
    <w:rsid w:val="00104C0F"/>
    <w:rsid w:val="00104DB6"/>
    <w:rsid w:val="00106054"/>
    <w:rsid w:val="00107953"/>
    <w:rsid w:val="0011082F"/>
    <w:rsid w:val="00111283"/>
    <w:rsid w:val="00111B22"/>
    <w:rsid w:val="00111D6C"/>
    <w:rsid w:val="00112AC8"/>
    <w:rsid w:val="001142DF"/>
    <w:rsid w:val="00114F48"/>
    <w:rsid w:val="00115BDF"/>
    <w:rsid w:val="00117516"/>
    <w:rsid w:val="00120100"/>
    <w:rsid w:val="00120F7C"/>
    <w:rsid w:val="00122141"/>
    <w:rsid w:val="001221FC"/>
    <w:rsid w:val="00122989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5A12"/>
    <w:rsid w:val="00135E0E"/>
    <w:rsid w:val="00136268"/>
    <w:rsid w:val="00137F0C"/>
    <w:rsid w:val="001405E6"/>
    <w:rsid w:val="00140B84"/>
    <w:rsid w:val="00141D2C"/>
    <w:rsid w:val="0014317E"/>
    <w:rsid w:val="001464FA"/>
    <w:rsid w:val="001469D6"/>
    <w:rsid w:val="00147B0B"/>
    <w:rsid w:val="0015011B"/>
    <w:rsid w:val="0015067D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6FC9"/>
    <w:rsid w:val="001570C1"/>
    <w:rsid w:val="001573DD"/>
    <w:rsid w:val="00160188"/>
    <w:rsid w:val="00160612"/>
    <w:rsid w:val="001606A6"/>
    <w:rsid w:val="00161B74"/>
    <w:rsid w:val="00162310"/>
    <w:rsid w:val="00163133"/>
    <w:rsid w:val="00163673"/>
    <w:rsid w:val="00163FC6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3204"/>
    <w:rsid w:val="001864E1"/>
    <w:rsid w:val="0018685F"/>
    <w:rsid w:val="00186ACA"/>
    <w:rsid w:val="001905E8"/>
    <w:rsid w:val="0019065A"/>
    <w:rsid w:val="001930C9"/>
    <w:rsid w:val="00193C9D"/>
    <w:rsid w:val="00193FF2"/>
    <w:rsid w:val="00195CD3"/>
    <w:rsid w:val="00195DB0"/>
    <w:rsid w:val="001964E3"/>
    <w:rsid w:val="0019765A"/>
    <w:rsid w:val="00197A52"/>
    <w:rsid w:val="00197B38"/>
    <w:rsid w:val="001A03F2"/>
    <w:rsid w:val="001A0571"/>
    <w:rsid w:val="001A0CA2"/>
    <w:rsid w:val="001A48B7"/>
    <w:rsid w:val="001A5199"/>
    <w:rsid w:val="001A54BC"/>
    <w:rsid w:val="001A56DD"/>
    <w:rsid w:val="001A5B86"/>
    <w:rsid w:val="001A6818"/>
    <w:rsid w:val="001B19A7"/>
    <w:rsid w:val="001B3958"/>
    <w:rsid w:val="001B39F4"/>
    <w:rsid w:val="001B4E6A"/>
    <w:rsid w:val="001B6953"/>
    <w:rsid w:val="001B6F4C"/>
    <w:rsid w:val="001B77F7"/>
    <w:rsid w:val="001B7946"/>
    <w:rsid w:val="001C0171"/>
    <w:rsid w:val="001C1A77"/>
    <w:rsid w:val="001C1A92"/>
    <w:rsid w:val="001C21A8"/>
    <w:rsid w:val="001C294F"/>
    <w:rsid w:val="001C3145"/>
    <w:rsid w:val="001C37B3"/>
    <w:rsid w:val="001C5900"/>
    <w:rsid w:val="001C67E7"/>
    <w:rsid w:val="001C6CF6"/>
    <w:rsid w:val="001D0F8C"/>
    <w:rsid w:val="001D174A"/>
    <w:rsid w:val="001D1B65"/>
    <w:rsid w:val="001D1F75"/>
    <w:rsid w:val="001D2655"/>
    <w:rsid w:val="001D3904"/>
    <w:rsid w:val="001D62A9"/>
    <w:rsid w:val="001D72F0"/>
    <w:rsid w:val="001E04AB"/>
    <w:rsid w:val="001E2DEC"/>
    <w:rsid w:val="001E2E5B"/>
    <w:rsid w:val="001E3B5E"/>
    <w:rsid w:val="001E3DF8"/>
    <w:rsid w:val="001E4553"/>
    <w:rsid w:val="001E4679"/>
    <w:rsid w:val="001E4B1B"/>
    <w:rsid w:val="001E4F96"/>
    <w:rsid w:val="001E6ABE"/>
    <w:rsid w:val="001E72CD"/>
    <w:rsid w:val="001F1938"/>
    <w:rsid w:val="001F1D43"/>
    <w:rsid w:val="001F2AC7"/>
    <w:rsid w:val="001F2D40"/>
    <w:rsid w:val="001F403F"/>
    <w:rsid w:val="001F4564"/>
    <w:rsid w:val="001F6B30"/>
    <w:rsid w:val="001F7A5C"/>
    <w:rsid w:val="00200957"/>
    <w:rsid w:val="00200EE9"/>
    <w:rsid w:val="002019FD"/>
    <w:rsid w:val="002022F2"/>
    <w:rsid w:val="0020369F"/>
    <w:rsid w:val="00203B17"/>
    <w:rsid w:val="00203F47"/>
    <w:rsid w:val="00203FCE"/>
    <w:rsid w:val="00204825"/>
    <w:rsid w:val="002050F4"/>
    <w:rsid w:val="002065C4"/>
    <w:rsid w:val="00207933"/>
    <w:rsid w:val="00211062"/>
    <w:rsid w:val="002117F8"/>
    <w:rsid w:val="00212210"/>
    <w:rsid w:val="00212CBD"/>
    <w:rsid w:val="002144E4"/>
    <w:rsid w:val="0021520B"/>
    <w:rsid w:val="00215418"/>
    <w:rsid w:val="00220640"/>
    <w:rsid w:val="0022123E"/>
    <w:rsid w:val="00221661"/>
    <w:rsid w:val="00221AB3"/>
    <w:rsid w:val="002224FB"/>
    <w:rsid w:val="0022458B"/>
    <w:rsid w:val="00224A7C"/>
    <w:rsid w:val="00225380"/>
    <w:rsid w:val="002279D9"/>
    <w:rsid w:val="0023027B"/>
    <w:rsid w:val="00233F40"/>
    <w:rsid w:val="002345CD"/>
    <w:rsid w:val="00235BC7"/>
    <w:rsid w:val="0023703E"/>
    <w:rsid w:val="00237170"/>
    <w:rsid w:val="0024063C"/>
    <w:rsid w:val="00241B63"/>
    <w:rsid w:val="00242C50"/>
    <w:rsid w:val="00245D7C"/>
    <w:rsid w:val="0024646C"/>
    <w:rsid w:val="00246C5F"/>
    <w:rsid w:val="0024742C"/>
    <w:rsid w:val="0025185B"/>
    <w:rsid w:val="00251BE4"/>
    <w:rsid w:val="002523AD"/>
    <w:rsid w:val="00254DBB"/>
    <w:rsid w:val="002551FB"/>
    <w:rsid w:val="002559DD"/>
    <w:rsid w:val="00255A81"/>
    <w:rsid w:val="00255AE1"/>
    <w:rsid w:val="002575BD"/>
    <w:rsid w:val="00257E75"/>
    <w:rsid w:val="00257EE8"/>
    <w:rsid w:val="00260900"/>
    <w:rsid w:val="002616C2"/>
    <w:rsid w:val="0026195D"/>
    <w:rsid w:val="00262867"/>
    <w:rsid w:val="0026394B"/>
    <w:rsid w:val="00263FD4"/>
    <w:rsid w:val="0026437E"/>
    <w:rsid w:val="00265082"/>
    <w:rsid w:val="00265A9D"/>
    <w:rsid w:val="00265C11"/>
    <w:rsid w:val="00265FAD"/>
    <w:rsid w:val="002662AB"/>
    <w:rsid w:val="0026726C"/>
    <w:rsid w:val="00270085"/>
    <w:rsid w:val="0027058C"/>
    <w:rsid w:val="00271CB4"/>
    <w:rsid w:val="00271F8E"/>
    <w:rsid w:val="00272093"/>
    <w:rsid w:val="00272B12"/>
    <w:rsid w:val="00274ABE"/>
    <w:rsid w:val="00274FCC"/>
    <w:rsid w:val="00275683"/>
    <w:rsid w:val="00275E48"/>
    <w:rsid w:val="00280903"/>
    <w:rsid w:val="0028117F"/>
    <w:rsid w:val="00282353"/>
    <w:rsid w:val="002823CF"/>
    <w:rsid w:val="0028242E"/>
    <w:rsid w:val="002836FD"/>
    <w:rsid w:val="00283BA7"/>
    <w:rsid w:val="00285106"/>
    <w:rsid w:val="00287C4C"/>
    <w:rsid w:val="00287CA5"/>
    <w:rsid w:val="00287E8F"/>
    <w:rsid w:val="0029053E"/>
    <w:rsid w:val="0029284F"/>
    <w:rsid w:val="0029299B"/>
    <w:rsid w:val="00294BAA"/>
    <w:rsid w:val="00294D25"/>
    <w:rsid w:val="00296383"/>
    <w:rsid w:val="002965B1"/>
    <w:rsid w:val="002966E4"/>
    <w:rsid w:val="002A20D6"/>
    <w:rsid w:val="002A2777"/>
    <w:rsid w:val="002A2B3D"/>
    <w:rsid w:val="002A566F"/>
    <w:rsid w:val="002A5B8A"/>
    <w:rsid w:val="002A5EE3"/>
    <w:rsid w:val="002A7A27"/>
    <w:rsid w:val="002B065C"/>
    <w:rsid w:val="002B0933"/>
    <w:rsid w:val="002B0CA3"/>
    <w:rsid w:val="002B10F7"/>
    <w:rsid w:val="002B14B6"/>
    <w:rsid w:val="002B1532"/>
    <w:rsid w:val="002B1AE8"/>
    <w:rsid w:val="002B3BCB"/>
    <w:rsid w:val="002B4012"/>
    <w:rsid w:val="002B40BA"/>
    <w:rsid w:val="002B5E24"/>
    <w:rsid w:val="002B6032"/>
    <w:rsid w:val="002B692A"/>
    <w:rsid w:val="002B7690"/>
    <w:rsid w:val="002B79CE"/>
    <w:rsid w:val="002C0657"/>
    <w:rsid w:val="002C325C"/>
    <w:rsid w:val="002C43F9"/>
    <w:rsid w:val="002C4CC8"/>
    <w:rsid w:val="002C5F5C"/>
    <w:rsid w:val="002C795D"/>
    <w:rsid w:val="002D011F"/>
    <w:rsid w:val="002D02A2"/>
    <w:rsid w:val="002D0FFD"/>
    <w:rsid w:val="002D110D"/>
    <w:rsid w:val="002D13EA"/>
    <w:rsid w:val="002D185D"/>
    <w:rsid w:val="002D1E25"/>
    <w:rsid w:val="002D2C06"/>
    <w:rsid w:val="002D354E"/>
    <w:rsid w:val="002D38AB"/>
    <w:rsid w:val="002D607A"/>
    <w:rsid w:val="002D6567"/>
    <w:rsid w:val="002D68FA"/>
    <w:rsid w:val="002D6DB2"/>
    <w:rsid w:val="002E0152"/>
    <w:rsid w:val="002E0AE6"/>
    <w:rsid w:val="002E0EB4"/>
    <w:rsid w:val="002E1F9F"/>
    <w:rsid w:val="002E227F"/>
    <w:rsid w:val="002E2A3C"/>
    <w:rsid w:val="002E2D93"/>
    <w:rsid w:val="002E3106"/>
    <w:rsid w:val="002E315F"/>
    <w:rsid w:val="002E33AE"/>
    <w:rsid w:val="002E36CD"/>
    <w:rsid w:val="002E45A0"/>
    <w:rsid w:val="002E4BD3"/>
    <w:rsid w:val="002E4D85"/>
    <w:rsid w:val="002E6071"/>
    <w:rsid w:val="002E6A15"/>
    <w:rsid w:val="002E6B3E"/>
    <w:rsid w:val="002E7198"/>
    <w:rsid w:val="002E71EF"/>
    <w:rsid w:val="002E73C1"/>
    <w:rsid w:val="002E7BF8"/>
    <w:rsid w:val="002F0459"/>
    <w:rsid w:val="002F04E6"/>
    <w:rsid w:val="002F06B8"/>
    <w:rsid w:val="002F0CF8"/>
    <w:rsid w:val="002F25EE"/>
    <w:rsid w:val="002F4FC1"/>
    <w:rsid w:val="002F5593"/>
    <w:rsid w:val="002F725F"/>
    <w:rsid w:val="002F7ABD"/>
    <w:rsid w:val="0030089D"/>
    <w:rsid w:val="00300F7C"/>
    <w:rsid w:val="00301E10"/>
    <w:rsid w:val="0030214F"/>
    <w:rsid w:val="00302A21"/>
    <w:rsid w:val="0030307F"/>
    <w:rsid w:val="0030370C"/>
    <w:rsid w:val="00304324"/>
    <w:rsid w:val="00304C3F"/>
    <w:rsid w:val="00304C8D"/>
    <w:rsid w:val="0031053C"/>
    <w:rsid w:val="003108D0"/>
    <w:rsid w:val="003142E8"/>
    <w:rsid w:val="00314621"/>
    <w:rsid w:val="003153B7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52EB"/>
    <w:rsid w:val="00325AD9"/>
    <w:rsid w:val="00327672"/>
    <w:rsid w:val="0033062B"/>
    <w:rsid w:val="003315C9"/>
    <w:rsid w:val="00331D03"/>
    <w:rsid w:val="00331FBB"/>
    <w:rsid w:val="00333CFB"/>
    <w:rsid w:val="00334649"/>
    <w:rsid w:val="00334989"/>
    <w:rsid w:val="00334B7E"/>
    <w:rsid w:val="0033509D"/>
    <w:rsid w:val="0033630C"/>
    <w:rsid w:val="0033783D"/>
    <w:rsid w:val="00337D66"/>
    <w:rsid w:val="00340F8D"/>
    <w:rsid w:val="003413D4"/>
    <w:rsid w:val="0034393D"/>
    <w:rsid w:val="00344343"/>
    <w:rsid w:val="0035072A"/>
    <w:rsid w:val="0035081D"/>
    <w:rsid w:val="00350C9E"/>
    <w:rsid w:val="00351CB1"/>
    <w:rsid w:val="00353150"/>
    <w:rsid w:val="00353C7B"/>
    <w:rsid w:val="003544D3"/>
    <w:rsid w:val="00356547"/>
    <w:rsid w:val="003568F6"/>
    <w:rsid w:val="00357322"/>
    <w:rsid w:val="00357F53"/>
    <w:rsid w:val="003619B2"/>
    <w:rsid w:val="00361AE8"/>
    <w:rsid w:val="00362AB0"/>
    <w:rsid w:val="00363AB4"/>
    <w:rsid w:val="00365DB1"/>
    <w:rsid w:val="0036675B"/>
    <w:rsid w:val="003718E2"/>
    <w:rsid w:val="00371FD9"/>
    <w:rsid w:val="00373DB5"/>
    <w:rsid w:val="0037452F"/>
    <w:rsid w:val="00374893"/>
    <w:rsid w:val="00374AE8"/>
    <w:rsid w:val="00375D08"/>
    <w:rsid w:val="00375E99"/>
    <w:rsid w:val="00375F3F"/>
    <w:rsid w:val="0037623B"/>
    <w:rsid w:val="00376380"/>
    <w:rsid w:val="0037667C"/>
    <w:rsid w:val="00376DD9"/>
    <w:rsid w:val="00380B6A"/>
    <w:rsid w:val="00380CDD"/>
    <w:rsid w:val="003813E6"/>
    <w:rsid w:val="00382792"/>
    <w:rsid w:val="00383B89"/>
    <w:rsid w:val="00383B8F"/>
    <w:rsid w:val="00385346"/>
    <w:rsid w:val="00385911"/>
    <w:rsid w:val="00387A16"/>
    <w:rsid w:val="00390AF5"/>
    <w:rsid w:val="00391B15"/>
    <w:rsid w:val="00395742"/>
    <w:rsid w:val="003963FC"/>
    <w:rsid w:val="00396F2B"/>
    <w:rsid w:val="00397743"/>
    <w:rsid w:val="00397E22"/>
    <w:rsid w:val="003A00AB"/>
    <w:rsid w:val="003A14F5"/>
    <w:rsid w:val="003A1686"/>
    <w:rsid w:val="003A18C2"/>
    <w:rsid w:val="003A18EB"/>
    <w:rsid w:val="003A204B"/>
    <w:rsid w:val="003A22FE"/>
    <w:rsid w:val="003A315D"/>
    <w:rsid w:val="003A338E"/>
    <w:rsid w:val="003A3EC0"/>
    <w:rsid w:val="003A4071"/>
    <w:rsid w:val="003A40FA"/>
    <w:rsid w:val="003A49FB"/>
    <w:rsid w:val="003A4D8A"/>
    <w:rsid w:val="003A5B42"/>
    <w:rsid w:val="003A662C"/>
    <w:rsid w:val="003A6751"/>
    <w:rsid w:val="003A6837"/>
    <w:rsid w:val="003A7482"/>
    <w:rsid w:val="003B0777"/>
    <w:rsid w:val="003B2D42"/>
    <w:rsid w:val="003B5004"/>
    <w:rsid w:val="003B5113"/>
    <w:rsid w:val="003B65A9"/>
    <w:rsid w:val="003B68EE"/>
    <w:rsid w:val="003C02E7"/>
    <w:rsid w:val="003C07FA"/>
    <w:rsid w:val="003C1265"/>
    <w:rsid w:val="003C1328"/>
    <w:rsid w:val="003C18D2"/>
    <w:rsid w:val="003C23A8"/>
    <w:rsid w:val="003C27AB"/>
    <w:rsid w:val="003C49B8"/>
    <w:rsid w:val="003C5EE0"/>
    <w:rsid w:val="003C654D"/>
    <w:rsid w:val="003C7396"/>
    <w:rsid w:val="003D0784"/>
    <w:rsid w:val="003D1358"/>
    <w:rsid w:val="003D1C12"/>
    <w:rsid w:val="003D29D9"/>
    <w:rsid w:val="003D29E3"/>
    <w:rsid w:val="003D2BBB"/>
    <w:rsid w:val="003D32E7"/>
    <w:rsid w:val="003D4B90"/>
    <w:rsid w:val="003D5936"/>
    <w:rsid w:val="003E012F"/>
    <w:rsid w:val="003E0D2A"/>
    <w:rsid w:val="003E19BA"/>
    <w:rsid w:val="003E276A"/>
    <w:rsid w:val="003E398D"/>
    <w:rsid w:val="003E75F0"/>
    <w:rsid w:val="003F03D9"/>
    <w:rsid w:val="003F10A6"/>
    <w:rsid w:val="003F185A"/>
    <w:rsid w:val="003F1C6F"/>
    <w:rsid w:val="003F2028"/>
    <w:rsid w:val="003F3847"/>
    <w:rsid w:val="003F41E9"/>
    <w:rsid w:val="003F4F62"/>
    <w:rsid w:val="003F6B5D"/>
    <w:rsid w:val="003F743A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F02"/>
    <w:rsid w:val="00407407"/>
    <w:rsid w:val="004108B8"/>
    <w:rsid w:val="0041124C"/>
    <w:rsid w:val="004127C5"/>
    <w:rsid w:val="00413E14"/>
    <w:rsid w:val="00415782"/>
    <w:rsid w:val="00415FFB"/>
    <w:rsid w:val="00416078"/>
    <w:rsid w:val="0041651E"/>
    <w:rsid w:val="004169A5"/>
    <w:rsid w:val="00416F1C"/>
    <w:rsid w:val="00417046"/>
    <w:rsid w:val="0042065F"/>
    <w:rsid w:val="00420B2C"/>
    <w:rsid w:val="00423C34"/>
    <w:rsid w:val="00423D74"/>
    <w:rsid w:val="0042433D"/>
    <w:rsid w:val="0042540E"/>
    <w:rsid w:val="00426060"/>
    <w:rsid w:val="004263D9"/>
    <w:rsid w:val="00426C36"/>
    <w:rsid w:val="00427681"/>
    <w:rsid w:val="0042789B"/>
    <w:rsid w:val="00427D58"/>
    <w:rsid w:val="00430B66"/>
    <w:rsid w:val="0043307B"/>
    <w:rsid w:val="00434CDA"/>
    <w:rsid w:val="0043561F"/>
    <w:rsid w:val="00435B8E"/>
    <w:rsid w:val="00437E25"/>
    <w:rsid w:val="00437F9B"/>
    <w:rsid w:val="00440A02"/>
    <w:rsid w:val="00440B78"/>
    <w:rsid w:val="00440CFB"/>
    <w:rsid w:val="004419C8"/>
    <w:rsid w:val="0044209F"/>
    <w:rsid w:val="0044212C"/>
    <w:rsid w:val="00442A54"/>
    <w:rsid w:val="00443710"/>
    <w:rsid w:val="00445699"/>
    <w:rsid w:val="00445E83"/>
    <w:rsid w:val="004466CE"/>
    <w:rsid w:val="00446E89"/>
    <w:rsid w:val="004479F6"/>
    <w:rsid w:val="004512AF"/>
    <w:rsid w:val="00457648"/>
    <w:rsid w:val="00461156"/>
    <w:rsid w:val="004618A4"/>
    <w:rsid w:val="00461D1D"/>
    <w:rsid w:val="00462CAB"/>
    <w:rsid w:val="00462E59"/>
    <w:rsid w:val="00462F93"/>
    <w:rsid w:val="004658F7"/>
    <w:rsid w:val="00465BC7"/>
    <w:rsid w:val="004664C5"/>
    <w:rsid w:val="004673AF"/>
    <w:rsid w:val="00470A6C"/>
    <w:rsid w:val="004720A0"/>
    <w:rsid w:val="0047210A"/>
    <w:rsid w:val="00473642"/>
    <w:rsid w:val="0047381A"/>
    <w:rsid w:val="0047411E"/>
    <w:rsid w:val="00475EBF"/>
    <w:rsid w:val="004767A1"/>
    <w:rsid w:val="00476D33"/>
    <w:rsid w:val="0047711B"/>
    <w:rsid w:val="00480518"/>
    <w:rsid w:val="00480687"/>
    <w:rsid w:val="00481164"/>
    <w:rsid w:val="0048320D"/>
    <w:rsid w:val="0048391C"/>
    <w:rsid w:val="00483B73"/>
    <w:rsid w:val="004871FA"/>
    <w:rsid w:val="00487DA6"/>
    <w:rsid w:val="00490342"/>
    <w:rsid w:val="004903D1"/>
    <w:rsid w:val="0049054F"/>
    <w:rsid w:val="00492952"/>
    <w:rsid w:val="004936A5"/>
    <w:rsid w:val="00493BC2"/>
    <w:rsid w:val="00495F62"/>
    <w:rsid w:val="004A020B"/>
    <w:rsid w:val="004A0670"/>
    <w:rsid w:val="004A083B"/>
    <w:rsid w:val="004A34EC"/>
    <w:rsid w:val="004A423C"/>
    <w:rsid w:val="004A57AE"/>
    <w:rsid w:val="004A59D1"/>
    <w:rsid w:val="004B09D7"/>
    <w:rsid w:val="004B0E61"/>
    <w:rsid w:val="004B17D4"/>
    <w:rsid w:val="004B18C0"/>
    <w:rsid w:val="004B1A44"/>
    <w:rsid w:val="004B1BFB"/>
    <w:rsid w:val="004B2653"/>
    <w:rsid w:val="004B2757"/>
    <w:rsid w:val="004B2F34"/>
    <w:rsid w:val="004B447D"/>
    <w:rsid w:val="004B4C70"/>
    <w:rsid w:val="004B4DEC"/>
    <w:rsid w:val="004B54C0"/>
    <w:rsid w:val="004B5C28"/>
    <w:rsid w:val="004B7A6E"/>
    <w:rsid w:val="004C05CE"/>
    <w:rsid w:val="004C1091"/>
    <w:rsid w:val="004C1E78"/>
    <w:rsid w:val="004C2438"/>
    <w:rsid w:val="004C3631"/>
    <w:rsid w:val="004C3B28"/>
    <w:rsid w:val="004C5522"/>
    <w:rsid w:val="004C5DC4"/>
    <w:rsid w:val="004C668A"/>
    <w:rsid w:val="004C670A"/>
    <w:rsid w:val="004C6737"/>
    <w:rsid w:val="004C7768"/>
    <w:rsid w:val="004D08D2"/>
    <w:rsid w:val="004D14BE"/>
    <w:rsid w:val="004D419F"/>
    <w:rsid w:val="004D484E"/>
    <w:rsid w:val="004D4B27"/>
    <w:rsid w:val="004D4C7A"/>
    <w:rsid w:val="004D7297"/>
    <w:rsid w:val="004E297B"/>
    <w:rsid w:val="004E3745"/>
    <w:rsid w:val="004E3C15"/>
    <w:rsid w:val="004E4098"/>
    <w:rsid w:val="004E4D8C"/>
    <w:rsid w:val="004E5A21"/>
    <w:rsid w:val="004E5B41"/>
    <w:rsid w:val="004E61DB"/>
    <w:rsid w:val="004E6CF5"/>
    <w:rsid w:val="004E7E92"/>
    <w:rsid w:val="004F1316"/>
    <w:rsid w:val="004F1853"/>
    <w:rsid w:val="004F201E"/>
    <w:rsid w:val="004F272D"/>
    <w:rsid w:val="004F2D8A"/>
    <w:rsid w:val="004F48DE"/>
    <w:rsid w:val="004F5C91"/>
    <w:rsid w:val="004F65D3"/>
    <w:rsid w:val="004F7D13"/>
    <w:rsid w:val="004F7F68"/>
    <w:rsid w:val="005004B2"/>
    <w:rsid w:val="005008CA"/>
    <w:rsid w:val="00500C50"/>
    <w:rsid w:val="00500F48"/>
    <w:rsid w:val="005022E5"/>
    <w:rsid w:val="00502CAB"/>
    <w:rsid w:val="0050400E"/>
    <w:rsid w:val="00504874"/>
    <w:rsid w:val="00505985"/>
    <w:rsid w:val="005072CC"/>
    <w:rsid w:val="0050776C"/>
    <w:rsid w:val="00507D86"/>
    <w:rsid w:val="00507E9D"/>
    <w:rsid w:val="00511159"/>
    <w:rsid w:val="005115C9"/>
    <w:rsid w:val="0051184A"/>
    <w:rsid w:val="00512BF4"/>
    <w:rsid w:val="00512D69"/>
    <w:rsid w:val="00513458"/>
    <w:rsid w:val="00513B20"/>
    <w:rsid w:val="00513B27"/>
    <w:rsid w:val="005145F0"/>
    <w:rsid w:val="00514A53"/>
    <w:rsid w:val="00514CA0"/>
    <w:rsid w:val="00514FDD"/>
    <w:rsid w:val="0051645F"/>
    <w:rsid w:val="00516CA3"/>
    <w:rsid w:val="00517062"/>
    <w:rsid w:val="005177E9"/>
    <w:rsid w:val="00520BFC"/>
    <w:rsid w:val="00521496"/>
    <w:rsid w:val="0052297B"/>
    <w:rsid w:val="005230B4"/>
    <w:rsid w:val="00523CE1"/>
    <w:rsid w:val="00523D67"/>
    <w:rsid w:val="0052530B"/>
    <w:rsid w:val="00526151"/>
    <w:rsid w:val="00526834"/>
    <w:rsid w:val="00527869"/>
    <w:rsid w:val="00530AA3"/>
    <w:rsid w:val="00531844"/>
    <w:rsid w:val="00531C32"/>
    <w:rsid w:val="0053232F"/>
    <w:rsid w:val="00533D5F"/>
    <w:rsid w:val="0053493A"/>
    <w:rsid w:val="00535A1D"/>
    <w:rsid w:val="00536001"/>
    <w:rsid w:val="00536020"/>
    <w:rsid w:val="00536F72"/>
    <w:rsid w:val="005371C6"/>
    <w:rsid w:val="00537542"/>
    <w:rsid w:val="005401B4"/>
    <w:rsid w:val="00540304"/>
    <w:rsid w:val="0054041E"/>
    <w:rsid w:val="00541037"/>
    <w:rsid w:val="005423CA"/>
    <w:rsid w:val="00542CF4"/>
    <w:rsid w:val="00543DFE"/>
    <w:rsid w:val="00545881"/>
    <w:rsid w:val="005466C4"/>
    <w:rsid w:val="00546793"/>
    <w:rsid w:val="00546D19"/>
    <w:rsid w:val="00550434"/>
    <w:rsid w:val="00550F83"/>
    <w:rsid w:val="005518C8"/>
    <w:rsid w:val="005520C2"/>
    <w:rsid w:val="00553234"/>
    <w:rsid w:val="00554B54"/>
    <w:rsid w:val="00554BD3"/>
    <w:rsid w:val="00556CFC"/>
    <w:rsid w:val="00557930"/>
    <w:rsid w:val="00557D12"/>
    <w:rsid w:val="00560D7D"/>
    <w:rsid w:val="00563086"/>
    <w:rsid w:val="00564B37"/>
    <w:rsid w:val="00565217"/>
    <w:rsid w:val="0056578C"/>
    <w:rsid w:val="00567977"/>
    <w:rsid w:val="00567C71"/>
    <w:rsid w:val="00570FF3"/>
    <w:rsid w:val="00571F45"/>
    <w:rsid w:val="00572209"/>
    <w:rsid w:val="00572F1D"/>
    <w:rsid w:val="00573083"/>
    <w:rsid w:val="0057494D"/>
    <w:rsid w:val="005760E7"/>
    <w:rsid w:val="00576D5D"/>
    <w:rsid w:val="00580532"/>
    <w:rsid w:val="00580B4C"/>
    <w:rsid w:val="0058153F"/>
    <w:rsid w:val="005831F8"/>
    <w:rsid w:val="0058439F"/>
    <w:rsid w:val="005848AA"/>
    <w:rsid w:val="00585264"/>
    <w:rsid w:val="005862A4"/>
    <w:rsid w:val="0058709A"/>
    <w:rsid w:val="00587AA6"/>
    <w:rsid w:val="00587D5A"/>
    <w:rsid w:val="005909D8"/>
    <w:rsid w:val="00590C68"/>
    <w:rsid w:val="00590D9C"/>
    <w:rsid w:val="00594949"/>
    <w:rsid w:val="0059523B"/>
    <w:rsid w:val="00595BE0"/>
    <w:rsid w:val="00595D02"/>
    <w:rsid w:val="005965D4"/>
    <w:rsid w:val="00597414"/>
    <w:rsid w:val="005A0485"/>
    <w:rsid w:val="005A0EE5"/>
    <w:rsid w:val="005A1D16"/>
    <w:rsid w:val="005A2569"/>
    <w:rsid w:val="005A2A4B"/>
    <w:rsid w:val="005A2C05"/>
    <w:rsid w:val="005A56C9"/>
    <w:rsid w:val="005A66B9"/>
    <w:rsid w:val="005A68B2"/>
    <w:rsid w:val="005A6B3A"/>
    <w:rsid w:val="005A75DC"/>
    <w:rsid w:val="005A762B"/>
    <w:rsid w:val="005A7D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D058B"/>
    <w:rsid w:val="005D05DA"/>
    <w:rsid w:val="005D093B"/>
    <w:rsid w:val="005D2BA3"/>
    <w:rsid w:val="005D3113"/>
    <w:rsid w:val="005D7759"/>
    <w:rsid w:val="005E0C5E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2216"/>
    <w:rsid w:val="005F32CB"/>
    <w:rsid w:val="005F3E73"/>
    <w:rsid w:val="005F4F3A"/>
    <w:rsid w:val="005F67AE"/>
    <w:rsid w:val="006003FC"/>
    <w:rsid w:val="00601710"/>
    <w:rsid w:val="006017B2"/>
    <w:rsid w:val="00602159"/>
    <w:rsid w:val="006021E7"/>
    <w:rsid w:val="00602C35"/>
    <w:rsid w:val="00605DD6"/>
    <w:rsid w:val="00606BFA"/>
    <w:rsid w:val="00607094"/>
    <w:rsid w:val="00607645"/>
    <w:rsid w:val="006076D7"/>
    <w:rsid w:val="0060793D"/>
    <w:rsid w:val="00610259"/>
    <w:rsid w:val="006108F6"/>
    <w:rsid w:val="006120ED"/>
    <w:rsid w:val="006121B4"/>
    <w:rsid w:val="00612CA2"/>
    <w:rsid w:val="006134C0"/>
    <w:rsid w:val="00614081"/>
    <w:rsid w:val="006154B2"/>
    <w:rsid w:val="006157FC"/>
    <w:rsid w:val="006160AB"/>
    <w:rsid w:val="00620AC8"/>
    <w:rsid w:val="006211F5"/>
    <w:rsid w:val="00622956"/>
    <w:rsid w:val="00623632"/>
    <w:rsid w:val="00623D1F"/>
    <w:rsid w:val="00626162"/>
    <w:rsid w:val="006264FE"/>
    <w:rsid w:val="00626EDC"/>
    <w:rsid w:val="00627677"/>
    <w:rsid w:val="00627CF6"/>
    <w:rsid w:val="00627E35"/>
    <w:rsid w:val="00630509"/>
    <w:rsid w:val="00631D58"/>
    <w:rsid w:val="006320E7"/>
    <w:rsid w:val="006323A3"/>
    <w:rsid w:val="006334CD"/>
    <w:rsid w:val="006336BF"/>
    <w:rsid w:val="00633C54"/>
    <w:rsid w:val="006341E6"/>
    <w:rsid w:val="00636A56"/>
    <w:rsid w:val="00637549"/>
    <w:rsid w:val="00637B43"/>
    <w:rsid w:val="00641378"/>
    <w:rsid w:val="00641408"/>
    <w:rsid w:val="0064276B"/>
    <w:rsid w:val="00642D88"/>
    <w:rsid w:val="0064387A"/>
    <w:rsid w:val="006441B2"/>
    <w:rsid w:val="006444CB"/>
    <w:rsid w:val="006452AE"/>
    <w:rsid w:val="00645409"/>
    <w:rsid w:val="00645AC1"/>
    <w:rsid w:val="00646158"/>
    <w:rsid w:val="00646C3D"/>
    <w:rsid w:val="00646F1A"/>
    <w:rsid w:val="0064787C"/>
    <w:rsid w:val="00647D8C"/>
    <w:rsid w:val="00650EFB"/>
    <w:rsid w:val="00652C41"/>
    <w:rsid w:val="00652FFF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1636"/>
    <w:rsid w:val="00662025"/>
    <w:rsid w:val="00662D5B"/>
    <w:rsid w:val="00662F70"/>
    <w:rsid w:val="00662FFA"/>
    <w:rsid w:val="006632E5"/>
    <w:rsid w:val="00664D02"/>
    <w:rsid w:val="006657C8"/>
    <w:rsid w:val="00666510"/>
    <w:rsid w:val="00666B00"/>
    <w:rsid w:val="00670586"/>
    <w:rsid w:val="006707C6"/>
    <w:rsid w:val="00670E5F"/>
    <w:rsid w:val="00671120"/>
    <w:rsid w:val="0067412A"/>
    <w:rsid w:val="00676F3A"/>
    <w:rsid w:val="006830FD"/>
    <w:rsid w:val="0068406B"/>
    <w:rsid w:val="00684E3F"/>
    <w:rsid w:val="00690D63"/>
    <w:rsid w:val="00691D0C"/>
    <w:rsid w:val="00693590"/>
    <w:rsid w:val="00693BE3"/>
    <w:rsid w:val="00694D17"/>
    <w:rsid w:val="00695959"/>
    <w:rsid w:val="00696805"/>
    <w:rsid w:val="006971E0"/>
    <w:rsid w:val="00697877"/>
    <w:rsid w:val="00697E22"/>
    <w:rsid w:val="006A0A2D"/>
    <w:rsid w:val="006A2033"/>
    <w:rsid w:val="006A3884"/>
    <w:rsid w:val="006A4D41"/>
    <w:rsid w:val="006A5423"/>
    <w:rsid w:val="006A57D7"/>
    <w:rsid w:val="006A5A25"/>
    <w:rsid w:val="006A5A75"/>
    <w:rsid w:val="006A6DD0"/>
    <w:rsid w:val="006A6EB2"/>
    <w:rsid w:val="006B082B"/>
    <w:rsid w:val="006B0F35"/>
    <w:rsid w:val="006B1E22"/>
    <w:rsid w:val="006B249B"/>
    <w:rsid w:val="006B2646"/>
    <w:rsid w:val="006B398F"/>
    <w:rsid w:val="006B4807"/>
    <w:rsid w:val="006B6176"/>
    <w:rsid w:val="006B6C30"/>
    <w:rsid w:val="006C02B5"/>
    <w:rsid w:val="006C0D99"/>
    <w:rsid w:val="006C1308"/>
    <w:rsid w:val="006C13EF"/>
    <w:rsid w:val="006C1530"/>
    <w:rsid w:val="006C1B30"/>
    <w:rsid w:val="006C391B"/>
    <w:rsid w:val="006C3C10"/>
    <w:rsid w:val="006D0507"/>
    <w:rsid w:val="006D073C"/>
    <w:rsid w:val="006D1C55"/>
    <w:rsid w:val="006D1DD1"/>
    <w:rsid w:val="006D2710"/>
    <w:rsid w:val="006D2AE7"/>
    <w:rsid w:val="006D2EC2"/>
    <w:rsid w:val="006D3922"/>
    <w:rsid w:val="006D3C28"/>
    <w:rsid w:val="006D3E09"/>
    <w:rsid w:val="006D4B10"/>
    <w:rsid w:val="006D4DC3"/>
    <w:rsid w:val="006D59B4"/>
    <w:rsid w:val="006D5EA1"/>
    <w:rsid w:val="006D5F24"/>
    <w:rsid w:val="006E0073"/>
    <w:rsid w:val="006E038E"/>
    <w:rsid w:val="006E09ED"/>
    <w:rsid w:val="006E24C3"/>
    <w:rsid w:val="006E24CB"/>
    <w:rsid w:val="006E2E60"/>
    <w:rsid w:val="006E4E04"/>
    <w:rsid w:val="006E62F2"/>
    <w:rsid w:val="006E6529"/>
    <w:rsid w:val="006E6643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4CF7"/>
    <w:rsid w:val="006F68A9"/>
    <w:rsid w:val="006F7A5D"/>
    <w:rsid w:val="006F7CDC"/>
    <w:rsid w:val="006F7FAF"/>
    <w:rsid w:val="00700C7E"/>
    <w:rsid w:val="00702A7D"/>
    <w:rsid w:val="00702F8F"/>
    <w:rsid w:val="007031EF"/>
    <w:rsid w:val="00703769"/>
    <w:rsid w:val="00705F4A"/>
    <w:rsid w:val="007064EF"/>
    <w:rsid w:val="00706E86"/>
    <w:rsid w:val="007115C1"/>
    <w:rsid w:val="00714C6D"/>
    <w:rsid w:val="00714F77"/>
    <w:rsid w:val="007162D0"/>
    <w:rsid w:val="007166ED"/>
    <w:rsid w:val="007170CD"/>
    <w:rsid w:val="00721177"/>
    <w:rsid w:val="007211FF"/>
    <w:rsid w:val="0072145B"/>
    <w:rsid w:val="00721F46"/>
    <w:rsid w:val="00722BD8"/>
    <w:rsid w:val="0072309D"/>
    <w:rsid w:val="00723B52"/>
    <w:rsid w:val="00724C98"/>
    <w:rsid w:val="0072569E"/>
    <w:rsid w:val="00726310"/>
    <w:rsid w:val="007277AA"/>
    <w:rsid w:val="00727BB9"/>
    <w:rsid w:val="00731534"/>
    <w:rsid w:val="007328B3"/>
    <w:rsid w:val="0073349B"/>
    <w:rsid w:val="007334AB"/>
    <w:rsid w:val="0073356A"/>
    <w:rsid w:val="00733607"/>
    <w:rsid w:val="0073542B"/>
    <w:rsid w:val="00735763"/>
    <w:rsid w:val="007357F9"/>
    <w:rsid w:val="00736779"/>
    <w:rsid w:val="00736959"/>
    <w:rsid w:val="007373F4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5843"/>
    <w:rsid w:val="00755CE4"/>
    <w:rsid w:val="00755F8E"/>
    <w:rsid w:val="00757559"/>
    <w:rsid w:val="007604D3"/>
    <w:rsid w:val="007610BA"/>
    <w:rsid w:val="007623A2"/>
    <w:rsid w:val="007633BE"/>
    <w:rsid w:val="00764C23"/>
    <w:rsid w:val="00764C8F"/>
    <w:rsid w:val="007675EB"/>
    <w:rsid w:val="00771C10"/>
    <w:rsid w:val="00771ED4"/>
    <w:rsid w:val="007720F9"/>
    <w:rsid w:val="0077414E"/>
    <w:rsid w:val="00774374"/>
    <w:rsid w:val="00775654"/>
    <w:rsid w:val="00776BC8"/>
    <w:rsid w:val="0077755A"/>
    <w:rsid w:val="00777720"/>
    <w:rsid w:val="007804E8"/>
    <w:rsid w:val="007812FC"/>
    <w:rsid w:val="007820CB"/>
    <w:rsid w:val="00782347"/>
    <w:rsid w:val="00782AAB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390"/>
    <w:rsid w:val="00791593"/>
    <w:rsid w:val="00794CDA"/>
    <w:rsid w:val="00796B10"/>
    <w:rsid w:val="00796B46"/>
    <w:rsid w:val="00797E99"/>
    <w:rsid w:val="007A0892"/>
    <w:rsid w:val="007A0B08"/>
    <w:rsid w:val="007A167C"/>
    <w:rsid w:val="007A1982"/>
    <w:rsid w:val="007A3202"/>
    <w:rsid w:val="007A3AFE"/>
    <w:rsid w:val="007A63A3"/>
    <w:rsid w:val="007A7815"/>
    <w:rsid w:val="007A7EA1"/>
    <w:rsid w:val="007B0789"/>
    <w:rsid w:val="007B08F7"/>
    <w:rsid w:val="007B097D"/>
    <w:rsid w:val="007B1997"/>
    <w:rsid w:val="007B1B48"/>
    <w:rsid w:val="007B2A06"/>
    <w:rsid w:val="007B2E74"/>
    <w:rsid w:val="007B36D3"/>
    <w:rsid w:val="007B4662"/>
    <w:rsid w:val="007B4945"/>
    <w:rsid w:val="007B4DCB"/>
    <w:rsid w:val="007B5F58"/>
    <w:rsid w:val="007B6B6F"/>
    <w:rsid w:val="007C01C3"/>
    <w:rsid w:val="007C0678"/>
    <w:rsid w:val="007C0995"/>
    <w:rsid w:val="007C0D94"/>
    <w:rsid w:val="007C1E7D"/>
    <w:rsid w:val="007C365F"/>
    <w:rsid w:val="007C3A2D"/>
    <w:rsid w:val="007C3CB5"/>
    <w:rsid w:val="007C5D27"/>
    <w:rsid w:val="007C62EC"/>
    <w:rsid w:val="007C6792"/>
    <w:rsid w:val="007C7D9D"/>
    <w:rsid w:val="007D17C6"/>
    <w:rsid w:val="007D1C2D"/>
    <w:rsid w:val="007D2303"/>
    <w:rsid w:val="007D286B"/>
    <w:rsid w:val="007D2BDF"/>
    <w:rsid w:val="007D35F5"/>
    <w:rsid w:val="007D5C13"/>
    <w:rsid w:val="007D6177"/>
    <w:rsid w:val="007D641D"/>
    <w:rsid w:val="007D6644"/>
    <w:rsid w:val="007E17A8"/>
    <w:rsid w:val="007E3855"/>
    <w:rsid w:val="007E4179"/>
    <w:rsid w:val="007E4A80"/>
    <w:rsid w:val="007E5068"/>
    <w:rsid w:val="007E5234"/>
    <w:rsid w:val="007E5BC0"/>
    <w:rsid w:val="007E5EDA"/>
    <w:rsid w:val="007E6DDB"/>
    <w:rsid w:val="007E7076"/>
    <w:rsid w:val="007E7101"/>
    <w:rsid w:val="007E7954"/>
    <w:rsid w:val="007E7F5C"/>
    <w:rsid w:val="007F078E"/>
    <w:rsid w:val="007F0C20"/>
    <w:rsid w:val="007F0EE2"/>
    <w:rsid w:val="007F1D6D"/>
    <w:rsid w:val="007F2AFC"/>
    <w:rsid w:val="007F3790"/>
    <w:rsid w:val="007F3D79"/>
    <w:rsid w:val="007F3F79"/>
    <w:rsid w:val="007F43C6"/>
    <w:rsid w:val="007F4BD7"/>
    <w:rsid w:val="007F5F84"/>
    <w:rsid w:val="007F60B7"/>
    <w:rsid w:val="007F6E65"/>
    <w:rsid w:val="007F7B10"/>
    <w:rsid w:val="007F7D78"/>
    <w:rsid w:val="00800E12"/>
    <w:rsid w:val="00801E2D"/>
    <w:rsid w:val="0080296B"/>
    <w:rsid w:val="00802D04"/>
    <w:rsid w:val="00804B0A"/>
    <w:rsid w:val="00810BD2"/>
    <w:rsid w:val="00813375"/>
    <w:rsid w:val="008134F8"/>
    <w:rsid w:val="00814A29"/>
    <w:rsid w:val="00815836"/>
    <w:rsid w:val="00816A13"/>
    <w:rsid w:val="00816A9F"/>
    <w:rsid w:val="00816EA1"/>
    <w:rsid w:val="00817615"/>
    <w:rsid w:val="008178DF"/>
    <w:rsid w:val="00817B3B"/>
    <w:rsid w:val="00820942"/>
    <w:rsid w:val="008210AC"/>
    <w:rsid w:val="00821F9D"/>
    <w:rsid w:val="0082268A"/>
    <w:rsid w:val="008259D0"/>
    <w:rsid w:val="00826826"/>
    <w:rsid w:val="00826878"/>
    <w:rsid w:val="0082698C"/>
    <w:rsid w:val="008272C0"/>
    <w:rsid w:val="00831AF4"/>
    <w:rsid w:val="00831CCF"/>
    <w:rsid w:val="00832764"/>
    <w:rsid w:val="00833055"/>
    <w:rsid w:val="008333D6"/>
    <w:rsid w:val="008338F7"/>
    <w:rsid w:val="00833CEB"/>
    <w:rsid w:val="00834CBC"/>
    <w:rsid w:val="00834CFB"/>
    <w:rsid w:val="0083599F"/>
    <w:rsid w:val="00835CD7"/>
    <w:rsid w:val="008364C8"/>
    <w:rsid w:val="0083693E"/>
    <w:rsid w:val="00836A63"/>
    <w:rsid w:val="00836AA9"/>
    <w:rsid w:val="00841CCD"/>
    <w:rsid w:val="008471B9"/>
    <w:rsid w:val="00851EEB"/>
    <w:rsid w:val="008531FC"/>
    <w:rsid w:val="008533F4"/>
    <w:rsid w:val="00853D7A"/>
    <w:rsid w:val="00853E6C"/>
    <w:rsid w:val="008543ED"/>
    <w:rsid w:val="0085458E"/>
    <w:rsid w:val="00855140"/>
    <w:rsid w:val="008552FA"/>
    <w:rsid w:val="008556ED"/>
    <w:rsid w:val="008576F8"/>
    <w:rsid w:val="00860F04"/>
    <w:rsid w:val="00861A33"/>
    <w:rsid w:val="00862914"/>
    <w:rsid w:val="008630FE"/>
    <w:rsid w:val="008637B2"/>
    <w:rsid w:val="00864E93"/>
    <w:rsid w:val="00864F25"/>
    <w:rsid w:val="0086676D"/>
    <w:rsid w:val="00866A0F"/>
    <w:rsid w:val="00866A45"/>
    <w:rsid w:val="00866D5F"/>
    <w:rsid w:val="00867EEE"/>
    <w:rsid w:val="00870A64"/>
    <w:rsid w:val="00870F59"/>
    <w:rsid w:val="00872C22"/>
    <w:rsid w:val="00872D5A"/>
    <w:rsid w:val="0087349D"/>
    <w:rsid w:val="00873BBA"/>
    <w:rsid w:val="00874E2C"/>
    <w:rsid w:val="008753B1"/>
    <w:rsid w:val="00876915"/>
    <w:rsid w:val="00876B0E"/>
    <w:rsid w:val="00877FA6"/>
    <w:rsid w:val="0088136D"/>
    <w:rsid w:val="0088299A"/>
    <w:rsid w:val="00882D6A"/>
    <w:rsid w:val="00883A4B"/>
    <w:rsid w:val="00885387"/>
    <w:rsid w:val="00885FD9"/>
    <w:rsid w:val="00886367"/>
    <w:rsid w:val="008866E4"/>
    <w:rsid w:val="00887087"/>
    <w:rsid w:val="008910B8"/>
    <w:rsid w:val="00892B5C"/>
    <w:rsid w:val="00895F54"/>
    <w:rsid w:val="008A13C6"/>
    <w:rsid w:val="008A2471"/>
    <w:rsid w:val="008A2E21"/>
    <w:rsid w:val="008A3AB7"/>
    <w:rsid w:val="008A40F4"/>
    <w:rsid w:val="008A6660"/>
    <w:rsid w:val="008A75CA"/>
    <w:rsid w:val="008A7FF8"/>
    <w:rsid w:val="008B0CB9"/>
    <w:rsid w:val="008B231F"/>
    <w:rsid w:val="008B4A31"/>
    <w:rsid w:val="008B4C02"/>
    <w:rsid w:val="008B5886"/>
    <w:rsid w:val="008B62F5"/>
    <w:rsid w:val="008B6F29"/>
    <w:rsid w:val="008B7561"/>
    <w:rsid w:val="008C1015"/>
    <w:rsid w:val="008C1525"/>
    <w:rsid w:val="008C30B9"/>
    <w:rsid w:val="008C52FC"/>
    <w:rsid w:val="008C5893"/>
    <w:rsid w:val="008C6144"/>
    <w:rsid w:val="008C65BD"/>
    <w:rsid w:val="008C690D"/>
    <w:rsid w:val="008C714D"/>
    <w:rsid w:val="008C7F98"/>
    <w:rsid w:val="008D1897"/>
    <w:rsid w:val="008D2523"/>
    <w:rsid w:val="008D2A42"/>
    <w:rsid w:val="008D3344"/>
    <w:rsid w:val="008D39CD"/>
    <w:rsid w:val="008D4111"/>
    <w:rsid w:val="008D4C02"/>
    <w:rsid w:val="008D4C94"/>
    <w:rsid w:val="008D7D37"/>
    <w:rsid w:val="008D7DC9"/>
    <w:rsid w:val="008E0F1B"/>
    <w:rsid w:val="008E1CD3"/>
    <w:rsid w:val="008E2349"/>
    <w:rsid w:val="008E4DD9"/>
    <w:rsid w:val="008E5209"/>
    <w:rsid w:val="008E5EEE"/>
    <w:rsid w:val="008E635F"/>
    <w:rsid w:val="008E6B1C"/>
    <w:rsid w:val="008E7631"/>
    <w:rsid w:val="008F0336"/>
    <w:rsid w:val="008F0908"/>
    <w:rsid w:val="008F0927"/>
    <w:rsid w:val="008F0BD9"/>
    <w:rsid w:val="008F0C94"/>
    <w:rsid w:val="008F140C"/>
    <w:rsid w:val="008F3EB3"/>
    <w:rsid w:val="008F5B24"/>
    <w:rsid w:val="008F6509"/>
    <w:rsid w:val="008F6D3A"/>
    <w:rsid w:val="008F71D4"/>
    <w:rsid w:val="0090031E"/>
    <w:rsid w:val="00900DA3"/>
    <w:rsid w:val="009016C1"/>
    <w:rsid w:val="00901A1F"/>
    <w:rsid w:val="00901B4E"/>
    <w:rsid w:val="00901EF9"/>
    <w:rsid w:val="0090238F"/>
    <w:rsid w:val="00902B47"/>
    <w:rsid w:val="00903654"/>
    <w:rsid w:val="00905363"/>
    <w:rsid w:val="009063EF"/>
    <w:rsid w:val="009072DD"/>
    <w:rsid w:val="0091067A"/>
    <w:rsid w:val="009118C0"/>
    <w:rsid w:val="0091308A"/>
    <w:rsid w:val="00913838"/>
    <w:rsid w:val="009140BA"/>
    <w:rsid w:val="00914EEB"/>
    <w:rsid w:val="00916B0B"/>
    <w:rsid w:val="009201E7"/>
    <w:rsid w:val="009212F3"/>
    <w:rsid w:val="00921B48"/>
    <w:rsid w:val="00922C38"/>
    <w:rsid w:val="00922D13"/>
    <w:rsid w:val="00922D1B"/>
    <w:rsid w:val="00924509"/>
    <w:rsid w:val="00926AE9"/>
    <w:rsid w:val="009273DB"/>
    <w:rsid w:val="00927797"/>
    <w:rsid w:val="00927B19"/>
    <w:rsid w:val="00930714"/>
    <w:rsid w:val="00931C03"/>
    <w:rsid w:val="00932513"/>
    <w:rsid w:val="0093279F"/>
    <w:rsid w:val="00933E84"/>
    <w:rsid w:val="009352DA"/>
    <w:rsid w:val="00935801"/>
    <w:rsid w:val="00935EDE"/>
    <w:rsid w:val="0093669B"/>
    <w:rsid w:val="00936C91"/>
    <w:rsid w:val="0094029D"/>
    <w:rsid w:val="00940474"/>
    <w:rsid w:val="00940B2E"/>
    <w:rsid w:val="00942A30"/>
    <w:rsid w:val="00943B2B"/>
    <w:rsid w:val="0094660A"/>
    <w:rsid w:val="0094677A"/>
    <w:rsid w:val="0095129B"/>
    <w:rsid w:val="0095197E"/>
    <w:rsid w:val="009545BC"/>
    <w:rsid w:val="00954ABB"/>
    <w:rsid w:val="00954F7B"/>
    <w:rsid w:val="00955A71"/>
    <w:rsid w:val="009567BC"/>
    <w:rsid w:val="009568CA"/>
    <w:rsid w:val="00960CE7"/>
    <w:rsid w:val="00961FFB"/>
    <w:rsid w:val="0096266C"/>
    <w:rsid w:val="009642CE"/>
    <w:rsid w:val="00965135"/>
    <w:rsid w:val="009659BC"/>
    <w:rsid w:val="00965A18"/>
    <w:rsid w:val="0096660D"/>
    <w:rsid w:val="009669F2"/>
    <w:rsid w:val="00967AE0"/>
    <w:rsid w:val="00970D32"/>
    <w:rsid w:val="009712E8"/>
    <w:rsid w:val="00971FF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955"/>
    <w:rsid w:val="00982E03"/>
    <w:rsid w:val="00983FB2"/>
    <w:rsid w:val="00985CA7"/>
    <w:rsid w:val="009861D1"/>
    <w:rsid w:val="0098636F"/>
    <w:rsid w:val="009869C4"/>
    <w:rsid w:val="00986EE5"/>
    <w:rsid w:val="009905B7"/>
    <w:rsid w:val="00990C4F"/>
    <w:rsid w:val="00991146"/>
    <w:rsid w:val="00992499"/>
    <w:rsid w:val="00992D8D"/>
    <w:rsid w:val="009943B1"/>
    <w:rsid w:val="00995731"/>
    <w:rsid w:val="009A0E80"/>
    <w:rsid w:val="009A22A1"/>
    <w:rsid w:val="009A32D1"/>
    <w:rsid w:val="009A3831"/>
    <w:rsid w:val="009A3A33"/>
    <w:rsid w:val="009A518F"/>
    <w:rsid w:val="009A676E"/>
    <w:rsid w:val="009A7FF8"/>
    <w:rsid w:val="009B0844"/>
    <w:rsid w:val="009B0B92"/>
    <w:rsid w:val="009B10B6"/>
    <w:rsid w:val="009B32E1"/>
    <w:rsid w:val="009B3C7F"/>
    <w:rsid w:val="009B3D1D"/>
    <w:rsid w:val="009B438D"/>
    <w:rsid w:val="009B4464"/>
    <w:rsid w:val="009B61A8"/>
    <w:rsid w:val="009B68D0"/>
    <w:rsid w:val="009B6A44"/>
    <w:rsid w:val="009B6FCE"/>
    <w:rsid w:val="009B7B5B"/>
    <w:rsid w:val="009C1A4A"/>
    <w:rsid w:val="009C21E2"/>
    <w:rsid w:val="009C2443"/>
    <w:rsid w:val="009C2DFD"/>
    <w:rsid w:val="009C304B"/>
    <w:rsid w:val="009C30E7"/>
    <w:rsid w:val="009C375C"/>
    <w:rsid w:val="009C4402"/>
    <w:rsid w:val="009C4878"/>
    <w:rsid w:val="009C4FD2"/>
    <w:rsid w:val="009C52E9"/>
    <w:rsid w:val="009C5C0A"/>
    <w:rsid w:val="009C61B6"/>
    <w:rsid w:val="009D0ABE"/>
    <w:rsid w:val="009D0C49"/>
    <w:rsid w:val="009D1250"/>
    <w:rsid w:val="009D21FC"/>
    <w:rsid w:val="009D25E7"/>
    <w:rsid w:val="009D3A01"/>
    <w:rsid w:val="009D495B"/>
    <w:rsid w:val="009D50F7"/>
    <w:rsid w:val="009D719A"/>
    <w:rsid w:val="009E02AE"/>
    <w:rsid w:val="009E11CF"/>
    <w:rsid w:val="009E1CB6"/>
    <w:rsid w:val="009E4A9F"/>
    <w:rsid w:val="009E525E"/>
    <w:rsid w:val="009E73E0"/>
    <w:rsid w:val="009E73FD"/>
    <w:rsid w:val="009E7437"/>
    <w:rsid w:val="009F0AA2"/>
    <w:rsid w:val="009F1BC5"/>
    <w:rsid w:val="009F4442"/>
    <w:rsid w:val="009F51DE"/>
    <w:rsid w:val="009F6432"/>
    <w:rsid w:val="00A00806"/>
    <w:rsid w:val="00A0181C"/>
    <w:rsid w:val="00A01C07"/>
    <w:rsid w:val="00A01DDB"/>
    <w:rsid w:val="00A024D0"/>
    <w:rsid w:val="00A0260E"/>
    <w:rsid w:val="00A026B2"/>
    <w:rsid w:val="00A0287E"/>
    <w:rsid w:val="00A03767"/>
    <w:rsid w:val="00A051B6"/>
    <w:rsid w:val="00A05492"/>
    <w:rsid w:val="00A06B49"/>
    <w:rsid w:val="00A0718A"/>
    <w:rsid w:val="00A0730E"/>
    <w:rsid w:val="00A07632"/>
    <w:rsid w:val="00A076EB"/>
    <w:rsid w:val="00A1073C"/>
    <w:rsid w:val="00A12112"/>
    <w:rsid w:val="00A121B2"/>
    <w:rsid w:val="00A12B71"/>
    <w:rsid w:val="00A12C03"/>
    <w:rsid w:val="00A1342D"/>
    <w:rsid w:val="00A142DB"/>
    <w:rsid w:val="00A1484D"/>
    <w:rsid w:val="00A14DD7"/>
    <w:rsid w:val="00A14E1C"/>
    <w:rsid w:val="00A160E0"/>
    <w:rsid w:val="00A17F81"/>
    <w:rsid w:val="00A201DD"/>
    <w:rsid w:val="00A20295"/>
    <w:rsid w:val="00A20CC0"/>
    <w:rsid w:val="00A2241E"/>
    <w:rsid w:val="00A24704"/>
    <w:rsid w:val="00A25851"/>
    <w:rsid w:val="00A27975"/>
    <w:rsid w:val="00A304BE"/>
    <w:rsid w:val="00A31483"/>
    <w:rsid w:val="00A31F60"/>
    <w:rsid w:val="00A322B6"/>
    <w:rsid w:val="00A32951"/>
    <w:rsid w:val="00A33749"/>
    <w:rsid w:val="00A3486E"/>
    <w:rsid w:val="00A35A34"/>
    <w:rsid w:val="00A36157"/>
    <w:rsid w:val="00A3644A"/>
    <w:rsid w:val="00A403C9"/>
    <w:rsid w:val="00A4063D"/>
    <w:rsid w:val="00A41CAA"/>
    <w:rsid w:val="00A4266C"/>
    <w:rsid w:val="00A427E1"/>
    <w:rsid w:val="00A42A01"/>
    <w:rsid w:val="00A42FFB"/>
    <w:rsid w:val="00A43FCF"/>
    <w:rsid w:val="00A44313"/>
    <w:rsid w:val="00A45B8B"/>
    <w:rsid w:val="00A461F8"/>
    <w:rsid w:val="00A46530"/>
    <w:rsid w:val="00A4751E"/>
    <w:rsid w:val="00A475C1"/>
    <w:rsid w:val="00A50666"/>
    <w:rsid w:val="00A5113F"/>
    <w:rsid w:val="00A51668"/>
    <w:rsid w:val="00A52989"/>
    <w:rsid w:val="00A5375B"/>
    <w:rsid w:val="00A540CC"/>
    <w:rsid w:val="00A55930"/>
    <w:rsid w:val="00A55DDD"/>
    <w:rsid w:val="00A57382"/>
    <w:rsid w:val="00A60C90"/>
    <w:rsid w:val="00A60DEB"/>
    <w:rsid w:val="00A61701"/>
    <w:rsid w:val="00A64BC9"/>
    <w:rsid w:val="00A700C9"/>
    <w:rsid w:val="00A7016E"/>
    <w:rsid w:val="00A70610"/>
    <w:rsid w:val="00A71D12"/>
    <w:rsid w:val="00A7333B"/>
    <w:rsid w:val="00A73529"/>
    <w:rsid w:val="00A738BB"/>
    <w:rsid w:val="00A738C3"/>
    <w:rsid w:val="00A75831"/>
    <w:rsid w:val="00A77715"/>
    <w:rsid w:val="00A7788C"/>
    <w:rsid w:val="00A77A4D"/>
    <w:rsid w:val="00A80950"/>
    <w:rsid w:val="00A8274A"/>
    <w:rsid w:val="00A82C9A"/>
    <w:rsid w:val="00A82ECE"/>
    <w:rsid w:val="00A8398C"/>
    <w:rsid w:val="00A91468"/>
    <w:rsid w:val="00A93A09"/>
    <w:rsid w:val="00A9449E"/>
    <w:rsid w:val="00A944C7"/>
    <w:rsid w:val="00A94AF4"/>
    <w:rsid w:val="00A94F6E"/>
    <w:rsid w:val="00A94FAD"/>
    <w:rsid w:val="00A95127"/>
    <w:rsid w:val="00A960A5"/>
    <w:rsid w:val="00A96A82"/>
    <w:rsid w:val="00A96FD0"/>
    <w:rsid w:val="00AA0243"/>
    <w:rsid w:val="00AA07EC"/>
    <w:rsid w:val="00AA2185"/>
    <w:rsid w:val="00AA2E9D"/>
    <w:rsid w:val="00AA36C1"/>
    <w:rsid w:val="00AA37DE"/>
    <w:rsid w:val="00AA40D9"/>
    <w:rsid w:val="00AA480F"/>
    <w:rsid w:val="00AA5400"/>
    <w:rsid w:val="00AA56E0"/>
    <w:rsid w:val="00AA6407"/>
    <w:rsid w:val="00AA73CF"/>
    <w:rsid w:val="00AB04B6"/>
    <w:rsid w:val="00AB1199"/>
    <w:rsid w:val="00AB21D0"/>
    <w:rsid w:val="00AB257B"/>
    <w:rsid w:val="00AB347B"/>
    <w:rsid w:val="00AB6AF9"/>
    <w:rsid w:val="00AB71A1"/>
    <w:rsid w:val="00AB7964"/>
    <w:rsid w:val="00AB7B36"/>
    <w:rsid w:val="00AB7EB6"/>
    <w:rsid w:val="00AC1285"/>
    <w:rsid w:val="00AC1E5A"/>
    <w:rsid w:val="00AC39AE"/>
    <w:rsid w:val="00AC4803"/>
    <w:rsid w:val="00AC498A"/>
    <w:rsid w:val="00AC6062"/>
    <w:rsid w:val="00AC7254"/>
    <w:rsid w:val="00AC733F"/>
    <w:rsid w:val="00AC7DE9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5E70"/>
    <w:rsid w:val="00AD6119"/>
    <w:rsid w:val="00AD6BA8"/>
    <w:rsid w:val="00AD761F"/>
    <w:rsid w:val="00AD7B7E"/>
    <w:rsid w:val="00AE0341"/>
    <w:rsid w:val="00AE0393"/>
    <w:rsid w:val="00AE0876"/>
    <w:rsid w:val="00AE0EF8"/>
    <w:rsid w:val="00AE2CBF"/>
    <w:rsid w:val="00AE2F52"/>
    <w:rsid w:val="00AE47A0"/>
    <w:rsid w:val="00AE4A7C"/>
    <w:rsid w:val="00AE4E3E"/>
    <w:rsid w:val="00AE59CA"/>
    <w:rsid w:val="00AE606A"/>
    <w:rsid w:val="00AE62BE"/>
    <w:rsid w:val="00AE6552"/>
    <w:rsid w:val="00AE6AD3"/>
    <w:rsid w:val="00AE6E99"/>
    <w:rsid w:val="00AF1EE4"/>
    <w:rsid w:val="00AF3473"/>
    <w:rsid w:val="00AF368B"/>
    <w:rsid w:val="00AF4FED"/>
    <w:rsid w:val="00AF64C2"/>
    <w:rsid w:val="00AF7A26"/>
    <w:rsid w:val="00B01628"/>
    <w:rsid w:val="00B0178E"/>
    <w:rsid w:val="00B0269D"/>
    <w:rsid w:val="00B03190"/>
    <w:rsid w:val="00B033C2"/>
    <w:rsid w:val="00B0450B"/>
    <w:rsid w:val="00B05F8F"/>
    <w:rsid w:val="00B10343"/>
    <w:rsid w:val="00B118B4"/>
    <w:rsid w:val="00B119F6"/>
    <w:rsid w:val="00B132AD"/>
    <w:rsid w:val="00B138FE"/>
    <w:rsid w:val="00B13EBD"/>
    <w:rsid w:val="00B14F6E"/>
    <w:rsid w:val="00B15D63"/>
    <w:rsid w:val="00B15F47"/>
    <w:rsid w:val="00B164BF"/>
    <w:rsid w:val="00B170D9"/>
    <w:rsid w:val="00B17186"/>
    <w:rsid w:val="00B174C2"/>
    <w:rsid w:val="00B201C9"/>
    <w:rsid w:val="00B220AC"/>
    <w:rsid w:val="00B231C3"/>
    <w:rsid w:val="00B235F2"/>
    <w:rsid w:val="00B24AE3"/>
    <w:rsid w:val="00B2536C"/>
    <w:rsid w:val="00B2612E"/>
    <w:rsid w:val="00B32162"/>
    <w:rsid w:val="00B32629"/>
    <w:rsid w:val="00B32A33"/>
    <w:rsid w:val="00B3349E"/>
    <w:rsid w:val="00B33F9C"/>
    <w:rsid w:val="00B34083"/>
    <w:rsid w:val="00B34597"/>
    <w:rsid w:val="00B34E07"/>
    <w:rsid w:val="00B35095"/>
    <w:rsid w:val="00B37219"/>
    <w:rsid w:val="00B40826"/>
    <w:rsid w:val="00B40B01"/>
    <w:rsid w:val="00B41FFB"/>
    <w:rsid w:val="00B42419"/>
    <w:rsid w:val="00B42E8B"/>
    <w:rsid w:val="00B43634"/>
    <w:rsid w:val="00B439D3"/>
    <w:rsid w:val="00B44864"/>
    <w:rsid w:val="00B45675"/>
    <w:rsid w:val="00B45C74"/>
    <w:rsid w:val="00B479B4"/>
    <w:rsid w:val="00B47B34"/>
    <w:rsid w:val="00B5094D"/>
    <w:rsid w:val="00B51246"/>
    <w:rsid w:val="00B51402"/>
    <w:rsid w:val="00B51C6C"/>
    <w:rsid w:val="00B52018"/>
    <w:rsid w:val="00B530B4"/>
    <w:rsid w:val="00B536A2"/>
    <w:rsid w:val="00B5379C"/>
    <w:rsid w:val="00B53B8A"/>
    <w:rsid w:val="00B56CD1"/>
    <w:rsid w:val="00B5799F"/>
    <w:rsid w:val="00B60D68"/>
    <w:rsid w:val="00B6103A"/>
    <w:rsid w:val="00B61FC1"/>
    <w:rsid w:val="00B629BB"/>
    <w:rsid w:val="00B62BAC"/>
    <w:rsid w:val="00B62E4F"/>
    <w:rsid w:val="00B62F53"/>
    <w:rsid w:val="00B65164"/>
    <w:rsid w:val="00B65332"/>
    <w:rsid w:val="00B6562A"/>
    <w:rsid w:val="00B65AE2"/>
    <w:rsid w:val="00B6637F"/>
    <w:rsid w:val="00B66CA3"/>
    <w:rsid w:val="00B71CEF"/>
    <w:rsid w:val="00B721C9"/>
    <w:rsid w:val="00B7247A"/>
    <w:rsid w:val="00B7255B"/>
    <w:rsid w:val="00B73BFB"/>
    <w:rsid w:val="00B74313"/>
    <w:rsid w:val="00B74958"/>
    <w:rsid w:val="00B74E99"/>
    <w:rsid w:val="00B77016"/>
    <w:rsid w:val="00B80927"/>
    <w:rsid w:val="00B81B3F"/>
    <w:rsid w:val="00B83017"/>
    <w:rsid w:val="00B836EF"/>
    <w:rsid w:val="00B83D3A"/>
    <w:rsid w:val="00B87369"/>
    <w:rsid w:val="00B9027B"/>
    <w:rsid w:val="00B903BC"/>
    <w:rsid w:val="00B913E6"/>
    <w:rsid w:val="00B9143A"/>
    <w:rsid w:val="00B91AA8"/>
    <w:rsid w:val="00B925C2"/>
    <w:rsid w:val="00B92B15"/>
    <w:rsid w:val="00B93714"/>
    <w:rsid w:val="00B94222"/>
    <w:rsid w:val="00B94841"/>
    <w:rsid w:val="00B95CF7"/>
    <w:rsid w:val="00B961F1"/>
    <w:rsid w:val="00B96A12"/>
    <w:rsid w:val="00B9748E"/>
    <w:rsid w:val="00B97D5B"/>
    <w:rsid w:val="00BA07B3"/>
    <w:rsid w:val="00BA2D38"/>
    <w:rsid w:val="00BA30BF"/>
    <w:rsid w:val="00BA3EA7"/>
    <w:rsid w:val="00BA4D2B"/>
    <w:rsid w:val="00BA56DC"/>
    <w:rsid w:val="00BA623F"/>
    <w:rsid w:val="00BB007A"/>
    <w:rsid w:val="00BB0663"/>
    <w:rsid w:val="00BB2268"/>
    <w:rsid w:val="00BB253A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2AC8"/>
    <w:rsid w:val="00BC39BA"/>
    <w:rsid w:val="00BC3C69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AFB"/>
    <w:rsid w:val="00BD1C20"/>
    <w:rsid w:val="00BD2688"/>
    <w:rsid w:val="00BD2698"/>
    <w:rsid w:val="00BD3163"/>
    <w:rsid w:val="00BD3186"/>
    <w:rsid w:val="00BD3430"/>
    <w:rsid w:val="00BD66A4"/>
    <w:rsid w:val="00BD6769"/>
    <w:rsid w:val="00BE0F6D"/>
    <w:rsid w:val="00BE1866"/>
    <w:rsid w:val="00BE2C8F"/>
    <w:rsid w:val="00BE2F6A"/>
    <w:rsid w:val="00BE4942"/>
    <w:rsid w:val="00BE57FE"/>
    <w:rsid w:val="00BE599A"/>
    <w:rsid w:val="00BE627F"/>
    <w:rsid w:val="00BF0155"/>
    <w:rsid w:val="00BF0D7C"/>
    <w:rsid w:val="00BF3584"/>
    <w:rsid w:val="00BF6844"/>
    <w:rsid w:val="00BF7CD9"/>
    <w:rsid w:val="00C004C0"/>
    <w:rsid w:val="00C035D6"/>
    <w:rsid w:val="00C05AAB"/>
    <w:rsid w:val="00C06481"/>
    <w:rsid w:val="00C06A84"/>
    <w:rsid w:val="00C101C1"/>
    <w:rsid w:val="00C10F3D"/>
    <w:rsid w:val="00C11A4D"/>
    <w:rsid w:val="00C1267D"/>
    <w:rsid w:val="00C137DA"/>
    <w:rsid w:val="00C1459F"/>
    <w:rsid w:val="00C15939"/>
    <w:rsid w:val="00C1654E"/>
    <w:rsid w:val="00C16D07"/>
    <w:rsid w:val="00C17619"/>
    <w:rsid w:val="00C1781C"/>
    <w:rsid w:val="00C20579"/>
    <w:rsid w:val="00C2066D"/>
    <w:rsid w:val="00C206B4"/>
    <w:rsid w:val="00C21502"/>
    <w:rsid w:val="00C2173C"/>
    <w:rsid w:val="00C21C34"/>
    <w:rsid w:val="00C226FA"/>
    <w:rsid w:val="00C22EFA"/>
    <w:rsid w:val="00C240BE"/>
    <w:rsid w:val="00C243BF"/>
    <w:rsid w:val="00C244C7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29BE"/>
    <w:rsid w:val="00C33DF9"/>
    <w:rsid w:val="00C33E5E"/>
    <w:rsid w:val="00C34B92"/>
    <w:rsid w:val="00C359E1"/>
    <w:rsid w:val="00C3728F"/>
    <w:rsid w:val="00C37C67"/>
    <w:rsid w:val="00C37E1B"/>
    <w:rsid w:val="00C37F0B"/>
    <w:rsid w:val="00C4126D"/>
    <w:rsid w:val="00C41951"/>
    <w:rsid w:val="00C42B8F"/>
    <w:rsid w:val="00C43279"/>
    <w:rsid w:val="00C43CD0"/>
    <w:rsid w:val="00C447EB"/>
    <w:rsid w:val="00C456B4"/>
    <w:rsid w:val="00C52667"/>
    <w:rsid w:val="00C535B5"/>
    <w:rsid w:val="00C54155"/>
    <w:rsid w:val="00C54B4E"/>
    <w:rsid w:val="00C54D70"/>
    <w:rsid w:val="00C551E1"/>
    <w:rsid w:val="00C559ED"/>
    <w:rsid w:val="00C56EC3"/>
    <w:rsid w:val="00C5739E"/>
    <w:rsid w:val="00C6013B"/>
    <w:rsid w:val="00C61C2A"/>
    <w:rsid w:val="00C63AAC"/>
    <w:rsid w:val="00C64427"/>
    <w:rsid w:val="00C64811"/>
    <w:rsid w:val="00C6481C"/>
    <w:rsid w:val="00C6516F"/>
    <w:rsid w:val="00C6691B"/>
    <w:rsid w:val="00C67DAC"/>
    <w:rsid w:val="00C67FA5"/>
    <w:rsid w:val="00C7099F"/>
    <w:rsid w:val="00C72F10"/>
    <w:rsid w:val="00C73EAE"/>
    <w:rsid w:val="00C747E9"/>
    <w:rsid w:val="00C7622A"/>
    <w:rsid w:val="00C77E64"/>
    <w:rsid w:val="00C805A2"/>
    <w:rsid w:val="00C80941"/>
    <w:rsid w:val="00C80B0C"/>
    <w:rsid w:val="00C81189"/>
    <w:rsid w:val="00C8151F"/>
    <w:rsid w:val="00C8159E"/>
    <w:rsid w:val="00C81B49"/>
    <w:rsid w:val="00C838B0"/>
    <w:rsid w:val="00C83C2F"/>
    <w:rsid w:val="00C84334"/>
    <w:rsid w:val="00C8482F"/>
    <w:rsid w:val="00C84880"/>
    <w:rsid w:val="00C85DBC"/>
    <w:rsid w:val="00C85E2D"/>
    <w:rsid w:val="00C86949"/>
    <w:rsid w:val="00C878E4"/>
    <w:rsid w:val="00C90980"/>
    <w:rsid w:val="00C92DAE"/>
    <w:rsid w:val="00C92EA3"/>
    <w:rsid w:val="00C92FAB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373C"/>
    <w:rsid w:val="00CA42F2"/>
    <w:rsid w:val="00CA49B9"/>
    <w:rsid w:val="00CA4C51"/>
    <w:rsid w:val="00CA4D7A"/>
    <w:rsid w:val="00CA51CE"/>
    <w:rsid w:val="00CA589D"/>
    <w:rsid w:val="00CA688E"/>
    <w:rsid w:val="00CA70DB"/>
    <w:rsid w:val="00CA7515"/>
    <w:rsid w:val="00CA7EC9"/>
    <w:rsid w:val="00CB015E"/>
    <w:rsid w:val="00CB0D37"/>
    <w:rsid w:val="00CB13FB"/>
    <w:rsid w:val="00CB263D"/>
    <w:rsid w:val="00CB3A19"/>
    <w:rsid w:val="00CB4E93"/>
    <w:rsid w:val="00CB4F02"/>
    <w:rsid w:val="00CB5563"/>
    <w:rsid w:val="00CB5AF0"/>
    <w:rsid w:val="00CB6C87"/>
    <w:rsid w:val="00CB6DBB"/>
    <w:rsid w:val="00CB7E24"/>
    <w:rsid w:val="00CC11ED"/>
    <w:rsid w:val="00CC2AD7"/>
    <w:rsid w:val="00CC3DE4"/>
    <w:rsid w:val="00CC44FC"/>
    <w:rsid w:val="00CC5A2D"/>
    <w:rsid w:val="00CC67DB"/>
    <w:rsid w:val="00CC7934"/>
    <w:rsid w:val="00CD00A4"/>
    <w:rsid w:val="00CD0751"/>
    <w:rsid w:val="00CD0ADB"/>
    <w:rsid w:val="00CD1948"/>
    <w:rsid w:val="00CD21C5"/>
    <w:rsid w:val="00CD34B6"/>
    <w:rsid w:val="00CD3B56"/>
    <w:rsid w:val="00CD3D61"/>
    <w:rsid w:val="00CD4E56"/>
    <w:rsid w:val="00CD533A"/>
    <w:rsid w:val="00CD5995"/>
    <w:rsid w:val="00CD6155"/>
    <w:rsid w:val="00CD73C0"/>
    <w:rsid w:val="00CD7429"/>
    <w:rsid w:val="00CD7D8A"/>
    <w:rsid w:val="00CE0144"/>
    <w:rsid w:val="00CE0265"/>
    <w:rsid w:val="00CE08DB"/>
    <w:rsid w:val="00CE0DE7"/>
    <w:rsid w:val="00CE11D1"/>
    <w:rsid w:val="00CE1F37"/>
    <w:rsid w:val="00CE2A22"/>
    <w:rsid w:val="00CE3B60"/>
    <w:rsid w:val="00CE40CF"/>
    <w:rsid w:val="00CE40D2"/>
    <w:rsid w:val="00CE4162"/>
    <w:rsid w:val="00CE45E9"/>
    <w:rsid w:val="00CE478D"/>
    <w:rsid w:val="00CE5648"/>
    <w:rsid w:val="00CE582B"/>
    <w:rsid w:val="00CE78F1"/>
    <w:rsid w:val="00CF06A2"/>
    <w:rsid w:val="00CF0E21"/>
    <w:rsid w:val="00CF15A6"/>
    <w:rsid w:val="00CF2237"/>
    <w:rsid w:val="00CF292A"/>
    <w:rsid w:val="00CF329C"/>
    <w:rsid w:val="00CF32BE"/>
    <w:rsid w:val="00CF3AB4"/>
    <w:rsid w:val="00CF3C09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10358"/>
    <w:rsid w:val="00D10420"/>
    <w:rsid w:val="00D110B3"/>
    <w:rsid w:val="00D15341"/>
    <w:rsid w:val="00D15501"/>
    <w:rsid w:val="00D20C78"/>
    <w:rsid w:val="00D210E0"/>
    <w:rsid w:val="00D22E9C"/>
    <w:rsid w:val="00D24721"/>
    <w:rsid w:val="00D24BF2"/>
    <w:rsid w:val="00D254DB"/>
    <w:rsid w:val="00D2568F"/>
    <w:rsid w:val="00D25D2A"/>
    <w:rsid w:val="00D26D6B"/>
    <w:rsid w:val="00D27FDC"/>
    <w:rsid w:val="00D312C4"/>
    <w:rsid w:val="00D31633"/>
    <w:rsid w:val="00D31E7B"/>
    <w:rsid w:val="00D3227E"/>
    <w:rsid w:val="00D33043"/>
    <w:rsid w:val="00D3307C"/>
    <w:rsid w:val="00D335D7"/>
    <w:rsid w:val="00D34090"/>
    <w:rsid w:val="00D341F8"/>
    <w:rsid w:val="00D3468C"/>
    <w:rsid w:val="00D34FA6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DC8"/>
    <w:rsid w:val="00D443C7"/>
    <w:rsid w:val="00D44590"/>
    <w:rsid w:val="00D44699"/>
    <w:rsid w:val="00D449FC"/>
    <w:rsid w:val="00D45442"/>
    <w:rsid w:val="00D45F5D"/>
    <w:rsid w:val="00D461F7"/>
    <w:rsid w:val="00D4687B"/>
    <w:rsid w:val="00D479CA"/>
    <w:rsid w:val="00D50249"/>
    <w:rsid w:val="00D50E20"/>
    <w:rsid w:val="00D528D4"/>
    <w:rsid w:val="00D52907"/>
    <w:rsid w:val="00D540E4"/>
    <w:rsid w:val="00D54791"/>
    <w:rsid w:val="00D548EA"/>
    <w:rsid w:val="00D5547F"/>
    <w:rsid w:val="00D55CAD"/>
    <w:rsid w:val="00D577D1"/>
    <w:rsid w:val="00D60E7E"/>
    <w:rsid w:val="00D6216D"/>
    <w:rsid w:val="00D63105"/>
    <w:rsid w:val="00D63295"/>
    <w:rsid w:val="00D6632C"/>
    <w:rsid w:val="00D7156A"/>
    <w:rsid w:val="00D717A0"/>
    <w:rsid w:val="00D72480"/>
    <w:rsid w:val="00D73025"/>
    <w:rsid w:val="00D73413"/>
    <w:rsid w:val="00D749AC"/>
    <w:rsid w:val="00D76030"/>
    <w:rsid w:val="00D762A6"/>
    <w:rsid w:val="00D7676D"/>
    <w:rsid w:val="00D76FF6"/>
    <w:rsid w:val="00D77783"/>
    <w:rsid w:val="00D80BF8"/>
    <w:rsid w:val="00D80FD1"/>
    <w:rsid w:val="00D813C2"/>
    <w:rsid w:val="00D826B9"/>
    <w:rsid w:val="00D83836"/>
    <w:rsid w:val="00D848F0"/>
    <w:rsid w:val="00D8508A"/>
    <w:rsid w:val="00D85CA4"/>
    <w:rsid w:val="00D85D03"/>
    <w:rsid w:val="00D86BBA"/>
    <w:rsid w:val="00D87C31"/>
    <w:rsid w:val="00D905CB"/>
    <w:rsid w:val="00D909EB"/>
    <w:rsid w:val="00D90C49"/>
    <w:rsid w:val="00D913CB"/>
    <w:rsid w:val="00D91545"/>
    <w:rsid w:val="00D93ADE"/>
    <w:rsid w:val="00D94876"/>
    <w:rsid w:val="00D955E6"/>
    <w:rsid w:val="00D96C47"/>
    <w:rsid w:val="00D9761E"/>
    <w:rsid w:val="00DA0773"/>
    <w:rsid w:val="00DA0E91"/>
    <w:rsid w:val="00DA26ED"/>
    <w:rsid w:val="00DA3585"/>
    <w:rsid w:val="00DA4E1B"/>
    <w:rsid w:val="00DA71C6"/>
    <w:rsid w:val="00DA7213"/>
    <w:rsid w:val="00DA7CDF"/>
    <w:rsid w:val="00DB05BB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6AE5"/>
    <w:rsid w:val="00DB7309"/>
    <w:rsid w:val="00DC10E9"/>
    <w:rsid w:val="00DC4785"/>
    <w:rsid w:val="00DC55DB"/>
    <w:rsid w:val="00DC63DA"/>
    <w:rsid w:val="00DC6E94"/>
    <w:rsid w:val="00DC7A75"/>
    <w:rsid w:val="00DD1434"/>
    <w:rsid w:val="00DD16D7"/>
    <w:rsid w:val="00DD22A9"/>
    <w:rsid w:val="00DD2D23"/>
    <w:rsid w:val="00DD2E25"/>
    <w:rsid w:val="00DD3165"/>
    <w:rsid w:val="00DD45CA"/>
    <w:rsid w:val="00DD5242"/>
    <w:rsid w:val="00DD52BC"/>
    <w:rsid w:val="00DD5CB3"/>
    <w:rsid w:val="00DD78BA"/>
    <w:rsid w:val="00DD7B74"/>
    <w:rsid w:val="00DD7FAA"/>
    <w:rsid w:val="00DE0A54"/>
    <w:rsid w:val="00DE0AA5"/>
    <w:rsid w:val="00DE1022"/>
    <w:rsid w:val="00DE1346"/>
    <w:rsid w:val="00DE39E6"/>
    <w:rsid w:val="00DE3CDF"/>
    <w:rsid w:val="00DE4E0C"/>
    <w:rsid w:val="00DE54D3"/>
    <w:rsid w:val="00DF1251"/>
    <w:rsid w:val="00DF164B"/>
    <w:rsid w:val="00DF1785"/>
    <w:rsid w:val="00DF18A7"/>
    <w:rsid w:val="00DF2678"/>
    <w:rsid w:val="00DF2937"/>
    <w:rsid w:val="00DF392E"/>
    <w:rsid w:val="00DF3CFE"/>
    <w:rsid w:val="00DF46FA"/>
    <w:rsid w:val="00DF4C91"/>
    <w:rsid w:val="00DF4DFC"/>
    <w:rsid w:val="00DF6B17"/>
    <w:rsid w:val="00DF7486"/>
    <w:rsid w:val="00DF7CE8"/>
    <w:rsid w:val="00E000C0"/>
    <w:rsid w:val="00E00F7E"/>
    <w:rsid w:val="00E01DB7"/>
    <w:rsid w:val="00E0264C"/>
    <w:rsid w:val="00E031C5"/>
    <w:rsid w:val="00E039FD"/>
    <w:rsid w:val="00E042DD"/>
    <w:rsid w:val="00E063EB"/>
    <w:rsid w:val="00E06B13"/>
    <w:rsid w:val="00E06F27"/>
    <w:rsid w:val="00E1197A"/>
    <w:rsid w:val="00E11E03"/>
    <w:rsid w:val="00E126A3"/>
    <w:rsid w:val="00E1353F"/>
    <w:rsid w:val="00E144C2"/>
    <w:rsid w:val="00E168D6"/>
    <w:rsid w:val="00E178F7"/>
    <w:rsid w:val="00E223A1"/>
    <w:rsid w:val="00E228C3"/>
    <w:rsid w:val="00E2425F"/>
    <w:rsid w:val="00E244CD"/>
    <w:rsid w:val="00E24B61"/>
    <w:rsid w:val="00E25143"/>
    <w:rsid w:val="00E26211"/>
    <w:rsid w:val="00E305DC"/>
    <w:rsid w:val="00E325AF"/>
    <w:rsid w:val="00E32840"/>
    <w:rsid w:val="00E32ADA"/>
    <w:rsid w:val="00E32EEA"/>
    <w:rsid w:val="00E3317F"/>
    <w:rsid w:val="00E34251"/>
    <w:rsid w:val="00E34E77"/>
    <w:rsid w:val="00E350C7"/>
    <w:rsid w:val="00E365FA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BF9"/>
    <w:rsid w:val="00E46E16"/>
    <w:rsid w:val="00E47C48"/>
    <w:rsid w:val="00E504BD"/>
    <w:rsid w:val="00E506D0"/>
    <w:rsid w:val="00E51F5C"/>
    <w:rsid w:val="00E520D3"/>
    <w:rsid w:val="00E52569"/>
    <w:rsid w:val="00E52945"/>
    <w:rsid w:val="00E52A3C"/>
    <w:rsid w:val="00E53A4A"/>
    <w:rsid w:val="00E55305"/>
    <w:rsid w:val="00E56822"/>
    <w:rsid w:val="00E56B9C"/>
    <w:rsid w:val="00E57570"/>
    <w:rsid w:val="00E60083"/>
    <w:rsid w:val="00E611BE"/>
    <w:rsid w:val="00E62EEC"/>
    <w:rsid w:val="00E641D7"/>
    <w:rsid w:val="00E65210"/>
    <w:rsid w:val="00E65892"/>
    <w:rsid w:val="00E67281"/>
    <w:rsid w:val="00E67FDB"/>
    <w:rsid w:val="00E70230"/>
    <w:rsid w:val="00E70EE3"/>
    <w:rsid w:val="00E7573B"/>
    <w:rsid w:val="00E75859"/>
    <w:rsid w:val="00E762FF"/>
    <w:rsid w:val="00E7759B"/>
    <w:rsid w:val="00E7784B"/>
    <w:rsid w:val="00E80DD3"/>
    <w:rsid w:val="00E8120A"/>
    <w:rsid w:val="00E81685"/>
    <w:rsid w:val="00E81CC0"/>
    <w:rsid w:val="00E82656"/>
    <w:rsid w:val="00E8308C"/>
    <w:rsid w:val="00E85136"/>
    <w:rsid w:val="00E86336"/>
    <w:rsid w:val="00E8760E"/>
    <w:rsid w:val="00E900A2"/>
    <w:rsid w:val="00E91357"/>
    <w:rsid w:val="00E91FA8"/>
    <w:rsid w:val="00E91FE0"/>
    <w:rsid w:val="00E93116"/>
    <w:rsid w:val="00E938CB"/>
    <w:rsid w:val="00E94681"/>
    <w:rsid w:val="00E95EEA"/>
    <w:rsid w:val="00E95EEB"/>
    <w:rsid w:val="00E96579"/>
    <w:rsid w:val="00E977FD"/>
    <w:rsid w:val="00E97E0E"/>
    <w:rsid w:val="00EA004B"/>
    <w:rsid w:val="00EA0B9A"/>
    <w:rsid w:val="00EA14B9"/>
    <w:rsid w:val="00EA18B9"/>
    <w:rsid w:val="00EA1E84"/>
    <w:rsid w:val="00EA24E3"/>
    <w:rsid w:val="00EA4345"/>
    <w:rsid w:val="00EA468A"/>
    <w:rsid w:val="00EA4907"/>
    <w:rsid w:val="00EA58C6"/>
    <w:rsid w:val="00EA5DFA"/>
    <w:rsid w:val="00EA648C"/>
    <w:rsid w:val="00EA71C2"/>
    <w:rsid w:val="00EB0A36"/>
    <w:rsid w:val="00EB115B"/>
    <w:rsid w:val="00EB1CCE"/>
    <w:rsid w:val="00EB3614"/>
    <w:rsid w:val="00EB421C"/>
    <w:rsid w:val="00EB46FC"/>
    <w:rsid w:val="00EB58E0"/>
    <w:rsid w:val="00EB5CBE"/>
    <w:rsid w:val="00EB61D8"/>
    <w:rsid w:val="00EB6BC5"/>
    <w:rsid w:val="00EB70D1"/>
    <w:rsid w:val="00EB76DE"/>
    <w:rsid w:val="00EB77EF"/>
    <w:rsid w:val="00EB78E5"/>
    <w:rsid w:val="00EC024A"/>
    <w:rsid w:val="00EC27A3"/>
    <w:rsid w:val="00EC34DA"/>
    <w:rsid w:val="00EC4298"/>
    <w:rsid w:val="00EC4461"/>
    <w:rsid w:val="00EC4A84"/>
    <w:rsid w:val="00EC4F72"/>
    <w:rsid w:val="00EC5AD7"/>
    <w:rsid w:val="00EC64A1"/>
    <w:rsid w:val="00EC6A9D"/>
    <w:rsid w:val="00EC6C0A"/>
    <w:rsid w:val="00ED0F26"/>
    <w:rsid w:val="00ED25EE"/>
    <w:rsid w:val="00ED2FD1"/>
    <w:rsid w:val="00ED2FDD"/>
    <w:rsid w:val="00ED38E0"/>
    <w:rsid w:val="00ED3FF8"/>
    <w:rsid w:val="00ED41DE"/>
    <w:rsid w:val="00ED520E"/>
    <w:rsid w:val="00ED5276"/>
    <w:rsid w:val="00ED6A92"/>
    <w:rsid w:val="00EE0FCA"/>
    <w:rsid w:val="00EE168F"/>
    <w:rsid w:val="00EE236C"/>
    <w:rsid w:val="00EE2370"/>
    <w:rsid w:val="00EE24B9"/>
    <w:rsid w:val="00EE27C2"/>
    <w:rsid w:val="00EE2995"/>
    <w:rsid w:val="00EE3A58"/>
    <w:rsid w:val="00EE3E3C"/>
    <w:rsid w:val="00EE78AA"/>
    <w:rsid w:val="00EF0237"/>
    <w:rsid w:val="00EF24EE"/>
    <w:rsid w:val="00EF2E57"/>
    <w:rsid w:val="00EF43F7"/>
    <w:rsid w:val="00EF5EA1"/>
    <w:rsid w:val="00EF5F30"/>
    <w:rsid w:val="00EF6D70"/>
    <w:rsid w:val="00EF7093"/>
    <w:rsid w:val="00F01093"/>
    <w:rsid w:val="00F01A3C"/>
    <w:rsid w:val="00F02F14"/>
    <w:rsid w:val="00F039C4"/>
    <w:rsid w:val="00F04720"/>
    <w:rsid w:val="00F05753"/>
    <w:rsid w:val="00F062F9"/>
    <w:rsid w:val="00F0683A"/>
    <w:rsid w:val="00F06D78"/>
    <w:rsid w:val="00F06FFF"/>
    <w:rsid w:val="00F07D1F"/>
    <w:rsid w:val="00F07ED6"/>
    <w:rsid w:val="00F11BEC"/>
    <w:rsid w:val="00F12E7A"/>
    <w:rsid w:val="00F15714"/>
    <w:rsid w:val="00F15FED"/>
    <w:rsid w:val="00F16D74"/>
    <w:rsid w:val="00F20306"/>
    <w:rsid w:val="00F22147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5E84"/>
    <w:rsid w:val="00F37624"/>
    <w:rsid w:val="00F376A0"/>
    <w:rsid w:val="00F42DEB"/>
    <w:rsid w:val="00F438B3"/>
    <w:rsid w:val="00F44F0B"/>
    <w:rsid w:val="00F476B6"/>
    <w:rsid w:val="00F5120B"/>
    <w:rsid w:val="00F51955"/>
    <w:rsid w:val="00F52633"/>
    <w:rsid w:val="00F531DE"/>
    <w:rsid w:val="00F53845"/>
    <w:rsid w:val="00F55313"/>
    <w:rsid w:val="00F5654F"/>
    <w:rsid w:val="00F574C2"/>
    <w:rsid w:val="00F57A63"/>
    <w:rsid w:val="00F60A7A"/>
    <w:rsid w:val="00F60E9A"/>
    <w:rsid w:val="00F61C3E"/>
    <w:rsid w:val="00F62328"/>
    <w:rsid w:val="00F6333D"/>
    <w:rsid w:val="00F63C27"/>
    <w:rsid w:val="00F64178"/>
    <w:rsid w:val="00F66FC7"/>
    <w:rsid w:val="00F67ADA"/>
    <w:rsid w:val="00F7047C"/>
    <w:rsid w:val="00F71343"/>
    <w:rsid w:val="00F733A0"/>
    <w:rsid w:val="00F76E6E"/>
    <w:rsid w:val="00F77002"/>
    <w:rsid w:val="00F77E8B"/>
    <w:rsid w:val="00F80994"/>
    <w:rsid w:val="00F8142D"/>
    <w:rsid w:val="00F81623"/>
    <w:rsid w:val="00F81B93"/>
    <w:rsid w:val="00F81DCF"/>
    <w:rsid w:val="00F824A0"/>
    <w:rsid w:val="00F84E6D"/>
    <w:rsid w:val="00F855C1"/>
    <w:rsid w:val="00F860F0"/>
    <w:rsid w:val="00F864A9"/>
    <w:rsid w:val="00F86966"/>
    <w:rsid w:val="00F912D5"/>
    <w:rsid w:val="00F91674"/>
    <w:rsid w:val="00F916C1"/>
    <w:rsid w:val="00F92163"/>
    <w:rsid w:val="00F93333"/>
    <w:rsid w:val="00F94686"/>
    <w:rsid w:val="00F969F3"/>
    <w:rsid w:val="00F96A12"/>
    <w:rsid w:val="00F96B30"/>
    <w:rsid w:val="00F96EF0"/>
    <w:rsid w:val="00F973CB"/>
    <w:rsid w:val="00FA00B1"/>
    <w:rsid w:val="00FA016B"/>
    <w:rsid w:val="00FA1107"/>
    <w:rsid w:val="00FA1ECC"/>
    <w:rsid w:val="00FA2D81"/>
    <w:rsid w:val="00FA2E2F"/>
    <w:rsid w:val="00FA31B6"/>
    <w:rsid w:val="00FA3851"/>
    <w:rsid w:val="00FA56D6"/>
    <w:rsid w:val="00FA5A8D"/>
    <w:rsid w:val="00FA5BB9"/>
    <w:rsid w:val="00FA6966"/>
    <w:rsid w:val="00FA6F88"/>
    <w:rsid w:val="00FB1280"/>
    <w:rsid w:val="00FB1801"/>
    <w:rsid w:val="00FB28BC"/>
    <w:rsid w:val="00FB28CC"/>
    <w:rsid w:val="00FB2F7A"/>
    <w:rsid w:val="00FB34A9"/>
    <w:rsid w:val="00FB5791"/>
    <w:rsid w:val="00FB5E21"/>
    <w:rsid w:val="00FB6E40"/>
    <w:rsid w:val="00FB7D6C"/>
    <w:rsid w:val="00FB7DB0"/>
    <w:rsid w:val="00FC106C"/>
    <w:rsid w:val="00FC1236"/>
    <w:rsid w:val="00FC1AD0"/>
    <w:rsid w:val="00FC1C03"/>
    <w:rsid w:val="00FC28A2"/>
    <w:rsid w:val="00FC2BB3"/>
    <w:rsid w:val="00FC3A9A"/>
    <w:rsid w:val="00FC3B12"/>
    <w:rsid w:val="00FC4067"/>
    <w:rsid w:val="00FC4C71"/>
    <w:rsid w:val="00FC527E"/>
    <w:rsid w:val="00FC5FD0"/>
    <w:rsid w:val="00FC6B83"/>
    <w:rsid w:val="00FD0C68"/>
    <w:rsid w:val="00FD0C8A"/>
    <w:rsid w:val="00FD2551"/>
    <w:rsid w:val="00FD2B83"/>
    <w:rsid w:val="00FD4A87"/>
    <w:rsid w:val="00FD6694"/>
    <w:rsid w:val="00FD6721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4E33"/>
    <w:rsid w:val="00FE4EF8"/>
    <w:rsid w:val="00FE5FE3"/>
    <w:rsid w:val="00FE7D93"/>
    <w:rsid w:val="00FF092D"/>
    <w:rsid w:val="00FF1927"/>
    <w:rsid w:val="00FF1AEA"/>
    <w:rsid w:val="00FF210B"/>
    <w:rsid w:val="00FF2793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2E5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qFormat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uiPriority w:val="1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uiPriority w:val="99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22">
    <w:name w:val="Tekst podstawowy 22"/>
    <w:basedOn w:val="Normalny"/>
    <w:rsid w:val="00EE3E3C"/>
    <w:pPr>
      <w:suppressAutoHyphens/>
      <w:spacing w:after="120" w:line="480" w:lineRule="auto"/>
      <w:ind w:hanging="425"/>
      <w:jc w:val="both"/>
    </w:pPr>
    <w:rPr>
      <w:lang w:eastAsia="zh-CN"/>
    </w:rPr>
  </w:style>
  <w:style w:type="paragraph" w:customStyle="1" w:styleId="Standard">
    <w:name w:val="Standard"/>
    <w:rsid w:val="00B15D6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2D2C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672F-E423-461B-BD60-4C8E49C5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1973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13785</CharactersWithSpaces>
  <SharedDoc>false</SharedDoc>
  <HLinks>
    <vt:vector size="18" baseType="variant"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2021-11-24T07:57:00Z</cp:lastPrinted>
  <dcterms:created xsi:type="dcterms:W3CDTF">2024-05-08T12:25:00Z</dcterms:created>
  <dcterms:modified xsi:type="dcterms:W3CDTF">2024-05-08T12:25:00Z</dcterms:modified>
</cp:coreProperties>
</file>