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235E" w:rsidRDefault="0076235E" w:rsidP="00ED7B62">
      <w:pPr>
        <w:spacing w:after="120"/>
        <w:jc w:val="right"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3A518A">
        <w:rPr>
          <w:rFonts w:ascii="Calibri" w:hAnsi="Calibri" w:cs="Arial Narrow"/>
          <w:b/>
          <w:bCs/>
          <w:color w:val="000000"/>
          <w:sz w:val="22"/>
          <w:szCs w:val="22"/>
        </w:rPr>
        <w:t>Załącznik nr 3 do Ogłoszenia</w:t>
      </w:r>
    </w:p>
    <w:p w:rsidR="00931C51" w:rsidRPr="006D6E19" w:rsidRDefault="00D77FE2" w:rsidP="0076235E">
      <w:pPr>
        <w:spacing w:after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 Narrow"/>
          <w:b/>
          <w:bCs/>
          <w:color w:val="000000"/>
          <w:sz w:val="22"/>
          <w:szCs w:val="22"/>
        </w:rPr>
        <w:t>FORMULARZ OFERTOWY</w:t>
      </w:r>
    </w:p>
    <w:p w:rsidR="006F4681" w:rsidRPr="00710BF3" w:rsidRDefault="004A6490" w:rsidP="008D1EE0">
      <w:pPr>
        <w:jc w:val="center"/>
        <w:rPr>
          <w:rFonts w:ascii="Calibri" w:hAnsi="Calibri" w:cs="Calibri"/>
          <w:b/>
          <w:bCs/>
          <w:color w:val="548DD4"/>
          <w:sz w:val="22"/>
        </w:rPr>
      </w:pPr>
      <w:r w:rsidRPr="00710BF3">
        <w:rPr>
          <w:rFonts w:ascii="Calibri" w:hAnsi="Calibri" w:cs="Calibri"/>
          <w:b/>
          <w:bCs/>
          <w:color w:val="548DD4"/>
          <w:sz w:val="22"/>
        </w:rPr>
        <w:t>Udzielanie ambulatoryjnych świadczeń zdrowotnych przez lekarza specjalistę w zakresie opisywania badań EEG i wideo EEG</w:t>
      </w:r>
      <w:r w:rsidR="0076235E" w:rsidRPr="00710BF3">
        <w:rPr>
          <w:rFonts w:ascii="Calibri" w:hAnsi="Calibri" w:cs="Calibri"/>
          <w:b/>
          <w:color w:val="548DD4"/>
          <w:sz w:val="22"/>
        </w:rPr>
        <w:t xml:space="preserve"> </w:t>
      </w:r>
      <w:r w:rsidRPr="00710BF3">
        <w:rPr>
          <w:rFonts w:ascii="Calibri" w:hAnsi="Calibri" w:cs="Calibri"/>
          <w:b/>
          <w:color w:val="548DD4"/>
          <w:sz w:val="22"/>
        </w:rPr>
        <w:t>na rzecz pacjentów Instytutu „Pomnik – Centrum Zdrowia Dziecka”</w:t>
      </w:r>
    </w:p>
    <w:p w:rsidR="00D77FE2" w:rsidRPr="008D1EE0" w:rsidRDefault="00D77FE2" w:rsidP="00D77FE2">
      <w:pPr>
        <w:suppressAutoHyphens w:val="0"/>
        <w:rPr>
          <w:rFonts w:ascii="Calibri" w:hAnsi="Calibri" w:cs="Calibri"/>
          <w:sz w:val="18"/>
          <w:szCs w:val="20"/>
          <w:lang w:eastAsia="pl-PL"/>
        </w:rPr>
      </w:pPr>
      <w:r w:rsidRPr="008D1EE0">
        <w:rPr>
          <w:rFonts w:ascii="Calibri" w:hAnsi="Calibri"/>
          <w:color w:val="000000"/>
          <w:sz w:val="18"/>
          <w:szCs w:val="20"/>
          <w:lang w:eastAsia="pl-PL"/>
        </w:rPr>
        <w:t>Dane dotyczące Udzielającego Zamówienia:</w:t>
      </w:r>
      <w:r w:rsidRPr="008D1EE0">
        <w:rPr>
          <w:rFonts w:ascii="Calibri" w:hAnsi="Calibri"/>
          <w:color w:val="000000"/>
          <w:sz w:val="18"/>
          <w:szCs w:val="20"/>
          <w:lang w:eastAsia="pl-PL"/>
        </w:rPr>
        <w:tab/>
      </w:r>
      <w:r w:rsidRPr="008D1EE0">
        <w:rPr>
          <w:rFonts w:ascii="Calibri" w:hAnsi="Calibri"/>
          <w:color w:val="000000"/>
          <w:sz w:val="18"/>
          <w:szCs w:val="20"/>
          <w:lang w:eastAsia="pl-PL"/>
        </w:rPr>
        <w:tab/>
      </w:r>
    </w:p>
    <w:p w:rsidR="00D77FE2" w:rsidRPr="008D1EE0" w:rsidRDefault="00D77FE2" w:rsidP="00D77FE2">
      <w:pPr>
        <w:suppressAutoHyphens w:val="0"/>
        <w:jc w:val="both"/>
        <w:rPr>
          <w:rFonts w:ascii="Calibri" w:hAnsi="Calibri"/>
          <w:b/>
          <w:color w:val="000000"/>
          <w:sz w:val="18"/>
          <w:szCs w:val="20"/>
          <w:lang w:eastAsia="pl-PL"/>
        </w:rPr>
      </w:pPr>
      <w:r w:rsidRPr="008D1EE0">
        <w:rPr>
          <w:rFonts w:ascii="Calibri" w:hAnsi="Calibri"/>
          <w:color w:val="000000"/>
          <w:sz w:val="18"/>
          <w:szCs w:val="20"/>
          <w:lang w:eastAsia="pl-PL"/>
        </w:rPr>
        <w:t xml:space="preserve">Nazwa: </w:t>
      </w:r>
      <w:r w:rsidRPr="008D1EE0">
        <w:rPr>
          <w:rFonts w:ascii="Calibri" w:hAnsi="Calibri"/>
          <w:b/>
          <w:color w:val="000000"/>
          <w:sz w:val="18"/>
          <w:szCs w:val="20"/>
          <w:lang w:eastAsia="pl-PL"/>
        </w:rPr>
        <w:t>INSTYTUT „POMNIK-CENTRUM ZDROWIA DZIECKA”</w:t>
      </w:r>
    </w:p>
    <w:p w:rsidR="0076235E" w:rsidRPr="008D1EE0" w:rsidRDefault="00D77FE2" w:rsidP="0076235E">
      <w:pPr>
        <w:suppressAutoHyphens w:val="0"/>
        <w:jc w:val="both"/>
        <w:rPr>
          <w:rFonts w:ascii="Calibri" w:hAnsi="Calibri"/>
          <w:b/>
          <w:caps/>
          <w:color w:val="000000"/>
          <w:sz w:val="18"/>
          <w:szCs w:val="20"/>
          <w:lang w:eastAsia="pl-PL"/>
        </w:rPr>
      </w:pPr>
      <w:r w:rsidRPr="008D1EE0">
        <w:rPr>
          <w:rFonts w:ascii="Calibri" w:hAnsi="Calibri"/>
          <w:color w:val="000000"/>
          <w:sz w:val="18"/>
          <w:szCs w:val="20"/>
          <w:lang w:eastAsia="pl-PL"/>
        </w:rPr>
        <w:t xml:space="preserve">Siedziba: </w:t>
      </w:r>
      <w:r w:rsidRPr="008D1EE0">
        <w:rPr>
          <w:rFonts w:ascii="Calibri" w:hAnsi="Calibri"/>
          <w:b/>
          <w:color w:val="000000"/>
          <w:sz w:val="18"/>
          <w:szCs w:val="20"/>
          <w:lang w:eastAsia="pl-PL"/>
        </w:rPr>
        <w:t xml:space="preserve">04-730 </w:t>
      </w:r>
      <w:r w:rsidRPr="008D1EE0">
        <w:rPr>
          <w:rFonts w:ascii="Calibri" w:hAnsi="Calibri"/>
          <w:b/>
          <w:caps/>
          <w:color w:val="000000"/>
          <w:sz w:val="18"/>
          <w:szCs w:val="20"/>
          <w:lang w:eastAsia="pl-PL"/>
        </w:rPr>
        <w:t>Warszawa, al. DZIECI POLSKICH 20</w:t>
      </w:r>
    </w:p>
    <w:p w:rsidR="008D1EE0" w:rsidRPr="008D1EE0" w:rsidRDefault="008D1EE0" w:rsidP="0076235E">
      <w:pPr>
        <w:suppressAutoHyphens w:val="0"/>
        <w:jc w:val="both"/>
        <w:rPr>
          <w:rFonts w:ascii="Calibri" w:hAnsi="Calibri"/>
          <w:b/>
          <w:caps/>
          <w:color w:val="000000"/>
          <w:sz w:val="18"/>
          <w:szCs w:val="20"/>
          <w:lang w:eastAsia="pl-PL"/>
        </w:rPr>
      </w:pPr>
    </w:p>
    <w:p w:rsidR="00D77FE2" w:rsidRPr="008D1EE0" w:rsidRDefault="00D77FE2" w:rsidP="0076235E">
      <w:pPr>
        <w:suppressAutoHyphens w:val="0"/>
        <w:jc w:val="both"/>
        <w:rPr>
          <w:rFonts w:ascii="Calibri" w:hAnsi="Calibri"/>
          <w:b/>
          <w:caps/>
          <w:color w:val="000000"/>
          <w:sz w:val="18"/>
          <w:szCs w:val="20"/>
          <w:lang w:eastAsia="pl-PL"/>
        </w:rPr>
      </w:pPr>
      <w:r w:rsidRPr="008D1EE0">
        <w:rPr>
          <w:rFonts w:ascii="Calibri" w:hAnsi="Calibri"/>
          <w:color w:val="000000"/>
          <w:sz w:val="18"/>
          <w:szCs w:val="20"/>
        </w:rPr>
        <w:t>Dane dotyczące Przyjmującego Zamówienie: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5"/>
        <w:gridCol w:w="1709"/>
        <w:gridCol w:w="6121"/>
      </w:tblGrid>
      <w:tr w:rsidR="00D77FE2" w:rsidRPr="008D1EE0" w:rsidTr="008D1EE0">
        <w:trPr>
          <w:trHeight w:val="516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8D1EE0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Imię i Nazwisko lub</w:t>
            </w:r>
          </w:p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8D1EE0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nazwa firmy pod którą działa Oferent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10BF3" w:rsidRPr="008D1EE0" w:rsidTr="00710BF3">
        <w:trPr>
          <w:trHeight w:val="305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F3" w:rsidRPr="00710BF3" w:rsidRDefault="00710BF3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0"/>
                <w:szCs w:val="18"/>
                <w:lang w:eastAsia="pl-PL"/>
              </w:rPr>
            </w:pPr>
            <w:r w:rsidRPr="00710BF3">
              <w:rPr>
                <w:rFonts w:ascii="Calibri" w:hAnsi="Calibri"/>
                <w:b/>
                <w:color w:val="000000"/>
                <w:sz w:val="20"/>
                <w:szCs w:val="20"/>
              </w:rPr>
              <w:t>Obywatelstwo/Obywatelstwa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3" w:rsidRPr="008D1EE0" w:rsidRDefault="00710BF3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77FE2" w:rsidRPr="008D1EE0" w:rsidTr="008D1EE0">
        <w:trPr>
          <w:trHeight w:hRule="exact" w:val="383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77FE2" w:rsidRPr="008D1EE0" w:rsidRDefault="00D77FE2" w:rsidP="00D77FE2">
            <w:pPr>
              <w:keepNext/>
              <w:suppressAutoHyphens w:val="0"/>
              <w:jc w:val="center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8D1EE0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8D1EE0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Kod pocztowy</w:t>
            </w:r>
          </w:p>
          <w:p w:rsidR="00D77FE2" w:rsidRPr="008D1EE0" w:rsidRDefault="00D77FE2" w:rsidP="00D77FE2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77FE2" w:rsidRPr="008D1EE0" w:rsidTr="008D1EE0">
        <w:trPr>
          <w:cantSplit/>
          <w:trHeight w:val="37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FE2" w:rsidRPr="008D1EE0" w:rsidRDefault="00D77FE2" w:rsidP="00D77FE2">
            <w:pPr>
              <w:suppressAutoHyphens w:val="0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8D1EE0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77FE2" w:rsidRPr="008D1EE0" w:rsidTr="008D1EE0">
        <w:trPr>
          <w:trHeight w:val="119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FE2" w:rsidRPr="008D1EE0" w:rsidRDefault="00D77FE2" w:rsidP="00D77FE2">
            <w:pPr>
              <w:suppressAutoHyphens w:val="0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8D1EE0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77FE2" w:rsidRPr="008D1EE0" w:rsidTr="008D1EE0">
        <w:trPr>
          <w:trHeight w:val="447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FE2" w:rsidRPr="008D1EE0" w:rsidRDefault="00D77FE2" w:rsidP="00D77FE2">
            <w:pPr>
              <w:suppressAutoHyphens w:val="0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2" w:rsidRPr="008D1EE0" w:rsidRDefault="00D77FE2" w:rsidP="00D77FE2">
            <w:pPr>
              <w:keepNext/>
              <w:suppressAutoHyphens w:val="0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8D1EE0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Nr domu/ mieszkania</w:t>
            </w:r>
          </w:p>
          <w:p w:rsidR="00D77FE2" w:rsidRPr="008D1EE0" w:rsidRDefault="00D77FE2" w:rsidP="00D77FE2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77FE2" w:rsidRPr="008D1EE0" w:rsidTr="008D1EE0">
        <w:trPr>
          <w:trHeight w:val="26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8D1EE0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NIP*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77FE2" w:rsidRPr="008D1EE0" w:rsidTr="008D1EE0">
        <w:trPr>
          <w:trHeight w:val="198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8D1EE0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REGON*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77FE2" w:rsidRPr="008D1EE0" w:rsidTr="008D1EE0">
        <w:trPr>
          <w:trHeight w:val="444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E2" w:rsidRPr="008D1EE0" w:rsidRDefault="00D77FE2" w:rsidP="00D77FE2">
            <w:pPr>
              <w:keepNext/>
              <w:suppressAutoHyphens w:val="0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8D1EE0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 xml:space="preserve">nr dowodu osobistego 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8D1EE0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Seria …………numer…………………. wydany przez………………………………………</w:t>
            </w:r>
          </w:p>
        </w:tc>
      </w:tr>
      <w:tr w:rsidR="00D77FE2" w:rsidRPr="008D1EE0" w:rsidTr="008D1EE0">
        <w:trPr>
          <w:trHeight w:val="22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8D1EE0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 xml:space="preserve">PESEL 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77FE2" w:rsidRPr="008D1EE0" w:rsidTr="008D1EE0">
        <w:trPr>
          <w:trHeight w:val="22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8D1EE0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Nazwisko rodowe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77FE2" w:rsidRPr="008D1EE0" w:rsidTr="008D1EE0">
        <w:trPr>
          <w:trHeight w:val="21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8D1EE0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Imiona rodziców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77FE2" w:rsidRPr="008D1EE0" w:rsidTr="008D1EE0">
        <w:trPr>
          <w:trHeight w:val="23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8D1EE0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adres email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77FE2" w:rsidRPr="008D1EE0" w:rsidTr="008D1EE0">
        <w:trPr>
          <w:trHeight w:val="316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8D1EE0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77FE2" w:rsidRPr="00710BF3" w:rsidRDefault="00D77FE2" w:rsidP="008D1EE0">
      <w:pPr>
        <w:pStyle w:val="Nagwek2"/>
        <w:spacing w:after="0"/>
        <w:ind w:right="-285" w:hanging="284"/>
        <w:jc w:val="both"/>
        <w:rPr>
          <w:rFonts w:ascii="Calibri" w:hAnsi="Calibri"/>
          <w:color w:val="000000"/>
          <w:sz w:val="20"/>
          <w:szCs w:val="22"/>
        </w:rPr>
      </w:pPr>
      <w:r w:rsidRPr="00710BF3">
        <w:rPr>
          <w:rFonts w:ascii="Calibri" w:hAnsi="Calibri"/>
          <w:caps/>
          <w:color w:val="000000"/>
          <w:sz w:val="20"/>
          <w:szCs w:val="22"/>
        </w:rPr>
        <w:t>Z</w:t>
      </w:r>
      <w:r w:rsidRPr="00710BF3">
        <w:rPr>
          <w:rFonts w:ascii="Calibri" w:hAnsi="Calibri"/>
          <w:color w:val="000000"/>
          <w:sz w:val="20"/>
          <w:szCs w:val="22"/>
        </w:rPr>
        <w:t>obowiązania Przyjmującego Zamówienie:</w:t>
      </w:r>
    </w:p>
    <w:p w:rsidR="00D77FE2" w:rsidRPr="00710BF3" w:rsidRDefault="00D77FE2" w:rsidP="008D1EE0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0"/>
          <w:szCs w:val="22"/>
        </w:rPr>
      </w:pPr>
      <w:r w:rsidRPr="00710BF3">
        <w:rPr>
          <w:rFonts w:ascii="Calibri" w:hAnsi="Calibri"/>
          <w:color w:val="000000"/>
          <w:sz w:val="20"/>
          <w:szCs w:val="22"/>
        </w:rPr>
        <w:t xml:space="preserve">Nawiązując do ogłoszenia medycznego na </w:t>
      </w:r>
      <w:r w:rsidRPr="00710BF3">
        <w:rPr>
          <w:rFonts w:ascii="Calibri" w:hAnsi="Calibri"/>
          <w:bCs/>
          <w:color w:val="000000"/>
          <w:sz w:val="20"/>
          <w:szCs w:val="22"/>
        </w:rPr>
        <w:t>udzielanie ambulatoryjnych świadczeń zdrowotnych przez lekarza specjalistę w zakresie opisywania badań EEG  i wideo EEG na rzecz pacjentów IPCZD</w:t>
      </w:r>
      <w:r w:rsidRPr="00710BF3">
        <w:rPr>
          <w:rFonts w:ascii="Calibri" w:hAnsi="Calibri" w:cs="Arial Narrow"/>
          <w:bCs/>
          <w:sz w:val="20"/>
          <w:szCs w:val="22"/>
        </w:rPr>
        <w:t>”:</w:t>
      </w:r>
    </w:p>
    <w:p w:rsidR="00931C51" w:rsidRPr="00710BF3" w:rsidRDefault="00D77FE2" w:rsidP="008C3B1D">
      <w:pPr>
        <w:numPr>
          <w:ilvl w:val="0"/>
          <w:numId w:val="6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0"/>
          <w:szCs w:val="22"/>
        </w:rPr>
      </w:pPr>
      <w:r w:rsidRPr="00710BF3">
        <w:rPr>
          <w:rFonts w:ascii="Calibri" w:hAnsi="Calibri" w:cs="Arial Narrow"/>
          <w:color w:val="000000"/>
          <w:sz w:val="20"/>
          <w:szCs w:val="22"/>
        </w:rPr>
        <w:t>Oświadczam, że z</w:t>
      </w:r>
      <w:r w:rsidR="00931C51" w:rsidRPr="00710BF3">
        <w:rPr>
          <w:rFonts w:ascii="Calibri" w:hAnsi="Calibri" w:cs="Arial Narrow"/>
          <w:color w:val="000000"/>
          <w:sz w:val="20"/>
          <w:szCs w:val="22"/>
        </w:rPr>
        <w:t>apoznał</w:t>
      </w:r>
      <w:r w:rsidRPr="00710BF3">
        <w:rPr>
          <w:rFonts w:ascii="Calibri" w:hAnsi="Calibri" w:cs="Arial Narrow"/>
          <w:color w:val="000000"/>
          <w:sz w:val="20"/>
          <w:szCs w:val="22"/>
        </w:rPr>
        <w:t>em</w:t>
      </w:r>
      <w:r w:rsidR="00931C51" w:rsidRPr="00710BF3">
        <w:rPr>
          <w:rFonts w:ascii="Calibri" w:hAnsi="Calibri" w:cs="Arial Narrow"/>
          <w:color w:val="000000"/>
          <w:sz w:val="20"/>
          <w:szCs w:val="22"/>
        </w:rPr>
        <w:t xml:space="preserve"> się z treścią ogłoszenia o konkursie zawierającym w szczególności przedmiot konkursu, kryteria oceny ofert oraz warunki stawiane oferentom.</w:t>
      </w:r>
    </w:p>
    <w:p w:rsidR="00931C51" w:rsidRPr="00710BF3" w:rsidRDefault="00D326AC" w:rsidP="008C3B1D">
      <w:pPr>
        <w:numPr>
          <w:ilvl w:val="0"/>
          <w:numId w:val="6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0"/>
          <w:szCs w:val="22"/>
        </w:rPr>
      </w:pPr>
      <w:r w:rsidRPr="00710BF3">
        <w:rPr>
          <w:rFonts w:ascii="Calibri" w:hAnsi="Calibri"/>
          <w:sz w:val="20"/>
          <w:szCs w:val="22"/>
        </w:rPr>
        <w:t>Oświadczam, że z</w:t>
      </w:r>
      <w:r w:rsidR="00931C51" w:rsidRPr="00710BF3">
        <w:rPr>
          <w:rFonts w:ascii="Calibri" w:hAnsi="Calibri"/>
          <w:sz w:val="20"/>
          <w:szCs w:val="22"/>
        </w:rPr>
        <w:t>apoznał</w:t>
      </w:r>
      <w:r w:rsidRPr="00710BF3">
        <w:rPr>
          <w:rFonts w:ascii="Calibri" w:hAnsi="Calibri"/>
          <w:sz w:val="20"/>
          <w:szCs w:val="22"/>
        </w:rPr>
        <w:t>em</w:t>
      </w:r>
      <w:r w:rsidR="00931C51" w:rsidRPr="00710BF3">
        <w:rPr>
          <w:rFonts w:ascii="Calibri" w:hAnsi="Calibri"/>
          <w:sz w:val="20"/>
          <w:szCs w:val="22"/>
        </w:rPr>
        <w:t xml:space="preserve"> się z treścią Istotnych Postanowień Umowy stanowiących załącznik nr 6 do Ogłoszenia oraz </w:t>
      </w:r>
      <w:r w:rsidR="00931C51" w:rsidRPr="00710BF3">
        <w:rPr>
          <w:rFonts w:ascii="Calibri" w:hAnsi="Calibri" w:cs="Arial Narrow"/>
          <w:color w:val="000000"/>
          <w:sz w:val="20"/>
          <w:szCs w:val="22"/>
        </w:rPr>
        <w:t>z klauzulą informacyjną</w:t>
      </w:r>
      <w:r w:rsidR="00931C51" w:rsidRPr="00710BF3">
        <w:rPr>
          <w:rFonts w:ascii="Calibri" w:hAnsi="Calibri"/>
          <w:sz w:val="20"/>
          <w:szCs w:val="22"/>
        </w:rPr>
        <w:t xml:space="preserve"> dotyczącą przetwarzania danych osobowych osób zawierających umowy o świadczenia zdrowotne znajdującą się na stronie </w:t>
      </w:r>
      <w:r w:rsidR="00931C51" w:rsidRPr="00710BF3">
        <w:rPr>
          <w:rFonts w:ascii="Calibri" w:hAnsi="Calibri"/>
          <w:sz w:val="20"/>
          <w:szCs w:val="22"/>
          <w:u w:val="single"/>
        </w:rPr>
        <w:t>www.czd.pl</w:t>
      </w:r>
      <w:r w:rsidR="00931C51" w:rsidRPr="00710BF3">
        <w:rPr>
          <w:rFonts w:ascii="Calibri" w:hAnsi="Calibri"/>
          <w:sz w:val="20"/>
          <w:szCs w:val="22"/>
        </w:rPr>
        <w:t xml:space="preserve">, w zakładce </w:t>
      </w:r>
      <w:r w:rsidR="00931C51" w:rsidRPr="00710BF3">
        <w:rPr>
          <w:rFonts w:ascii="Calibri" w:hAnsi="Calibri"/>
          <w:i/>
          <w:sz w:val="20"/>
          <w:szCs w:val="22"/>
        </w:rPr>
        <w:t>O Instytucie</w:t>
      </w:r>
      <w:r w:rsidRPr="00710BF3">
        <w:rPr>
          <w:rFonts w:ascii="Calibri" w:hAnsi="Calibri"/>
          <w:i/>
          <w:sz w:val="20"/>
          <w:szCs w:val="22"/>
        </w:rPr>
        <w:t>, Ochrona Danych Osobowych, Kontrahenci</w:t>
      </w:r>
      <w:r w:rsidR="00931C51" w:rsidRPr="00710BF3">
        <w:rPr>
          <w:rFonts w:ascii="Calibri" w:hAnsi="Calibri"/>
          <w:sz w:val="20"/>
          <w:szCs w:val="22"/>
        </w:rPr>
        <w:t xml:space="preserve"> i nie zgłasza do nich żadnych uwag.</w:t>
      </w:r>
    </w:p>
    <w:p w:rsidR="00D326AC" w:rsidRPr="00710BF3" w:rsidRDefault="00D326AC" w:rsidP="008C3B1D">
      <w:pPr>
        <w:numPr>
          <w:ilvl w:val="0"/>
          <w:numId w:val="6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0"/>
          <w:szCs w:val="22"/>
        </w:rPr>
      </w:pPr>
      <w:r w:rsidRPr="00710BF3">
        <w:rPr>
          <w:rFonts w:ascii="Calibri" w:hAnsi="Calibri"/>
          <w:sz w:val="20"/>
          <w:szCs w:val="22"/>
        </w:rPr>
        <w:t>Oświadczam, że dane zawarte w złożonych dokumentach, o których mowa w pkt. 1 w załączniku nr 2 do Ogłoszenia są aktualne na dzień składania ofert.</w:t>
      </w:r>
    </w:p>
    <w:p w:rsidR="00931C51" w:rsidRPr="00710BF3" w:rsidRDefault="00D326AC" w:rsidP="008C3B1D">
      <w:pPr>
        <w:numPr>
          <w:ilvl w:val="0"/>
          <w:numId w:val="6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0"/>
          <w:szCs w:val="22"/>
        </w:rPr>
      </w:pPr>
      <w:r w:rsidRPr="00710BF3">
        <w:rPr>
          <w:rFonts w:ascii="Calibri" w:hAnsi="Calibri"/>
          <w:color w:val="000000"/>
          <w:sz w:val="20"/>
          <w:szCs w:val="22"/>
        </w:rPr>
        <w:t>Oświadczam, że p</w:t>
      </w:r>
      <w:r w:rsidR="00931C51" w:rsidRPr="00710BF3">
        <w:rPr>
          <w:rFonts w:ascii="Calibri" w:hAnsi="Calibri"/>
          <w:color w:val="000000"/>
          <w:sz w:val="20"/>
          <w:szCs w:val="22"/>
        </w:rPr>
        <w:t xml:space="preserve">odczas obowiązywania niniejszej umowy nie </w:t>
      </w:r>
      <w:r w:rsidRPr="00710BF3">
        <w:rPr>
          <w:rFonts w:ascii="Calibri" w:hAnsi="Calibri"/>
          <w:color w:val="000000"/>
          <w:sz w:val="20"/>
          <w:szCs w:val="22"/>
        </w:rPr>
        <w:t xml:space="preserve">będę </w:t>
      </w:r>
      <w:r w:rsidR="00931C51" w:rsidRPr="00710BF3">
        <w:rPr>
          <w:rFonts w:ascii="Calibri" w:hAnsi="Calibri"/>
          <w:color w:val="000000"/>
          <w:sz w:val="20"/>
          <w:szCs w:val="22"/>
        </w:rPr>
        <w:t>pozostawał /</w:t>
      </w:r>
      <w:r w:rsidRPr="00710BF3">
        <w:rPr>
          <w:rFonts w:ascii="Calibri" w:hAnsi="Calibri"/>
          <w:sz w:val="20"/>
          <w:szCs w:val="22"/>
        </w:rPr>
        <w:t>o</w:t>
      </w:r>
      <w:r w:rsidR="00931C51" w:rsidRPr="00710BF3">
        <w:rPr>
          <w:rFonts w:ascii="Calibri" w:hAnsi="Calibri"/>
          <w:sz w:val="20"/>
          <w:szCs w:val="22"/>
        </w:rPr>
        <w:t>soba wyznaczona do realizacji przedmiotu zamówienia</w:t>
      </w:r>
      <w:r w:rsidR="00931C51" w:rsidRPr="00710BF3">
        <w:rPr>
          <w:rFonts w:ascii="Calibri" w:hAnsi="Calibri"/>
          <w:color w:val="000000"/>
          <w:sz w:val="20"/>
          <w:szCs w:val="22"/>
        </w:rPr>
        <w:t xml:space="preserve"> nie będzie pozostawała w stosunku pracy z Udzielającym Zamówienia </w:t>
      </w:r>
      <w:r w:rsidR="00931C51" w:rsidRPr="00710BF3">
        <w:rPr>
          <w:rFonts w:ascii="Calibri" w:hAnsi="Calibri"/>
          <w:color w:val="000000"/>
          <w:sz w:val="20"/>
          <w:szCs w:val="22"/>
        </w:rPr>
        <w:br/>
        <w:t>w zakresie pokrywającym się z przedmiotem niniejszego konkursu.</w:t>
      </w:r>
    </w:p>
    <w:p w:rsidR="00931C51" w:rsidRPr="00710BF3" w:rsidRDefault="00D326AC" w:rsidP="008C3B1D">
      <w:pPr>
        <w:numPr>
          <w:ilvl w:val="0"/>
          <w:numId w:val="6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0"/>
          <w:szCs w:val="22"/>
        </w:rPr>
      </w:pPr>
      <w:r w:rsidRPr="00710BF3">
        <w:rPr>
          <w:rFonts w:ascii="Calibri" w:hAnsi="Calibri"/>
          <w:sz w:val="20"/>
          <w:szCs w:val="22"/>
        </w:rPr>
        <w:t>Oświadczam, że p</w:t>
      </w:r>
      <w:r w:rsidR="00931C51" w:rsidRPr="00710BF3">
        <w:rPr>
          <w:rFonts w:ascii="Calibri" w:hAnsi="Calibri"/>
          <w:sz w:val="20"/>
          <w:szCs w:val="22"/>
        </w:rPr>
        <w:t>osiada</w:t>
      </w:r>
      <w:r w:rsidRPr="00710BF3">
        <w:rPr>
          <w:rFonts w:ascii="Calibri" w:hAnsi="Calibri"/>
          <w:sz w:val="20"/>
          <w:szCs w:val="22"/>
        </w:rPr>
        <w:t>m</w:t>
      </w:r>
      <w:r w:rsidR="00931C51" w:rsidRPr="00710BF3">
        <w:rPr>
          <w:rFonts w:ascii="Calibri" w:hAnsi="Calibri"/>
          <w:sz w:val="20"/>
          <w:szCs w:val="22"/>
        </w:rPr>
        <w:t xml:space="preserve">/ </w:t>
      </w:r>
      <w:r w:rsidRPr="00710BF3">
        <w:rPr>
          <w:rFonts w:ascii="Calibri" w:hAnsi="Calibri"/>
          <w:sz w:val="20"/>
          <w:szCs w:val="22"/>
        </w:rPr>
        <w:t>o</w:t>
      </w:r>
      <w:r w:rsidR="00931C51" w:rsidRPr="00710BF3">
        <w:rPr>
          <w:rFonts w:ascii="Calibri" w:hAnsi="Calibri"/>
          <w:sz w:val="20"/>
          <w:szCs w:val="22"/>
        </w:rPr>
        <w:t xml:space="preserve">soba wyznaczona do realizacji przedmiotu zamówienia posiada </w:t>
      </w:r>
      <w:r w:rsidR="00931C51" w:rsidRPr="00710BF3">
        <w:rPr>
          <w:rFonts w:ascii="Calibri" w:hAnsi="Calibri"/>
          <w:b/>
          <w:sz w:val="20"/>
          <w:szCs w:val="22"/>
        </w:rPr>
        <w:t>wykształcenie wyższe medyczne.</w:t>
      </w:r>
    </w:p>
    <w:p w:rsidR="00931C51" w:rsidRPr="00710BF3" w:rsidRDefault="00D326AC" w:rsidP="008C3B1D">
      <w:pPr>
        <w:numPr>
          <w:ilvl w:val="0"/>
          <w:numId w:val="6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0"/>
          <w:szCs w:val="22"/>
        </w:rPr>
      </w:pPr>
      <w:r w:rsidRPr="00710BF3">
        <w:rPr>
          <w:rFonts w:ascii="Calibri" w:hAnsi="Calibri"/>
          <w:sz w:val="20"/>
          <w:szCs w:val="22"/>
        </w:rPr>
        <w:t>Oświadczam, że p</w:t>
      </w:r>
      <w:r w:rsidR="00931C51" w:rsidRPr="00710BF3">
        <w:rPr>
          <w:rFonts w:ascii="Calibri" w:hAnsi="Calibri"/>
          <w:sz w:val="20"/>
          <w:szCs w:val="22"/>
        </w:rPr>
        <w:t>osiada</w:t>
      </w:r>
      <w:r w:rsidR="002E50D5" w:rsidRPr="00710BF3">
        <w:rPr>
          <w:rFonts w:ascii="Calibri" w:hAnsi="Calibri"/>
          <w:sz w:val="20"/>
          <w:szCs w:val="22"/>
        </w:rPr>
        <w:t>m</w:t>
      </w:r>
      <w:r w:rsidR="00931C51" w:rsidRPr="00710BF3">
        <w:rPr>
          <w:rFonts w:ascii="Calibri" w:hAnsi="Calibri"/>
          <w:sz w:val="20"/>
          <w:szCs w:val="22"/>
        </w:rPr>
        <w:t xml:space="preserve">/ </w:t>
      </w:r>
      <w:r w:rsidRPr="00710BF3">
        <w:rPr>
          <w:rFonts w:ascii="Calibri" w:hAnsi="Calibri"/>
          <w:sz w:val="20"/>
          <w:szCs w:val="22"/>
        </w:rPr>
        <w:t>o</w:t>
      </w:r>
      <w:r w:rsidR="00931C51" w:rsidRPr="00710BF3">
        <w:rPr>
          <w:rFonts w:ascii="Calibri" w:hAnsi="Calibri"/>
          <w:sz w:val="20"/>
          <w:szCs w:val="22"/>
        </w:rPr>
        <w:t>soba wyznaczona do realizacji przedmiotu zamówienia posiada</w:t>
      </w:r>
      <w:r w:rsidR="00931C51" w:rsidRPr="00710BF3">
        <w:rPr>
          <w:rFonts w:ascii="Calibri" w:hAnsi="Calibri"/>
          <w:b/>
          <w:sz w:val="20"/>
          <w:szCs w:val="22"/>
        </w:rPr>
        <w:t xml:space="preserve"> aktualne badania lekarskie</w:t>
      </w:r>
      <w:r w:rsidR="00931C51" w:rsidRPr="00710BF3">
        <w:rPr>
          <w:rFonts w:ascii="Calibri" w:hAnsi="Calibri"/>
          <w:sz w:val="20"/>
          <w:szCs w:val="22"/>
        </w:rPr>
        <w:t xml:space="preserve"> niezbędne do wykonywania zawodu i udzielania świadczeń zdrowotnych – </w:t>
      </w:r>
      <w:r w:rsidRPr="00710BF3">
        <w:rPr>
          <w:rFonts w:ascii="Calibri" w:hAnsi="Calibri"/>
          <w:sz w:val="20"/>
          <w:szCs w:val="22"/>
        </w:rPr>
        <w:t xml:space="preserve">potwierdzenie </w:t>
      </w:r>
      <w:r w:rsidR="00931C51" w:rsidRPr="00710BF3">
        <w:rPr>
          <w:rFonts w:ascii="Calibri" w:hAnsi="Calibri"/>
          <w:sz w:val="20"/>
          <w:szCs w:val="22"/>
        </w:rPr>
        <w:t>spełnienie w</w:t>
      </w:r>
      <w:r w:rsidR="008D1EE0" w:rsidRPr="00710BF3">
        <w:rPr>
          <w:rFonts w:ascii="Calibri" w:hAnsi="Calibri"/>
          <w:sz w:val="20"/>
          <w:szCs w:val="22"/>
        </w:rPr>
        <w:t>arunku, o którym mowa w pkt. 1.5</w:t>
      </w:r>
      <w:r w:rsidR="00931C51" w:rsidRPr="00710BF3">
        <w:rPr>
          <w:rFonts w:ascii="Calibri" w:hAnsi="Calibri"/>
          <w:sz w:val="20"/>
          <w:szCs w:val="22"/>
        </w:rPr>
        <w:t xml:space="preserve">. </w:t>
      </w:r>
      <w:r w:rsidRPr="00710BF3">
        <w:rPr>
          <w:rFonts w:ascii="Calibri" w:hAnsi="Calibri"/>
          <w:sz w:val="20"/>
          <w:szCs w:val="22"/>
        </w:rPr>
        <w:t>z</w:t>
      </w:r>
      <w:r w:rsidR="00931C51" w:rsidRPr="00710BF3">
        <w:rPr>
          <w:rFonts w:ascii="Calibri" w:hAnsi="Calibri"/>
          <w:sz w:val="20"/>
          <w:szCs w:val="22"/>
        </w:rPr>
        <w:t>ałącznik</w:t>
      </w:r>
      <w:r w:rsidRPr="00710BF3">
        <w:rPr>
          <w:rFonts w:ascii="Calibri" w:hAnsi="Calibri"/>
          <w:sz w:val="20"/>
          <w:szCs w:val="22"/>
        </w:rPr>
        <w:t>a</w:t>
      </w:r>
      <w:r w:rsidR="00931C51" w:rsidRPr="00710BF3">
        <w:rPr>
          <w:rFonts w:ascii="Calibri" w:hAnsi="Calibri"/>
          <w:sz w:val="20"/>
          <w:szCs w:val="22"/>
        </w:rPr>
        <w:t xml:space="preserve"> nr 2 do  Ogłoszenia.</w:t>
      </w:r>
    </w:p>
    <w:p w:rsidR="00931C51" w:rsidRPr="00710BF3" w:rsidRDefault="003A518A" w:rsidP="008C3B1D">
      <w:pPr>
        <w:numPr>
          <w:ilvl w:val="0"/>
          <w:numId w:val="6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0"/>
          <w:szCs w:val="22"/>
        </w:rPr>
      </w:pPr>
      <w:r w:rsidRPr="00710BF3">
        <w:rPr>
          <w:rFonts w:ascii="Calibri" w:hAnsi="Calibri" w:cs="Arial Narrow"/>
          <w:color w:val="000000"/>
          <w:sz w:val="20"/>
          <w:szCs w:val="22"/>
        </w:rPr>
        <w:t>Oświadczam, że j</w:t>
      </w:r>
      <w:r w:rsidR="00931C51" w:rsidRPr="00710BF3">
        <w:rPr>
          <w:rFonts w:ascii="Calibri" w:hAnsi="Calibri" w:cs="Arial Narrow"/>
          <w:color w:val="000000"/>
          <w:sz w:val="20"/>
          <w:szCs w:val="22"/>
        </w:rPr>
        <w:t>est</w:t>
      </w:r>
      <w:r w:rsidRPr="00710BF3">
        <w:rPr>
          <w:rFonts w:ascii="Calibri" w:hAnsi="Calibri" w:cs="Arial Narrow"/>
          <w:color w:val="000000"/>
          <w:sz w:val="20"/>
          <w:szCs w:val="22"/>
        </w:rPr>
        <w:t>em związany</w:t>
      </w:r>
      <w:r w:rsidR="00931C51" w:rsidRPr="00710BF3">
        <w:rPr>
          <w:rFonts w:ascii="Calibri" w:hAnsi="Calibri" w:cs="Arial Narrow"/>
          <w:color w:val="000000"/>
          <w:sz w:val="20"/>
          <w:szCs w:val="22"/>
        </w:rPr>
        <w:t xml:space="preserve"> ofertą do 30-go dnia od upływu terminu składania ofert.</w:t>
      </w:r>
    </w:p>
    <w:p w:rsidR="00710BF3" w:rsidRPr="00710BF3" w:rsidRDefault="00710BF3" w:rsidP="00710BF3">
      <w:pPr>
        <w:tabs>
          <w:tab w:val="left" w:pos="142"/>
        </w:tabs>
        <w:ind w:right="-143"/>
        <w:jc w:val="both"/>
        <w:rPr>
          <w:rFonts w:ascii="Calibri" w:hAnsi="Calibri"/>
          <w:sz w:val="20"/>
          <w:szCs w:val="22"/>
        </w:rPr>
      </w:pPr>
    </w:p>
    <w:p w:rsidR="008D1EE0" w:rsidRDefault="003A518A" w:rsidP="008D1EE0">
      <w:pPr>
        <w:pStyle w:val="Tekstpodstawowy"/>
        <w:rPr>
          <w:rFonts w:ascii="Calibri" w:hAnsi="Calibri"/>
          <w:i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</w:p>
    <w:p w:rsidR="003A518A" w:rsidRPr="008D1EE0" w:rsidRDefault="00931C51" w:rsidP="00931C51">
      <w:pPr>
        <w:pStyle w:val="Tekstpodstawowy"/>
        <w:rPr>
          <w:rFonts w:ascii="Calibri" w:hAnsi="Calibri"/>
          <w:color w:val="000000"/>
          <w:sz w:val="22"/>
          <w:szCs w:val="22"/>
        </w:rPr>
      </w:pPr>
      <w:r w:rsidRPr="006F4681">
        <w:rPr>
          <w:rFonts w:ascii="Calibri" w:hAnsi="Calibri" w:cs="Arial Narrow"/>
          <w:b/>
          <w:bCs/>
          <w:color w:val="000000"/>
          <w:sz w:val="18"/>
          <w:szCs w:val="18"/>
        </w:rPr>
        <w:t>*</w:t>
      </w:r>
      <w:r w:rsidRPr="006F4681">
        <w:rPr>
          <w:rFonts w:ascii="Calibri" w:hAnsi="Calibri" w:cs="Arial Narrow"/>
          <w:bCs/>
          <w:color w:val="000000"/>
          <w:sz w:val="18"/>
          <w:szCs w:val="18"/>
        </w:rPr>
        <w:t>informacje wymagane dla osób prowadzących działalność gospodarczą</w:t>
      </w:r>
    </w:p>
    <w:p w:rsidR="00931C51" w:rsidRPr="00845590" w:rsidRDefault="00931C51" w:rsidP="00931C51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931C51" w:rsidRPr="006D6E19" w:rsidRDefault="00931C51" w:rsidP="00931C51">
      <w:pPr>
        <w:pStyle w:val="Tekstpodstawowy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color w:val="282828"/>
          <w:sz w:val="22"/>
          <w:szCs w:val="22"/>
        </w:rPr>
        <w:t> </w:t>
      </w:r>
      <w:r w:rsidRPr="006D6E19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0" w:type="dxa"/>
        <w:tblLayout w:type="fixed"/>
        <w:tblLook w:val="0000"/>
      </w:tblPr>
      <w:tblGrid>
        <w:gridCol w:w="575"/>
        <w:gridCol w:w="7378"/>
        <w:gridCol w:w="731"/>
        <w:gridCol w:w="832"/>
      </w:tblGrid>
      <w:tr w:rsidR="00931C51" w:rsidRPr="006D6E19" w:rsidTr="00F97C07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51" w:rsidRPr="006D6E19" w:rsidRDefault="00931C51" w:rsidP="00F97C0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931C51" w:rsidRPr="006D6E19" w:rsidTr="00F97C07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931C51" w:rsidRPr="006D6E19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Dokument potwierdzający posiadanie prawa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1C51" w:rsidRPr="006D6E19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3A518A" w:rsidP="006077FA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3A518A">
              <w:rPr>
                <w:rFonts w:ascii="Calibri" w:hAnsi="Calibri"/>
                <w:sz w:val="22"/>
                <w:szCs w:val="22"/>
              </w:rPr>
              <w:t>Dokument potwierdzający posiadanie specjalizacji z zakresu neurologii dziecięcej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518A" w:rsidRPr="006D6E19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18A" w:rsidRPr="006D6E19" w:rsidRDefault="003A518A" w:rsidP="00F97C07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18A" w:rsidRPr="006D6E19" w:rsidRDefault="003A518A" w:rsidP="003A518A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3A518A">
              <w:rPr>
                <w:rFonts w:ascii="Calibri" w:hAnsi="Calibri"/>
                <w:sz w:val="22"/>
                <w:szCs w:val="22"/>
              </w:rPr>
              <w:t>Dokument potwierdzający posiadanie licencji EEG P</w:t>
            </w:r>
            <w:r>
              <w:rPr>
                <w:rFonts w:ascii="Calibri" w:hAnsi="Calibri"/>
                <w:sz w:val="22"/>
                <w:szCs w:val="22"/>
              </w:rPr>
              <w:t>olskiego Towarzystwa Neurofizjologii Klinicznej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18A" w:rsidRPr="006D6E19" w:rsidRDefault="003A518A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18A" w:rsidRPr="006D6E19" w:rsidRDefault="003A518A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1C51" w:rsidRPr="006D6E19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3A518A" w:rsidP="00F97C0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1C51" w:rsidRPr="006D6E19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3A518A" w:rsidP="00F97C07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 xml:space="preserve">Wydruk z RPWDL (Rejestr Podmiotów Wykonujących Działalność Leczniczą)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6D6E19">
              <w:rPr>
                <w:rFonts w:ascii="Calibri" w:hAnsi="Calibri" w:cs="Calibri"/>
                <w:sz w:val="22"/>
                <w:szCs w:val="22"/>
              </w:rPr>
              <w:t>nie starszy niż 3 miesiące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1C51" w:rsidRPr="006D6E19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3A518A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>Kopia aktualnej polisy od odpowiedzialności cywilnej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1C51" w:rsidRPr="006D6E19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3A518A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1C51" w:rsidRPr="006D6E19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3A518A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1C51" w:rsidRPr="006D6E19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3A518A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>Wykaz personelu (załącznik nr 4.1. do Ogłoszenia)</w:t>
            </w:r>
            <w:r w:rsidRPr="006D6E1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E19">
              <w:rPr>
                <w:rFonts w:ascii="Calibri" w:hAnsi="Calibri" w:cs="Calibri"/>
                <w:sz w:val="22"/>
                <w:szCs w:val="22"/>
              </w:rPr>
              <w:t xml:space="preserve"> - dotyczy grupowych 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1C51" w:rsidRPr="006D6E19" w:rsidTr="00F97C07">
        <w:trPr>
          <w:cantSplit/>
          <w:trHeight w:hRule="exact" w:val="142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3A518A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 xml:space="preserve">Zgoda na przetwarzanie danych osobowych (załącznik nr 5a do Ogłoszenia) )- </w:t>
            </w:r>
            <w:r w:rsidRPr="006D6E19">
              <w:rPr>
                <w:rFonts w:ascii="Calibri" w:hAnsi="Calibri" w:cs="Calibri"/>
                <w:sz w:val="22"/>
                <w:szCs w:val="22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1C51" w:rsidRPr="006D6E19" w:rsidTr="00CD41C6">
        <w:trPr>
          <w:cantSplit/>
          <w:trHeight w:hRule="exact" w:val="76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3A518A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 xml:space="preserve">Zgoda na przetwarzanie danych osobowych (załącznik nr 5b do Ogłoszenia)- </w:t>
            </w:r>
            <w:r w:rsidRPr="006D6E19">
              <w:rPr>
                <w:rFonts w:ascii="Calibri" w:hAnsi="Calibri" w:cs="Calibri"/>
                <w:sz w:val="22"/>
                <w:szCs w:val="22"/>
              </w:rPr>
              <w:t>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0BF3" w:rsidRPr="006D6E19" w:rsidTr="00CD41C6">
        <w:trPr>
          <w:cantSplit/>
          <w:trHeight w:hRule="exact" w:val="48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BF3" w:rsidRPr="006D6E19" w:rsidRDefault="00710BF3" w:rsidP="00F97C07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BF3" w:rsidRPr="006D6E19" w:rsidRDefault="00710BF3" w:rsidP="00F97C07">
            <w:pPr>
              <w:pStyle w:val="Styl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  <w:r w:rsidRPr="00CE0495">
              <w:rPr>
                <w:rFonts w:ascii="Calibri" w:hAnsi="Calibri"/>
                <w:bCs/>
                <w:sz w:val="22"/>
              </w:rPr>
              <w:t>I</w:t>
            </w:r>
            <w:r w:rsidRPr="00CE0495">
              <w:rPr>
                <w:rFonts w:ascii="Calibri" w:hAnsi="Calibri"/>
                <w:sz w:val="22"/>
              </w:rPr>
              <w:t>nformacja z Krajowego Rejestru Karnego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BF3" w:rsidRPr="006D6E19" w:rsidRDefault="00710BF3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F3" w:rsidRPr="006D6E19" w:rsidRDefault="00710BF3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1C51" w:rsidRPr="006D6E19" w:rsidTr="00F97C07">
        <w:trPr>
          <w:cantSplit/>
          <w:trHeight w:hRule="exact" w:val="8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710BF3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931C51" w:rsidRPr="006D6E19" w:rsidRDefault="00931C51" w:rsidP="00F97C0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31C51" w:rsidRDefault="00931C51" w:rsidP="00931C51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CD41C6" w:rsidRDefault="00CD41C6" w:rsidP="00931C51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CD41C6" w:rsidRPr="006D6E19" w:rsidRDefault="00CD41C6" w:rsidP="00931C51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931C51" w:rsidRPr="006D6E19" w:rsidRDefault="00710BF3" w:rsidP="00D521D3">
      <w:pPr>
        <w:pStyle w:val="Styl"/>
        <w:spacing w:line="276" w:lineRule="auto"/>
        <w:ind w:left="19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  <w:r w:rsidR="00931C51" w:rsidRPr="006D6E19">
        <w:rPr>
          <w:rFonts w:ascii="Calibri" w:hAnsi="Calibri" w:cs="Calibri"/>
          <w:sz w:val="22"/>
          <w:szCs w:val="22"/>
        </w:rPr>
        <w:t xml:space="preserve">                  </w:t>
      </w:r>
      <w:r w:rsidR="00931C51" w:rsidRPr="006D6E19">
        <w:rPr>
          <w:rFonts w:ascii="Calibri" w:hAnsi="Calibri" w:cs="Calibri"/>
          <w:sz w:val="22"/>
          <w:szCs w:val="22"/>
        </w:rPr>
        <w:tab/>
      </w:r>
      <w:r w:rsidR="00931C51" w:rsidRPr="006D6E19">
        <w:rPr>
          <w:rFonts w:ascii="Calibri" w:hAnsi="Calibri" w:cs="Calibri"/>
          <w:sz w:val="22"/>
          <w:szCs w:val="22"/>
        </w:rPr>
        <w:tab/>
        <w:t xml:space="preserve">    .................................................</w:t>
      </w:r>
    </w:p>
    <w:p w:rsidR="00931C51" w:rsidRPr="006D6E19" w:rsidRDefault="00931C51" w:rsidP="00D521D3">
      <w:pPr>
        <w:pStyle w:val="Styl"/>
        <w:spacing w:line="276" w:lineRule="auto"/>
        <w:ind w:left="19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Calibri"/>
          <w:sz w:val="22"/>
          <w:szCs w:val="22"/>
        </w:rPr>
        <w:tab/>
      </w:r>
      <w:r w:rsidRPr="006D6E19">
        <w:rPr>
          <w:rFonts w:ascii="Calibri" w:hAnsi="Calibri" w:cs="Calibri"/>
          <w:sz w:val="22"/>
          <w:szCs w:val="22"/>
        </w:rPr>
        <w:tab/>
      </w:r>
      <w:r w:rsidR="00D521D3">
        <w:rPr>
          <w:rFonts w:ascii="Calibri" w:hAnsi="Calibri" w:cs="Calibri"/>
          <w:sz w:val="22"/>
          <w:szCs w:val="22"/>
        </w:rPr>
        <w:tab/>
      </w:r>
      <w:r w:rsidR="00D521D3">
        <w:rPr>
          <w:rFonts w:ascii="Calibri" w:hAnsi="Calibri" w:cs="Calibri"/>
          <w:sz w:val="22"/>
          <w:szCs w:val="22"/>
        </w:rPr>
        <w:tab/>
      </w:r>
      <w:r w:rsidR="00D521D3">
        <w:rPr>
          <w:rFonts w:ascii="Calibri" w:hAnsi="Calibri" w:cs="Calibri"/>
          <w:sz w:val="22"/>
          <w:szCs w:val="22"/>
        </w:rPr>
        <w:tab/>
      </w:r>
      <w:r w:rsidRPr="006D6E19">
        <w:rPr>
          <w:rFonts w:ascii="Calibri" w:hAnsi="Calibri" w:cs="Calibri"/>
          <w:sz w:val="22"/>
          <w:szCs w:val="22"/>
        </w:rPr>
        <w:t xml:space="preserve"> Podpis Oferenta</w:t>
      </w:r>
    </w:p>
    <w:p w:rsidR="000F0659" w:rsidRDefault="000F0659" w:rsidP="003A518A">
      <w:pPr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931C51" w:rsidRPr="006D6E19" w:rsidRDefault="00931C51" w:rsidP="00931C51">
      <w:pPr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lastRenderedPageBreak/>
        <w:t>Załącznik nr 4 do Ogłoszenia</w:t>
      </w:r>
    </w:p>
    <w:p w:rsidR="00931C51" w:rsidRDefault="00931C51" w:rsidP="00931C51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3A518A" w:rsidRDefault="003A518A" w:rsidP="003A518A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  <w:r>
        <w:rPr>
          <w:rFonts w:ascii="Calibri" w:hAnsi="Calibri" w:cs="Arial Narrow"/>
          <w:b/>
          <w:bCs/>
          <w:color w:val="000000"/>
          <w:sz w:val="22"/>
          <w:szCs w:val="22"/>
        </w:rPr>
        <w:t>FORMULARZ CENOWY</w:t>
      </w:r>
      <w:r w:rsidR="00931C51"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3A518A" w:rsidRPr="006D6E19" w:rsidRDefault="003A518A" w:rsidP="00931C51">
      <w:pPr>
        <w:jc w:val="center"/>
        <w:rPr>
          <w:rFonts w:ascii="Calibri" w:hAnsi="Calibri"/>
          <w:sz w:val="22"/>
          <w:szCs w:val="22"/>
        </w:rPr>
      </w:pPr>
    </w:p>
    <w:p w:rsidR="00931C51" w:rsidRPr="00BA1234" w:rsidRDefault="00931C51" w:rsidP="00931C51">
      <w:pPr>
        <w:rPr>
          <w:rFonts w:ascii="Calibri" w:hAnsi="Calibri"/>
          <w:sz w:val="22"/>
          <w:szCs w:val="22"/>
        </w:rPr>
      </w:pPr>
      <w:r w:rsidRPr="00BA1234">
        <w:rPr>
          <w:rFonts w:ascii="Calibri" w:hAnsi="Calibri"/>
          <w:b/>
          <w:color w:val="000000"/>
          <w:sz w:val="22"/>
          <w:szCs w:val="22"/>
        </w:rPr>
        <w:t xml:space="preserve">KRYTERIUM </w:t>
      </w:r>
      <w:r w:rsidR="005D3626" w:rsidRPr="00BA1234">
        <w:rPr>
          <w:rFonts w:ascii="Calibri" w:hAnsi="Calibri"/>
          <w:b/>
          <w:color w:val="000000"/>
          <w:sz w:val="22"/>
          <w:szCs w:val="22"/>
        </w:rPr>
        <w:t>1</w:t>
      </w:r>
      <w:r w:rsidRPr="00BA1234">
        <w:rPr>
          <w:rFonts w:ascii="Calibri" w:hAnsi="Calibri"/>
          <w:b/>
          <w:color w:val="000000"/>
          <w:sz w:val="22"/>
          <w:szCs w:val="22"/>
        </w:rPr>
        <w:t xml:space="preserve">: </w:t>
      </w:r>
      <w:r w:rsidR="005D3626" w:rsidRPr="00BA1234">
        <w:rPr>
          <w:rFonts w:ascii="Calibri" w:hAnsi="Calibri"/>
          <w:b/>
          <w:color w:val="000000"/>
          <w:sz w:val="22"/>
          <w:szCs w:val="22"/>
        </w:rPr>
        <w:t xml:space="preserve">CENA </w:t>
      </w:r>
      <w:r w:rsidRPr="00BA1234">
        <w:rPr>
          <w:rFonts w:ascii="Calibri" w:hAnsi="Calibri"/>
          <w:b/>
          <w:color w:val="000000"/>
          <w:sz w:val="22"/>
          <w:szCs w:val="22"/>
        </w:rPr>
        <w:t xml:space="preserve">- </w:t>
      </w:r>
      <w:r w:rsidRPr="00BA1234">
        <w:rPr>
          <w:rFonts w:ascii="Calibri" w:hAnsi="Calibri"/>
          <w:color w:val="000000"/>
          <w:sz w:val="22"/>
          <w:szCs w:val="22"/>
        </w:rPr>
        <w:t xml:space="preserve">dotyczy wszystkich oferentów </w:t>
      </w:r>
      <w:r w:rsidRPr="00BA1234">
        <w:rPr>
          <w:rFonts w:ascii="Calibri" w:hAnsi="Calibri"/>
          <w:i/>
          <w:color w:val="000000"/>
          <w:sz w:val="22"/>
          <w:szCs w:val="22"/>
        </w:rPr>
        <w:t>(należy uzupełnić):</w:t>
      </w: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3"/>
        <w:gridCol w:w="2273"/>
        <w:gridCol w:w="984"/>
        <w:gridCol w:w="1574"/>
        <w:gridCol w:w="835"/>
        <w:gridCol w:w="2574"/>
      </w:tblGrid>
      <w:tr w:rsidR="00BA1234" w:rsidRPr="00BA1234" w:rsidTr="00BA1234">
        <w:trPr>
          <w:trHeight w:val="837"/>
        </w:trPr>
        <w:tc>
          <w:tcPr>
            <w:tcW w:w="1813" w:type="dxa"/>
            <w:vAlign w:val="center"/>
          </w:tcPr>
          <w:p w:rsidR="00BA1234" w:rsidRPr="00BA1234" w:rsidRDefault="00BA1234" w:rsidP="00631741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A1234">
              <w:rPr>
                <w:rFonts w:ascii="Calibri" w:hAnsi="Calibri"/>
                <w:b/>
                <w:sz w:val="20"/>
                <w:szCs w:val="22"/>
              </w:rPr>
              <w:t>Nazwa świadczenia</w:t>
            </w:r>
          </w:p>
        </w:tc>
        <w:tc>
          <w:tcPr>
            <w:tcW w:w="2273" w:type="dxa"/>
            <w:vAlign w:val="center"/>
          </w:tcPr>
          <w:p w:rsidR="00BA1234" w:rsidRPr="00BA1234" w:rsidRDefault="00BA1234" w:rsidP="00631741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A1234">
              <w:rPr>
                <w:rFonts w:ascii="Calibri" w:hAnsi="Calibri"/>
                <w:b/>
                <w:bCs/>
                <w:sz w:val="20"/>
                <w:szCs w:val="22"/>
              </w:rPr>
              <w:t>Maksymalna szacunkowa liczba świadczeń podczas trwania umowy</w:t>
            </w:r>
          </w:p>
        </w:tc>
        <w:tc>
          <w:tcPr>
            <w:tcW w:w="2558" w:type="dxa"/>
            <w:gridSpan w:val="2"/>
            <w:vAlign w:val="center"/>
          </w:tcPr>
          <w:p w:rsidR="00BA1234" w:rsidRPr="00BA1234" w:rsidRDefault="00BA1234" w:rsidP="00631741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A1234">
              <w:rPr>
                <w:rFonts w:ascii="Calibri" w:hAnsi="Calibri"/>
                <w:b/>
                <w:bCs/>
                <w:sz w:val="20"/>
                <w:szCs w:val="22"/>
              </w:rPr>
              <w:t>Oferowana cena jednostkowa</w:t>
            </w:r>
            <w:r w:rsidR="00CD41C6">
              <w:rPr>
                <w:rFonts w:ascii="Calibri" w:hAnsi="Calibri"/>
                <w:b/>
                <w:bCs/>
                <w:sz w:val="20"/>
                <w:szCs w:val="22"/>
              </w:rPr>
              <w:t xml:space="preserve"> brutto</w:t>
            </w:r>
            <w:r w:rsidRPr="00BA1234">
              <w:rPr>
                <w:rFonts w:ascii="Calibri" w:hAnsi="Calibri"/>
                <w:b/>
                <w:bCs/>
                <w:sz w:val="20"/>
                <w:szCs w:val="22"/>
              </w:rPr>
              <w:t xml:space="preserve"> za </w:t>
            </w:r>
            <w:r>
              <w:rPr>
                <w:rFonts w:ascii="Calibri" w:hAnsi="Calibri"/>
                <w:b/>
                <w:bCs/>
                <w:sz w:val="20"/>
                <w:szCs w:val="22"/>
              </w:rPr>
              <w:t xml:space="preserve">1 </w:t>
            </w:r>
            <w:r w:rsidRPr="00BA1234">
              <w:rPr>
                <w:rFonts w:ascii="Calibri" w:hAnsi="Calibri"/>
                <w:b/>
                <w:bCs/>
                <w:sz w:val="20"/>
                <w:szCs w:val="22"/>
              </w:rPr>
              <w:t>świadczenie w PLN</w:t>
            </w:r>
          </w:p>
        </w:tc>
        <w:tc>
          <w:tcPr>
            <w:tcW w:w="3409" w:type="dxa"/>
            <w:gridSpan w:val="2"/>
            <w:vAlign w:val="center"/>
          </w:tcPr>
          <w:p w:rsidR="00BA1234" w:rsidRPr="00BA1234" w:rsidRDefault="00BA1234" w:rsidP="00631741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BA1234">
              <w:rPr>
                <w:rFonts w:ascii="Calibri" w:hAnsi="Calibri"/>
                <w:b/>
                <w:bCs/>
                <w:sz w:val="20"/>
                <w:szCs w:val="22"/>
              </w:rPr>
              <w:t xml:space="preserve">Wartość zamówienia </w:t>
            </w:r>
            <w:r w:rsidRPr="00BA1234">
              <w:rPr>
                <w:rFonts w:ascii="Calibri" w:hAnsi="Calibri"/>
                <w:b/>
                <w:bCs/>
                <w:i/>
                <w:sz w:val="20"/>
                <w:szCs w:val="22"/>
              </w:rPr>
              <w:t>(4=2x3)</w:t>
            </w:r>
          </w:p>
        </w:tc>
      </w:tr>
      <w:tr w:rsidR="00BA1234" w:rsidRPr="00BA1234" w:rsidTr="00BA1234">
        <w:trPr>
          <w:trHeight w:val="55"/>
        </w:trPr>
        <w:tc>
          <w:tcPr>
            <w:tcW w:w="1813" w:type="dxa"/>
            <w:vAlign w:val="center"/>
          </w:tcPr>
          <w:p w:rsidR="00BA1234" w:rsidRPr="00BA1234" w:rsidRDefault="00BA1234" w:rsidP="00631741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A1234">
              <w:rPr>
                <w:rFonts w:ascii="Calibri" w:hAnsi="Calibri"/>
                <w:b/>
                <w:sz w:val="20"/>
                <w:szCs w:val="22"/>
              </w:rPr>
              <w:t>1</w:t>
            </w:r>
          </w:p>
        </w:tc>
        <w:tc>
          <w:tcPr>
            <w:tcW w:w="2273" w:type="dxa"/>
            <w:vAlign w:val="center"/>
          </w:tcPr>
          <w:p w:rsidR="00BA1234" w:rsidRPr="00BA1234" w:rsidRDefault="00BA1234" w:rsidP="00631741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BA1234">
              <w:rPr>
                <w:rFonts w:ascii="Calibri" w:hAnsi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558" w:type="dxa"/>
            <w:gridSpan w:val="2"/>
            <w:vAlign w:val="center"/>
          </w:tcPr>
          <w:p w:rsidR="00BA1234" w:rsidRPr="00BA1234" w:rsidRDefault="00BA1234" w:rsidP="00631741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2"/>
              </w:rPr>
            </w:pPr>
            <w:r w:rsidRPr="00BA1234">
              <w:rPr>
                <w:rFonts w:ascii="Calibri" w:hAnsi="Calibri"/>
                <w:b/>
                <w:bCs/>
                <w:color w:val="FF0000"/>
                <w:sz w:val="20"/>
                <w:szCs w:val="22"/>
              </w:rPr>
              <w:t>3</w:t>
            </w:r>
          </w:p>
        </w:tc>
        <w:tc>
          <w:tcPr>
            <w:tcW w:w="3409" w:type="dxa"/>
            <w:gridSpan w:val="2"/>
          </w:tcPr>
          <w:p w:rsidR="00BA1234" w:rsidRPr="00BA1234" w:rsidRDefault="00BA1234" w:rsidP="00BA123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4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2"/>
              </w:rPr>
            </w:pPr>
            <w:r w:rsidRPr="00BA1234">
              <w:rPr>
                <w:rFonts w:ascii="Calibri" w:hAnsi="Calibri"/>
                <w:b/>
                <w:bCs/>
                <w:color w:val="FF0000"/>
                <w:sz w:val="20"/>
                <w:szCs w:val="22"/>
              </w:rPr>
              <w:t>4</w:t>
            </w:r>
          </w:p>
        </w:tc>
      </w:tr>
      <w:tr w:rsidR="00BA1234" w:rsidRPr="00BA1234" w:rsidTr="00BA1234">
        <w:trPr>
          <w:trHeight w:val="698"/>
        </w:trPr>
        <w:tc>
          <w:tcPr>
            <w:tcW w:w="1813" w:type="dxa"/>
            <w:vAlign w:val="center"/>
          </w:tcPr>
          <w:p w:rsidR="00BA1234" w:rsidRPr="00BA1234" w:rsidRDefault="00BA1234" w:rsidP="00631741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Calibri" w:hAnsi="Calibri"/>
                <w:sz w:val="20"/>
                <w:szCs w:val="22"/>
              </w:rPr>
            </w:pPr>
            <w:r w:rsidRPr="00BA1234">
              <w:rPr>
                <w:rFonts w:ascii="Calibri" w:eastAsia="Calibri" w:hAnsi="Calibri"/>
                <w:sz w:val="20"/>
                <w:szCs w:val="22"/>
                <w:lang w:eastAsia="en-US"/>
              </w:rPr>
              <w:t>Opis badania EEG</w:t>
            </w:r>
          </w:p>
        </w:tc>
        <w:tc>
          <w:tcPr>
            <w:tcW w:w="2273" w:type="dxa"/>
            <w:vAlign w:val="center"/>
          </w:tcPr>
          <w:p w:rsidR="00BA1234" w:rsidRPr="00BA1234" w:rsidRDefault="00BA1234" w:rsidP="00631741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Calibri" w:hAnsi="Calibri"/>
                <w:i/>
                <w:sz w:val="20"/>
                <w:szCs w:val="22"/>
              </w:rPr>
            </w:pPr>
            <w:r w:rsidRPr="00BA1234">
              <w:rPr>
                <w:rFonts w:ascii="Calibri" w:hAnsi="Calibri"/>
                <w:i/>
                <w:sz w:val="20"/>
                <w:szCs w:val="22"/>
              </w:rPr>
              <w:t>720</w:t>
            </w:r>
          </w:p>
        </w:tc>
        <w:tc>
          <w:tcPr>
            <w:tcW w:w="2558" w:type="dxa"/>
            <w:gridSpan w:val="2"/>
            <w:vAlign w:val="center"/>
          </w:tcPr>
          <w:p w:rsidR="00BA1234" w:rsidRPr="00BA1234" w:rsidRDefault="00BA1234" w:rsidP="00631741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……………………………..</w:t>
            </w:r>
          </w:p>
        </w:tc>
        <w:tc>
          <w:tcPr>
            <w:tcW w:w="3409" w:type="dxa"/>
            <w:gridSpan w:val="2"/>
          </w:tcPr>
          <w:p w:rsidR="00BA1234" w:rsidRPr="00BA1234" w:rsidRDefault="00BA1234" w:rsidP="00BA1234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76" w:lineRule="auto"/>
              <w:ind w:right="40"/>
              <w:jc w:val="center"/>
              <w:rPr>
                <w:rFonts w:ascii="Calibri" w:hAnsi="Calibri"/>
                <w:sz w:val="20"/>
                <w:szCs w:val="22"/>
              </w:rPr>
            </w:pPr>
            <w:r w:rsidRPr="00BA1234">
              <w:rPr>
                <w:rFonts w:ascii="Calibri" w:hAnsi="Calibri"/>
                <w:sz w:val="20"/>
                <w:szCs w:val="22"/>
              </w:rPr>
              <w:t>…………………………PLN</w:t>
            </w:r>
          </w:p>
          <w:p w:rsidR="00BA1234" w:rsidRPr="00BA1234" w:rsidRDefault="00BA1234" w:rsidP="00BA1234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76" w:lineRule="auto"/>
              <w:ind w:right="40"/>
              <w:jc w:val="center"/>
              <w:rPr>
                <w:rFonts w:ascii="Calibri" w:hAnsi="Calibri"/>
                <w:sz w:val="20"/>
                <w:szCs w:val="22"/>
              </w:rPr>
            </w:pPr>
            <w:r w:rsidRPr="00BA1234">
              <w:rPr>
                <w:rFonts w:ascii="Calibri" w:hAnsi="Calibri"/>
                <w:sz w:val="20"/>
                <w:szCs w:val="22"/>
              </w:rPr>
              <w:t>Słownie ………………</w:t>
            </w:r>
            <w:r>
              <w:rPr>
                <w:rFonts w:ascii="Calibri" w:hAnsi="Calibri"/>
                <w:sz w:val="20"/>
                <w:szCs w:val="22"/>
              </w:rPr>
              <w:t>………………………….</w:t>
            </w:r>
            <w:r w:rsidRPr="00BA1234">
              <w:rPr>
                <w:rFonts w:ascii="Calibri" w:hAnsi="Calibri"/>
                <w:sz w:val="20"/>
                <w:szCs w:val="22"/>
              </w:rPr>
              <w:t>……………….</w:t>
            </w:r>
          </w:p>
        </w:tc>
      </w:tr>
      <w:tr w:rsidR="00BA1234" w:rsidRPr="00BA1234" w:rsidTr="00BA1234">
        <w:trPr>
          <w:trHeight w:val="1425"/>
        </w:trPr>
        <w:tc>
          <w:tcPr>
            <w:tcW w:w="1813" w:type="dxa"/>
            <w:vAlign w:val="center"/>
          </w:tcPr>
          <w:p w:rsidR="00BA1234" w:rsidRPr="00BA1234" w:rsidRDefault="00BA1234" w:rsidP="00631741">
            <w:pPr>
              <w:suppressAutoHyphens w:val="0"/>
              <w:spacing w:before="120"/>
              <w:ind w:left="85"/>
              <w:contextualSpacing/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BA1234">
              <w:rPr>
                <w:rFonts w:ascii="Calibri" w:eastAsia="Calibri" w:hAnsi="Calibri"/>
                <w:sz w:val="20"/>
                <w:szCs w:val="22"/>
                <w:lang w:eastAsia="en-US"/>
              </w:rPr>
              <w:t>Opis badania wideo EEG</w:t>
            </w:r>
          </w:p>
        </w:tc>
        <w:tc>
          <w:tcPr>
            <w:tcW w:w="2273" w:type="dxa"/>
            <w:vAlign w:val="center"/>
          </w:tcPr>
          <w:p w:rsidR="00BA1234" w:rsidRPr="00BA1234" w:rsidRDefault="00BA1234" w:rsidP="00631741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Calibri" w:hAnsi="Calibri"/>
                <w:i/>
                <w:sz w:val="20"/>
                <w:szCs w:val="22"/>
              </w:rPr>
            </w:pPr>
            <w:r w:rsidRPr="00BA1234">
              <w:rPr>
                <w:rFonts w:ascii="Calibri" w:hAnsi="Calibri"/>
                <w:i/>
                <w:sz w:val="20"/>
                <w:szCs w:val="22"/>
              </w:rPr>
              <w:t>360</w:t>
            </w:r>
          </w:p>
        </w:tc>
        <w:tc>
          <w:tcPr>
            <w:tcW w:w="2558" w:type="dxa"/>
            <w:gridSpan w:val="2"/>
            <w:vAlign w:val="center"/>
          </w:tcPr>
          <w:p w:rsidR="00BA1234" w:rsidRPr="00BA1234" w:rsidRDefault="00BA1234" w:rsidP="00631741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……………………………….</w:t>
            </w:r>
          </w:p>
        </w:tc>
        <w:tc>
          <w:tcPr>
            <w:tcW w:w="3409" w:type="dxa"/>
            <w:gridSpan w:val="2"/>
          </w:tcPr>
          <w:p w:rsidR="00BA1234" w:rsidRPr="00BA1234" w:rsidRDefault="00BA1234" w:rsidP="00BA1234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76" w:lineRule="auto"/>
              <w:ind w:right="40"/>
              <w:jc w:val="center"/>
              <w:rPr>
                <w:rFonts w:ascii="Calibri" w:hAnsi="Calibri"/>
                <w:sz w:val="20"/>
                <w:szCs w:val="22"/>
              </w:rPr>
            </w:pPr>
            <w:r w:rsidRPr="00BA1234">
              <w:rPr>
                <w:rFonts w:ascii="Calibri" w:hAnsi="Calibri"/>
                <w:sz w:val="20"/>
                <w:szCs w:val="22"/>
              </w:rPr>
              <w:t>…………………………PLN</w:t>
            </w:r>
          </w:p>
          <w:p w:rsidR="00BA1234" w:rsidRPr="00BA1234" w:rsidRDefault="00BA1234" w:rsidP="00BA1234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76" w:lineRule="auto"/>
              <w:ind w:right="40"/>
              <w:jc w:val="center"/>
              <w:rPr>
                <w:rFonts w:ascii="Calibri" w:hAnsi="Calibri"/>
                <w:sz w:val="20"/>
                <w:szCs w:val="22"/>
              </w:rPr>
            </w:pPr>
            <w:r w:rsidRPr="00BA1234">
              <w:rPr>
                <w:rFonts w:ascii="Calibri" w:hAnsi="Calibri"/>
                <w:sz w:val="20"/>
                <w:szCs w:val="22"/>
              </w:rPr>
              <w:t>Słownie ………………</w:t>
            </w:r>
            <w:r>
              <w:rPr>
                <w:rFonts w:ascii="Calibri" w:hAnsi="Calibri"/>
                <w:sz w:val="20"/>
                <w:szCs w:val="22"/>
              </w:rPr>
              <w:t>………………………….</w:t>
            </w:r>
            <w:r w:rsidRPr="00BA1234">
              <w:rPr>
                <w:rFonts w:ascii="Calibri" w:hAnsi="Calibri"/>
                <w:sz w:val="20"/>
                <w:szCs w:val="22"/>
              </w:rPr>
              <w:t>……………….</w:t>
            </w:r>
          </w:p>
        </w:tc>
      </w:tr>
      <w:tr w:rsidR="00BA1234" w:rsidRPr="00BA1234" w:rsidTr="00CB47D5">
        <w:trPr>
          <w:trHeight w:val="1058"/>
        </w:trPr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1234" w:rsidRPr="00BA1234" w:rsidRDefault="00BA1234" w:rsidP="00631741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1234" w:rsidRPr="00BA1234" w:rsidRDefault="00BA1234" w:rsidP="00631741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1234" w:rsidRPr="00BA1234" w:rsidRDefault="00BA1234" w:rsidP="00631741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BA1234" w:rsidRPr="00BA1234" w:rsidRDefault="00BA1234" w:rsidP="00631741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A1234">
              <w:rPr>
                <w:rFonts w:ascii="Calibri" w:hAnsi="Calibri"/>
                <w:b/>
                <w:sz w:val="20"/>
                <w:szCs w:val="22"/>
              </w:rPr>
              <w:t xml:space="preserve">Całkowita wartość oferty </w:t>
            </w:r>
            <w:r w:rsidR="00CB47D5">
              <w:rPr>
                <w:rFonts w:ascii="Calibri" w:hAnsi="Calibri"/>
                <w:b/>
                <w:i/>
                <w:sz w:val="20"/>
                <w:szCs w:val="22"/>
              </w:rPr>
              <w:t>(suma kolumny 4</w:t>
            </w:r>
            <w:r w:rsidRPr="00BA1234">
              <w:rPr>
                <w:rFonts w:ascii="Calibri" w:hAnsi="Calibri"/>
                <w:b/>
                <w:i/>
                <w:sz w:val="20"/>
                <w:szCs w:val="22"/>
              </w:rPr>
              <w:t>)</w:t>
            </w:r>
          </w:p>
        </w:tc>
        <w:tc>
          <w:tcPr>
            <w:tcW w:w="2574" w:type="dxa"/>
          </w:tcPr>
          <w:p w:rsidR="00BA1234" w:rsidRPr="00BA1234" w:rsidRDefault="00BA1234" w:rsidP="00631741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Calibri" w:hAnsi="Calibri"/>
                <w:sz w:val="20"/>
                <w:szCs w:val="22"/>
              </w:rPr>
            </w:pPr>
          </w:p>
          <w:p w:rsidR="00BA1234" w:rsidRPr="00BA1234" w:rsidRDefault="00BA1234" w:rsidP="00631741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Calibri" w:hAnsi="Calibri"/>
                <w:sz w:val="20"/>
                <w:szCs w:val="22"/>
              </w:rPr>
            </w:pPr>
            <w:r w:rsidRPr="00BA1234">
              <w:rPr>
                <w:rFonts w:ascii="Calibri" w:hAnsi="Calibri"/>
                <w:sz w:val="20"/>
                <w:szCs w:val="22"/>
              </w:rPr>
              <w:t>…………………………PLN</w:t>
            </w:r>
          </w:p>
          <w:p w:rsidR="00BA1234" w:rsidRPr="00BA1234" w:rsidRDefault="00BA1234" w:rsidP="00BA123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40"/>
              <w:jc w:val="center"/>
              <w:rPr>
                <w:rFonts w:ascii="Calibri" w:hAnsi="Calibri"/>
                <w:sz w:val="20"/>
                <w:szCs w:val="22"/>
              </w:rPr>
            </w:pPr>
            <w:r w:rsidRPr="00BA1234">
              <w:rPr>
                <w:rFonts w:ascii="Calibri" w:hAnsi="Calibri"/>
                <w:sz w:val="20"/>
                <w:szCs w:val="22"/>
              </w:rPr>
              <w:t>Słownie ………………</w:t>
            </w:r>
            <w:r>
              <w:rPr>
                <w:rFonts w:ascii="Calibri" w:hAnsi="Calibri"/>
                <w:sz w:val="20"/>
                <w:szCs w:val="22"/>
              </w:rPr>
              <w:t>………………………….</w:t>
            </w:r>
            <w:r w:rsidRPr="00BA1234">
              <w:rPr>
                <w:rFonts w:ascii="Calibri" w:hAnsi="Calibri"/>
                <w:sz w:val="20"/>
                <w:szCs w:val="22"/>
              </w:rPr>
              <w:t>………</w:t>
            </w:r>
            <w:r w:rsidR="00CB47D5">
              <w:rPr>
                <w:rFonts w:ascii="Calibri" w:hAnsi="Calibri"/>
                <w:sz w:val="20"/>
                <w:szCs w:val="22"/>
              </w:rPr>
              <w:t>………………………</w:t>
            </w:r>
            <w:r w:rsidRPr="00BA1234">
              <w:rPr>
                <w:rFonts w:ascii="Calibri" w:hAnsi="Calibri"/>
                <w:sz w:val="20"/>
                <w:szCs w:val="22"/>
              </w:rPr>
              <w:t>……….</w:t>
            </w:r>
          </w:p>
        </w:tc>
      </w:tr>
    </w:tbl>
    <w:p w:rsidR="00931C51" w:rsidRPr="003A518A" w:rsidRDefault="00931C51" w:rsidP="00931C51">
      <w:pPr>
        <w:rPr>
          <w:rFonts w:ascii="Calibri" w:hAnsi="Calibri"/>
          <w:sz w:val="22"/>
          <w:szCs w:val="22"/>
        </w:rPr>
      </w:pPr>
    </w:p>
    <w:p w:rsidR="00931C51" w:rsidRPr="003A518A" w:rsidRDefault="00931C51" w:rsidP="00931C51">
      <w:pPr>
        <w:ind w:hanging="227"/>
        <w:rPr>
          <w:rFonts w:ascii="Calibri" w:hAnsi="Calibri"/>
          <w:sz w:val="22"/>
          <w:szCs w:val="22"/>
        </w:rPr>
      </w:pPr>
      <w:r w:rsidRPr="003A518A">
        <w:rPr>
          <w:rFonts w:ascii="Calibri" w:hAnsi="Calibri" w:cs="Arial"/>
          <w:b/>
          <w:color w:val="000000"/>
          <w:sz w:val="22"/>
          <w:szCs w:val="22"/>
        </w:rPr>
        <w:t xml:space="preserve">Kryterium </w:t>
      </w:r>
      <w:r w:rsidR="005D3626">
        <w:rPr>
          <w:rFonts w:ascii="Calibri" w:hAnsi="Calibri" w:cs="Arial"/>
          <w:b/>
          <w:color w:val="000000"/>
          <w:sz w:val="22"/>
          <w:szCs w:val="22"/>
        </w:rPr>
        <w:t>2</w:t>
      </w:r>
      <w:r w:rsidRPr="003A518A">
        <w:rPr>
          <w:rFonts w:ascii="Calibri" w:hAnsi="Calibri" w:cs="Arial"/>
          <w:b/>
          <w:color w:val="000000"/>
          <w:sz w:val="22"/>
          <w:szCs w:val="22"/>
        </w:rPr>
        <w:t xml:space="preserve">: </w:t>
      </w:r>
      <w:r w:rsidR="005D3626" w:rsidRPr="005D3626">
        <w:rPr>
          <w:rFonts w:ascii="Calibri" w:hAnsi="Calibri" w:cs="Arial"/>
          <w:b/>
          <w:color w:val="000000"/>
          <w:sz w:val="22"/>
          <w:szCs w:val="22"/>
        </w:rPr>
        <w:t>JAKOSĆ</w:t>
      </w:r>
      <w:r w:rsidR="005D3626">
        <w:rPr>
          <w:rFonts w:ascii="Calibri" w:hAnsi="Calibri" w:cs="Arial"/>
          <w:b/>
          <w:color w:val="000000"/>
          <w:sz w:val="22"/>
          <w:szCs w:val="22"/>
        </w:rPr>
        <w:t xml:space="preserve">- </w:t>
      </w:r>
      <w:r w:rsidR="005D3626">
        <w:rPr>
          <w:rFonts w:ascii="Calibri" w:hAnsi="Calibri" w:cs="Arial"/>
          <w:color w:val="000000"/>
          <w:sz w:val="22"/>
          <w:szCs w:val="22"/>
        </w:rPr>
        <w:t>dotyczy wszystkich oferentów</w:t>
      </w:r>
      <w:r w:rsidR="005D3626" w:rsidRPr="005D3626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5D3626" w:rsidRPr="003A518A" w:rsidDel="005D3626">
        <w:rPr>
          <w:rFonts w:ascii="Calibri" w:hAnsi="Calibri" w:cs="Arial"/>
          <w:b/>
          <w:i/>
          <w:color w:val="000000"/>
          <w:sz w:val="22"/>
          <w:szCs w:val="22"/>
        </w:rPr>
        <w:t xml:space="preserve"> </w:t>
      </w:r>
    </w:p>
    <w:p w:rsidR="00931C51" w:rsidRPr="003A518A" w:rsidRDefault="00931C51" w:rsidP="00931C51">
      <w:pPr>
        <w:rPr>
          <w:rFonts w:ascii="Calibri" w:hAnsi="Calibri"/>
          <w:color w:val="000000"/>
          <w:sz w:val="22"/>
          <w:szCs w:val="22"/>
        </w:rPr>
      </w:pPr>
    </w:p>
    <w:p w:rsidR="00931C51" w:rsidRPr="005D3626" w:rsidRDefault="005D3626" w:rsidP="005D3626">
      <w:pPr>
        <w:jc w:val="both"/>
        <w:rPr>
          <w:rFonts w:ascii="Calibri" w:hAnsi="Calibri"/>
          <w:color w:val="000000"/>
          <w:sz w:val="22"/>
          <w:szCs w:val="22"/>
        </w:rPr>
      </w:pPr>
      <w:r w:rsidRPr="005D3626">
        <w:rPr>
          <w:rFonts w:ascii="Calibri" w:hAnsi="Calibri"/>
          <w:color w:val="000000"/>
          <w:sz w:val="22"/>
          <w:szCs w:val="22"/>
        </w:rPr>
        <w:t xml:space="preserve">Oświadczam, że jestem/że osoba wyznaczona do udzielania świadczeń będących przedmiotem umowy jest autorem/współautorem, </w:t>
      </w:r>
      <w:r w:rsidR="008D1EE0" w:rsidRPr="00024A7A">
        <w:rPr>
          <w:rFonts w:ascii="Calibri" w:hAnsi="Calibri" w:cs="Calibri"/>
          <w:lang w:eastAsia="pl-PL"/>
        </w:rPr>
        <w:t xml:space="preserve">posiada udokumentowane doświadczenie </w:t>
      </w:r>
      <w:r w:rsidR="008D1EE0" w:rsidRPr="002275A5">
        <w:rPr>
          <w:rFonts w:ascii="Calibri" w:hAnsi="Calibri"/>
          <w:sz w:val="20"/>
          <w:szCs w:val="20"/>
          <w:lang w:eastAsia="pl-PL"/>
        </w:rPr>
        <w:t>w opisywaniu badań EEG</w:t>
      </w:r>
      <w:r w:rsidRPr="005D3626">
        <w:rPr>
          <w:rFonts w:ascii="Calibri" w:hAnsi="Calibri"/>
          <w:color w:val="000000"/>
          <w:sz w:val="22"/>
          <w:szCs w:val="22"/>
        </w:rPr>
        <w:t xml:space="preserve"> : (należy wybrać jedną preferowaną odpowied</w:t>
      </w:r>
      <w:r>
        <w:rPr>
          <w:rFonts w:ascii="Calibri" w:hAnsi="Calibri"/>
          <w:color w:val="000000"/>
          <w:sz w:val="22"/>
          <w:szCs w:val="22"/>
        </w:rPr>
        <w:t>ź poprzez postawienie znaku X)</w:t>
      </w:r>
      <w:r w:rsidR="008D1EE0">
        <w:rPr>
          <w:rStyle w:val="Odwoanieprzypisudolnego1"/>
          <w:rFonts w:ascii="Calibri" w:hAnsi="Calibri" w:cs="Arial"/>
          <w:color w:val="000000"/>
          <w:sz w:val="22"/>
          <w:szCs w:val="22"/>
        </w:rPr>
        <w:t>1</w:t>
      </w:r>
      <w:r w:rsidR="00931C51" w:rsidRPr="003A518A">
        <w:rPr>
          <w:rFonts w:ascii="Calibri" w:hAnsi="Calibri" w:cs="Arial"/>
          <w:color w:val="000000"/>
          <w:sz w:val="22"/>
          <w:szCs w:val="22"/>
        </w:rPr>
        <w:t>:</w:t>
      </w:r>
    </w:p>
    <w:p w:rsidR="00931C51" w:rsidRPr="003A518A" w:rsidRDefault="00931C51" w:rsidP="005D3626">
      <w:pPr>
        <w:ind w:left="-142"/>
        <w:jc w:val="both"/>
        <w:rPr>
          <w:rFonts w:ascii="Calibri" w:hAnsi="Calibri" w:cs="Arial"/>
          <w:color w:val="000000"/>
          <w:sz w:val="22"/>
          <w:szCs w:val="22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148"/>
        <w:gridCol w:w="6357"/>
        <w:gridCol w:w="1276"/>
      </w:tblGrid>
      <w:tr w:rsidR="00931C51" w:rsidRPr="003A518A" w:rsidTr="008D1EE0">
        <w:trPr>
          <w:trHeight w:val="428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3A518A" w:rsidRDefault="00931C51" w:rsidP="00F97C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518A">
              <w:rPr>
                <w:rFonts w:ascii="Calibri" w:hAnsi="Calibri" w:cs="Arial"/>
                <w:color w:val="000000"/>
                <w:sz w:val="22"/>
                <w:szCs w:val="22"/>
              </w:rPr>
              <w:t>A.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8D1EE0" w:rsidRDefault="008D1EE0" w:rsidP="008D1EE0">
            <w:pPr>
              <w:suppressAutoHyphens w:val="0"/>
              <w:autoSpaceDE w:val="0"/>
              <w:autoSpaceDN w:val="0"/>
              <w:adjustRightInd w:val="0"/>
              <w:ind w:left="758"/>
              <w:jc w:val="center"/>
              <w:rPr>
                <w:rFonts w:ascii="Calibri" w:hAnsi="Calibri" w:cs="Calibri"/>
                <w:sz w:val="22"/>
                <w:lang w:eastAsia="pl-PL"/>
              </w:rPr>
            </w:pPr>
            <w:r w:rsidRPr="008D1EE0">
              <w:rPr>
                <w:rFonts w:ascii="Calibri" w:hAnsi="Calibri" w:cs="Calibri"/>
                <w:sz w:val="22"/>
                <w:lang w:eastAsia="pl-PL"/>
              </w:rPr>
              <w:t>brak doświadczenia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3A518A" w:rsidRDefault="00931C51" w:rsidP="00F97C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31C51" w:rsidRPr="003A518A" w:rsidTr="008D1EE0">
        <w:trPr>
          <w:trHeight w:val="428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3A518A" w:rsidRDefault="00931C51" w:rsidP="00F97C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518A">
              <w:rPr>
                <w:rFonts w:ascii="Calibri" w:hAnsi="Calibri" w:cs="Arial"/>
                <w:color w:val="000000"/>
                <w:sz w:val="22"/>
                <w:szCs w:val="22"/>
              </w:rPr>
              <w:t>B.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8D1EE0" w:rsidRDefault="008D1EE0" w:rsidP="009A054C">
            <w:pPr>
              <w:suppressAutoHyphens w:val="0"/>
              <w:autoSpaceDE w:val="0"/>
              <w:autoSpaceDN w:val="0"/>
              <w:adjustRightInd w:val="0"/>
              <w:ind w:left="758"/>
              <w:jc w:val="center"/>
              <w:rPr>
                <w:rFonts w:ascii="Calibri" w:hAnsi="Calibri" w:cs="Calibri"/>
                <w:sz w:val="22"/>
                <w:lang w:eastAsia="pl-PL"/>
              </w:rPr>
            </w:pPr>
            <w:r w:rsidRPr="008D1EE0">
              <w:rPr>
                <w:rFonts w:ascii="Calibri" w:hAnsi="Calibri" w:cs="Calibri"/>
                <w:sz w:val="22"/>
                <w:lang w:eastAsia="pl-PL"/>
              </w:rPr>
              <w:t xml:space="preserve">1 - </w:t>
            </w:r>
            <w:r w:rsidR="009A054C">
              <w:rPr>
                <w:rFonts w:ascii="Calibri" w:hAnsi="Calibri" w:cs="Calibri"/>
                <w:sz w:val="22"/>
                <w:lang w:eastAsia="pl-PL"/>
              </w:rPr>
              <w:t>3</w:t>
            </w:r>
            <w:r w:rsidRPr="008D1EE0">
              <w:rPr>
                <w:rFonts w:ascii="Calibri" w:hAnsi="Calibri" w:cs="Calibri"/>
                <w:sz w:val="22"/>
                <w:lang w:eastAsia="pl-PL"/>
              </w:rPr>
              <w:t xml:space="preserve"> lata doświadczenia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3A518A" w:rsidRDefault="00931C51" w:rsidP="00F97C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31C51" w:rsidRPr="003A518A" w:rsidTr="008D1EE0">
        <w:trPr>
          <w:trHeight w:val="40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3A518A" w:rsidRDefault="00931C51" w:rsidP="00F97C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518A">
              <w:rPr>
                <w:rFonts w:ascii="Calibri" w:hAnsi="Calibri" w:cs="Arial"/>
                <w:color w:val="000000"/>
                <w:sz w:val="22"/>
                <w:szCs w:val="22"/>
              </w:rPr>
              <w:t>C.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8D1EE0" w:rsidRDefault="008D1EE0" w:rsidP="008D1EE0">
            <w:pPr>
              <w:suppressAutoHyphens w:val="0"/>
              <w:autoSpaceDE w:val="0"/>
              <w:autoSpaceDN w:val="0"/>
              <w:adjustRightInd w:val="0"/>
              <w:ind w:left="758"/>
              <w:jc w:val="center"/>
              <w:rPr>
                <w:rFonts w:ascii="Calibri" w:hAnsi="Calibri" w:cs="Calibri"/>
                <w:sz w:val="22"/>
                <w:lang w:eastAsia="pl-PL"/>
              </w:rPr>
            </w:pPr>
            <w:r w:rsidRPr="008D1EE0">
              <w:rPr>
                <w:rFonts w:ascii="Calibri" w:hAnsi="Calibri" w:cs="Calibri"/>
                <w:sz w:val="22"/>
                <w:lang w:eastAsia="pl-PL"/>
              </w:rPr>
              <w:t>3 lub więcej lat doświadczenia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3A518A" w:rsidRDefault="00931C51" w:rsidP="00F97C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31C51" w:rsidRPr="003A518A" w:rsidRDefault="00931C51" w:rsidP="00931C51">
      <w:pPr>
        <w:rPr>
          <w:rFonts w:ascii="Calibri" w:hAnsi="Calibri"/>
          <w:color w:val="000000"/>
          <w:sz w:val="22"/>
          <w:szCs w:val="22"/>
        </w:rPr>
      </w:pPr>
    </w:p>
    <w:p w:rsidR="008D1EE0" w:rsidRPr="0077161A" w:rsidRDefault="008D1EE0" w:rsidP="008D1EE0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-Italic"/>
          <w:i/>
          <w:iCs/>
          <w:sz w:val="18"/>
          <w:szCs w:val="18"/>
          <w:lang w:eastAsia="pl-PL"/>
        </w:rPr>
      </w:pPr>
      <w:r w:rsidRPr="0077161A">
        <w:rPr>
          <w:rFonts w:ascii="Calibri" w:hAnsi="Calibri" w:cs="Calibri-Italic"/>
          <w:i/>
          <w:iCs/>
          <w:sz w:val="18"/>
          <w:szCs w:val="18"/>
          <w:vertAlign w:val="superscript"/>
          <w:lang w:eastAsia="pl-PL"/>
        </w:rPr>
        <w:t xml:space="preserve">1 </w:t>
      </w:r>
      <w:r w:rsidRPr="0077161A">
        <w:rPr>
          <w:rFonts w:ascii="Calibri" w:hAnsi="Calibri" w:cs="Calibri-Italic"/>
          <w:i/>
          <w:iCs/>
          <w:sz w:val="18"/>
          <w:szCs w:val="18"/>
          <w:lang w:eastAsia="pl-PL"/>
        </w:rPr>
        <w:t xml:space="preserve">Udzielający zamówienia ma prawo zweryfikować przekazaną informację i zwrócić się do Oferenta o przedstawienie dokumentów potwierdzających posiadane </w:t>
      </w:r>
      <w:r w:rsidRPr="002275A5">
        <w:rPr>
          <w:rFonts w:ascii="Calibri" w:hAnsi="Calibri" w:cs="Calibri-Italic"/>
          <w:i/>
          <w:iCs/>
          <w:sz w:val="18"/>
          <w:szCs w:val="20"/>
          <w:lang w:eastAsia="pl-PL"/>
        </w:rPr>
        <w:t xml:space="preserve">doświadczenie </w:t>
      </w:r>
      <w:r w:rsidRPr="002275A5">
        <w:rPr>
          <w:rFonts w:ascii="Calibri" w:hAnsi="Calibri"/>
          <w:sz w:val="18"/>
          <w:szCs w:val="20"/>
          <w:lang w:eastAsia="pl-PL"/>
        </w:rPr>
        <w:t>w opisywaniu badań EEG</w:t>
      </w:r>
      <w:r w:rsidRPr="002275A5">
        <w:rPr>
          <w:rFonts w:ascii="Calibri" w:hAnsi="Calibri" w:cs="Calibri-Italic"/>
          <w:i/>
          <w:iCs/>
          <w:sz w:val="18"/>
          <w:szCs w:val="20"/>
          <w:lang w:eastAsia="pl-PL"/>
        </w:rPr>
        <w:t>.</w:t>
      </w:r>
    </w:p>
    <w:p w:rsidR="008D1EE0" w:rsidRPr="0077161A" w:rsidRDefault="008D1EE0" w:rsidP="008D1EE0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-Italic"/>
          <w:i/>
          <w:iCs/>
          <w:sz w:val="18"/>
          <w:szCs w:val="18"/>
          <w:lang w:eastAsia="pl-PL"/>
        </w:rPr>
      </w:pPr>
      <w:r w:rsidRPr="0077161A">
        <w:rPr>
          <w:rFonts w:ascii="Calibri" w:hAnsi="Calibri" w:cs="Calibri-Italic"/>
          <w:i/>
          <w:iCs/>
          <w:sz w:val="18"/>
          <w:szCs w:val="18"/>
          <w:lang w:eastAsia="pl-PL"/>
        </w:rPr>
        <w:t xml:space="preserve"> W przypadku braku złożonego oświadczenia o posiadanym doświadczeniu </w:t>
      </w:r>
      <w:r w:rsidRPr="002275A5">
        <w:rPr>
          <w:rFonts w:ascii="Calibri" w:hAnsi="Calibri"/>
          <w:sz w:val="18"/>
          <w:szCs w:val="20"/>
          <w:lang w:eastAsia="pl-PL"/>
        </w:rPr>
        <w:t>w opisywaniu badań EEG</w:t>
      </w:r>
      <w:r w:rsidRPr="002275A5">
        <w:rPr>
          <w:rFonts w:ascii="Calibri" w:hAnsi="Calibri" w:cs="Calibri-Italic"/>
          <w:i/>
          <w:iCs/>
          <w:sz w:val="18"/>
          <w:szCs w:val="20"/>
          <w:lang w:eastAsia="pl-PL"/>
        </w:rPr>
        <w:t>.</w:t>
      </w:r>
      <w:r w:rsidRPr="0077161A">
        <w:rPr>
          <w:rFonts w:ascii="Calibri" w:hAnsi="Calibri" w:cs="Calibri-Italic"/>
          <w:i/>
          <w:iCs/>
          <w:sz w:val="18"/>
          <w:szCs w:val="18"/>
          <w:lang w:eastAsia="pl-PL"/>
        </w:rPr>
        <w:t>, Udzielający zamówienia uzna, że Oferent nie posiada doświadczenia</w:t>
      </w:r>
      <w:r>
        <w:rPr>
          <w:rFonts w:ascii="Calibri" w:hAnsi="Calibri" w:cs="Calibri-Italic"/>
          <w:i/>
          <w:iCs/>
          <w:sz w:val="18"/>
          <w:szCs w:val="18"/>
          <w:lang w:eastAsia="pl-PL"/>
        </w:rPr>
        <w:t xml:space="preserve"> </w:t>
      </w:r>
      <w:r w:rsidRPr="002275A5">
        <w:rPr>
          <w:rFonts w:ascii="Calibri" w:hAnsi="Calibri"/>
          <w:sz w:val="18"/>
          <w:szCs w:val="20"/>
          <w:lang w:eastAsia="pl-PL"/>
        </w:rPr>
        <w:t>w opisywaniu badań EEG</w:t>
      </w:r>
      <w:r w:rsidRPr="0077161A">
        <w:rPr>
          <w:rFonts w:ascii="Calibri" w:hAnsi="Calibri" w:cs="Calibri-Italic"/>
          <w:i/>
          <w:iCs/>
          <w:sz w:val="18"/>
          <w:szCs w:val="18"/>
          <w:lang w:eastAsia="pl-PL"/>
        </w:rPr>
        <w:t xml:space="preserve"> i nie przyzna punktów w kryterium Jakość</w:t>
      </w:r>
      <w:r>
        <w:rPr>
          <w:rFonts w:ascii="Calibri" w:hAnsi="Calibri" w:cs="Calibri-Italic"/>
          <w:i/>
          <w:iCs/>
          <w:sz w:val="18"/>
          <w:szCs w:val="18"/>
          <w:lang w:eastAsia="pl-PL"/>
        </w:rPr>
        <w:t>.</w:t>
      </w:r>
    </w:p>
    <w:p w:rsidR="00931C51" w:rsidRPr="005D3626" w:rsidRDefault="00931C51" w:rsidP="005D3626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931C51" w:rsidRPr="005D3626" w:rsidRDefault="00931C51" w:rsidP="005D3626">
      <w:pPr>
        <w:jc w:val="both"/>
        <w:rPr>
          <w:rFonts w:ascii="Calibri" w:hAnsi="Calibri"/>
          <w:b/>
          <w:strike/>
          <w:color w:val="000000"/>
          <w:sz w:val="22"/>
          <w:szCs w:val="22"/>
        </w:rPr>
      </w:pPr>
      <w:r w:rsidRPr="005D3626">
        <w:rPr>
          <w:rFonts w:ascii="Calibri" w:hAnsi="Calibri"/>
          <w:b/>
          <w:color w:val="000000"/>
          <w:sz w:val="22"/>
          <w:szCs w:val="22"/>
        </w:rPr>
        <w:t>Udzielający Zamówienie informuje, że każda zmiana w formularzu cenowym będzie skutkowała odrzuceniem oferty.</w:t>
      </w:r>
    </w:p>
    <w:p w:rsidR="008D1EE0" w:rsidRDefault="008D1EE0" w:rsidP="00BA1234">
      <w:pPr>
        <w:pStyle w:val="Akapitzlist"/>
        <w:ind w:left="0"/>
        <w:jc w:val="both"/>
        <w:rPr>
          <w:rFonts w:ascii="Calibri" w:hAnsi="Calibri" w:cs="Arial Narrow"/>
          <w:strike/>
          <w:color w:val="000000"/>
          <w:sz w:val="22"/>
          <w:szCs w:val="22"/>
        </w:rPr>
      </w:pPr>
    </w:p>
    <w:p w:rsidR="008D1EE0" w:rsidRDefault="008D1EE0" w:rsidP="00931C51">
      <w:pPr>
        <w:pStyle w:val="Akapitzlist"/>
        <w:ind w:left="4332" w:firstLine="624"/>
        <w:jc w:val="both"/>
        <w:rPr>
          <w:rFonts w:ascii="Calibri" w:hAnsi="Calibri" w:cs="Arial Narrow"/>
          <w:strike/>
          <w:color w:val="000000"/>
          <w:sz w:val="22"/>
          <w:szCs w:val="22"/>
        </w:rPr>
      </w:pPr>
    </w:p>
    <w:p w:rsidR="008D1EE0" w:rsidRPr="006D6E19" w:rsidRDefault="008D1EE0" w:rsidP="008D1EE0">
      <w:pPr>
        <w:pStyle w:val="Akapitzlist"/>
        <w:ind w:left="4332" w:firstLine="624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 xml:space="preserve">…………………………………………………………  </w:t>
      </w:r>
    </w:p>
    <w:p w:rsidR="008D1EE0" w:rsidRPr="00917582" w:rsidRDefault="008D1EE0" w:rsidP="008D1EE0">
      <w:pPr>
        <w:pStyle w:val="Akapitzlist"/>
        <w:ind w:left="4332" w:firstLine="624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color w:val="000000"/>
          <w:sz w:val="22"/>
          <w:szCs w:val="22"/>
        </w:rPr>
        <w:t>(data i podpis Oferenta )</w:t>
      </w:r>
    </w:p>
    <w:p w:rsidR="00931C51" w:rsidRDefault="00931C51" w:rsidP="005D3626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931C51" w:rsidRDefault="00931C51" w:rsidP="00931C5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931C51" w:rsidRPr="006D6E19" w:rsidRDefault="00931C51" w:rsidP="00931C51">
      <w:pPr>
        <w:ind w:left="5664" w:firstLine="708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color w:val="000000"/>
          <w:sz w:val="22"/>
          <w:szCs w:val="22"/>
        </w:rPr>
        <w:t>Załącznik nr 4.1. do Ogłoszenia</w:t>
      </w:r>
      <w:r w:rsidRPr="006D6E19">
        <w:rPr>
          <w:rFonts w:ascii="Calibri" w:hAnsi="Calibri"/>
          <w:sz w:val="22"/>
          <w:szCs w:val="22"/>
        </w:rPr>
        <w:t xml:space="preserve">     </w:t>
      </w:r>
    </w:p>
    <w:p w:rsidR="00931C51" w:rsidRPr="006D6E19" w:rsidRDefault="00931C51" w:rsidP="00931C51">
      <w:pPr>
        <w:ind w:left="-284"/>
        <w:rPr>
          <w:rFonts w:ascii="Calibri" w:hAnsi="Calibri"/>
          <w:sz w:val="22"/>
          <w:szCs w:val="22"/>
        </w:rPr>
      </w:pPr>
    </w:p>
    <w:p w:rsidR="00931C51" w:rsidRPr="006D6E19" w:rsidRDefault="00931C51" w:rsidP="00931C51">
      <w:pPr>
        <w:ind w:left="-284"/>
        <w:rPr>
          <w:rFonts w:ascii="Calibri" w:hAnsi="Calibri"/>
          <w:sz w:val="22"/>
          <w:szCs w:val="22"/>
        </w:rPr>
      </w:pPr>
    </w:p>
    <w:p w:rsidR="005D3626" w:rsidRDefault="005D3626" w:rsidP="005D3626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5D3626">
        <w:rPr>
          <w:rFonts w:ascii="Calibri" w:hAnsi="Calibri"/>
          <w:b/>
          <w:color w:val="000000"/>
          <w:sz w:val="22"/>
          <w:szCs w:val="22"/>
        </w:rPr>
        <w:t>Wykaz personelu, który będzie udzielać świadczeń</w:t>
      </w:r>
      <w:r>
        <w:rPr>
          <w:rFonts w:ascii="Calibri" w:hAnsi="Calibri"/>
          <w:b/>
          <w:color w:val="000000"/>
          <w:sz w:val="22"/>
          <w:szCs w:val="22"/>
        </w:rPr>
        <w:t xml:space="preserve"> zdrowotnych</w:t>
      </w:r>
      <w:r w:rsidRPr="005D3626">
        <w:rPr>
          <w:rFonts w:ascii="Calibri" w:hAnsi="Calibri"/>
          <w:b/>
          <w:color w:val="000000"/>
          <w:sz w:val="22"/>
          <w:szCs w:val="22"/>
        </w:rPr>
        <w:t xml:space="preserve"> będących przedmiotem umowy- dotyczy osób wyznaczonych przez Oferenta do udzielania świadczeń zdr</w:t>
      </w:r>
      <w:r>
        <w:rPr>
          <w:rFonts w:ascii="Calibri" w:hAnsi="Calibri"/>
          <w:b/>
          <w:color w:val="000000"/>
          <w:sz w:val="22"/>
          <w:szCs w:val="22"/>
        </w:rPr>
        <w:t>owotnych objętych zamówieniem w </w:t>
      </w:r>
      <w:r w:rsidRPr="005D3626">
        <w:rPr>
          <w:rFonts w:ascii="Calibri" w:hAnsi="Calibri"/>
          <w:b/>
          <w:color w:val="000000"/>
          <w:sz w:val="22"/>
          <w:szCs w:val="22"/>
        </w:rPr>
        <w:t>przypadku grupowych praktyk lekarskich i podmiotów leczniczych:</w:t>
      </w:r>
    </w:p>
    <w:p w:rsidR="005D3626" w:rsidRDefault="005D3626" w:rsidP="005D3626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931C51" w:rsidRPr="006D6E19" w:rsidRDefault="00931C51" w:rsidP="005D3626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9141"/>
      </w:tblGrid>
      <w:tr w:rsidR="00931C51" w:rsidRPr="001972E6" w:rsidTr="00291BAC">
        <w:trPr>
          <w:trHeight w:val="6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C51" w:rsidRPr="001972E6" w:rsidRDefault="00931C51" w:rsidP="00F97C07">
            <w:pPr>
              <w:rPr>
                <w:rFonts w:ascii="Calibri" w:hAnsi="Calibri"/>
                <w:sz w:val="20"/>
                <w:szCs w:val="22"/>
              </w:rPr>
            </w:pPr>
            <w:r w:rsidRPr="001972E6"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L.p.</w:t>
            </w:r>
          </w:p>
        </w:tc>
        <w:tc>
          <w:tcPr>
            <w:tcW w:w="9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C51" w:rsidRPr="001972E6" w:rsidRDefault="00931C51" w:rsidP="00F97C07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Imię i nazwisko osoby wskazanej przez Oferenta do realizacji świadczeń objętych zamówieniem</w:t>
            </w:r>
          </w:p>
        </w:tc>
      </w:tr>
      <w:tr w:rsidR="00931C51" w:rsidRPr="001972E6" w:rsidTr="00291BAC">
        <w:trPr>
          <w:trHeight w:val="436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C51" w:rsidRPr="001972E6" w:rsidRDefault="005D3626" w:rsidP="00F97C07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 xml:space="preserve">1. </w:t>
            </w:r>
          </w:p>
        </w:tc>
        <w:tc>
          <w:tcPr>
            <w:tcW w:w="9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Default="00931C51" w:rsidP="00F97C07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  <w:p w:rsidR="00931C51" w:rsidRPr="001972E6" w:rsidRDefault="00931C51" w:rsidP="00F97C07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</w:tr>
    </w:tbl>
    <w:p w:rsidR="00931C51" w:rsidRDefault="00931C51" w:rsidP="00931C51">
      <w:pPr>
        <w:ind w:left="-284"/>
        <w:rPr>
          <w:rFonts w:ascii="Calibri" w:hAnsi="Calibri"/>
          <w:sz w:val="22"/>
          <w:szCs w:val="22"/>
        </w:rPr>
      </w:pPr>
    </w:p>
    <w:p w:rsidR="00931C51" w:rsidRDefault="00931C51" w:rsidP="00931C51">
      <w:pPr>
        <w:ind w:left="-284"/>
        <w:rPr>
          <w:rFonts w:ascii="Calibri" w:hAnsi="Calibri"/>
          <w:sz w:val="22"/>
          <w:szCs w:val="22"/>
        </w:rPr>
      </w:pPr>
    </w:p>
    <w:p w:rsidR="00931C51" w:rsidRPr="006D6E19" w:rsidRDefault="00931C51" w:rsidP="00931C51">
      <w:pPr>
        <w:ind w:left="-284"/>
        <w:rPr>
          <w:rFonts w:ascii="Calibri" w:hAnsi="Calibri"/>
          <w:sz w:val="22"/>
          <w:szCs w:val="22"/>
        </w:rPr>
      </w:pPr>
    </w:p>
    <w:p w:rsidR="00931C51" w:rsidRPr="005D3626" w:rsidRDefault="00931C51" w:rsidP="00931C51">
      <w:pPr>
        <w:ind w:firstLine="708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    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5D3626">
        <w:rPr>
          <w:rFonts w:ascii="Calibri" w:hAnsi="Calibri"/>
          <w:i/>
          <w:color w:val="000000"/>
          <w:sz w:val="22"/>
          <w:szCs w:val="22"/>
        </w:rPr>
        <w:tab/>
        <w:t>(podpis Oferenta)   ……………………………………</w:t>
      </w:r>
    </w:p>
    <w:p w:rsidR="00931C51" w:rsidRPr="005D3626" w:rsidRDefault="00931C51" w:rsidP="00931C51">
      <w:pPr>
        <w:ind w:left="6372"/>
        <w:jc w:val="right"/>
        <w:rPr>
          <w:rFonts w:ascii="Calibri" w:hAnsi="Calibri"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6077FA">
      <w:pPr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CD41C6" w:rsidRDefault="00CD41C6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E421DF" w:rsidRDefault="00E421DF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BA1234" w:rsidRDefault="00BA1234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BA1234" w:rsidRDefault="00BA1234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BA1234" w:rsidRDefault="00BA1234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BA1234" w:rsidRDefault="00BA1234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D3626" w:rsidRDefault="005D3626" w:rsidP="008D1EE0">
      <w:pPr>
        <w:rPr>
          <w:rFonts w:ascii="Calibri" w:hAnsi="Calibri"/>
          <w:b/>
          <w:color w:val="000000"/>
          <w:sz w:val="22"/>
          <w:szCs w:val="22"/>
        </w:rPr>
      </w:pPr>
    </w:p>
    <w:p w:rsidR="008D1EE0" w:rsidRDefault="008D1EE0" w:rsidP="008D1EE0">
      <w:pPr>
        <w:rPr>
          <w:rFonts w:ascii="Calibri" w:hAnsi="Calibri"/>
          <w:b/>
          <w:color w:val="000000"/>
          <w:sz w:val="22"/>
          <w:szCs w:val="22"/>
        </w:rPr>
      </w:pPr>
    </w:p>
    <w:p w:rsidR="00931C51" w:rsidRPr="006D6E19" w:rsidRDefault="00931C51" w:rsidP="00931C51">
      <w:pPr>
        <w:ind w:left="6372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color w:val="000000"/>
          <w:sz w:val="22"/>
          <w:szCs w:val="22"/>
        </w:rPr>
        <w:lastRenderedPageBreak/>
        <w:t>Załącznik nr 5 do Ogłoszenia</w:t>
      </w:r>
    </w:p>
    <w:p w:rsidR="00931C51" w:rsidRPr="006D6E19" w:rsidRDefault="00931C51" w:rsidP="00931C51">
      <w:pPr>
        <w:ind w:firstLine="708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Pr="006D6E19" w:rsidRDefault="00931C51" w:rsidP="00931C51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>5a</w:t>
      </w:r>
    </w:p>
    <w:p w:rsidR="00931C51" w:rsidRPr="006D6E19" w:rsidRDefault="00931C51" w:rsidP="005D3626">
      <w:pPr>
        <w:pStyle w:val="WW-Tekstpodstawowywcity21"/>
        <w:spacing w:line="276" w:lineRule="auto"/>
        <w:ind w:left="0" w:right="-1" w:firstLine="0"/>
        <w:rPr>
          <w:rFonts w:ascii="Calibri" w:hAnsi="Calibri"/>
          <w:sz w:val="22"/>
          <w:szCs w:val="22"/>
        </w:rPr>
      </w:pPr>
      <w:r w:rsidRPr="006D6E19">
        <w:rPr>
          <w:rFonts w:ascii="Calibri" w:eastAsia="Calibri" w:hAnsi="Calibri" w:cs="Calibri"/>
          <w:b/>
          <w:sz w:val="22"/>
          <w:szCs w:val="22"/>
          <w:lang w:val="pl-PL" w:eastAsia="pl-PL"/>
        </w:rPr>
        <w:t xml:space="preserve">Zgoda na przetwarzanie danych osobowych - </w:t>
      </w:r>
      <w:r w:rsidRPr="006D6E19">
        <w:rPr>
          <w:rFonts w:ascii="Calibri" w:hAnsi="Calibri" w:cs="Calibri"/>
          <w:sz w:val="22"/>
          <w:szCs w:val="22"/>
        </w:rPr>
        <w:t xml:space="preserve">dotyczy osób fizycznych, jednoosobowych praktyk lekarskich oraz osób wyznaczonych przez oferenta do udzielania świadczeń zdrowotnych objętych zamówieniem </w:t>
      </w:r>
      <w:r w:rsidRPr="006D6E19">
        <w:rPr>
          <w:rFonts w:ascii="Calibri" w:hAnsi="Calibri" w:cs="Calibri"/>
          <w:sz w:val="22"/>
          <w:szCs w:val="22"/>
        </w:rPr>
        <w:br/>
        <w:t>w przypadku grupowych praktyk lekarskich</w:t>
      </w:r>
    </w:p>
    <w:p w:rsidR="00931C51" w:rsidRPr="006D6E19" w:rsidRDefault="00931C51" w:rsidP="005D3626">
      <w:pPr>
        <w:tabs>
          <w:tab w:val="left" w:pos="2323"/>
        </w:tabs>
        <w:jc w:val="both"/>
        <w:rPr>
          <w:rFonts w:ascii="Calibri" w:hAnsi="Calibri" w:cs="Arial"/>
          <w:b/>
          <w:sz w:val="22"/>
          <w:szCs w:val="22"/>
          <w:lang w:val="pl-PL" w:eastAsia="pl-PL"/>
        </w:rPr>
      </w:pPr>
    </w:p>
    <w:p w:rsidR="00931C51" w:rsidRPr="006D6E19" w:rsidRDefault="00931C51" w:rsidP="005D3626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>Ja, niżej podpisana/podpisany………………………………………………………………….</w:t>
      </w:r>
    </w:p>
    <w:p w:rsidR="00931C51" w:rsidRPr="006D6E19" w:rsidRDefault="00931C51" w:rsidP="005D3626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 związku z ubieganiem się o zawarcie umowy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na podstawie art. 6 ust.1 pkt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wyrażam zgodę na przetwarzanie moich danych osobowych przez </w:t>
      </w:r>
      <w:r w:rsidRPr="006D6E19">
        <w:rPr>
          <w:rFonts w:ascii="Calibri" w:hAnsi="Calibri" w:cs="Arial"/>
          <w:sz w:val="22"/>
          <w:szCs w:val="22"/>
        </w:rPr>
        <w:t>Instytut Pomnik Centrum Zdrowia Dziecka w Warszawie.</w:t>
      </w:r>
    </w:p>
    <w:p w:rsidR="00931C51" w:rsidRPr="006D6E19" w:rsidRDefault="00931C51" w:rsidP="005D3626">
      <w:pPr>
        <w:tabs>
          <w:tab w:val="left" w:pos="7680"/>
        </w:tabs>
        <w:jc w:val="both"/>
        <w:rPr>
          <w:rFonts w:ascii="Calibri" w:hAnsi="Calibri" w:cs="Arial"/>
          <w:sz w:val="22"/>
          <w:szCs w:val="22"/>
        </w:rPr>
      </w:pPr>
    </w:p>
    <w:p w:rsidR="00931C51" w:rsidRPr="006D6E19" w:rsidRDefault="00931C51" w:rsidP="005D3626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</w:rPr>
        <w:t>Jednocześnie oświadczam, że znana jest mi treść klauzuli informacyjnej dotyczącej przetwarzania moich danych osobowych.</w:t>
      </w:r>
    </w:p>
    <w:p w:rsidR="00931C51" w:rsidRPr="006D6E19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val="pl-PL" w:eastAsia="pl-PL"/>
        </w:rPr>
      </w:pPr>
    </w:p>
    <w:p w:rsidR="00931C51" w:rsidRPr="006D6E19" w:rsidRDefault="00931C51" w:rsidP="00931C51">
      <w:pPr>
        <w:tabs>
          <w:tab w:val="left" w:pos="2323"/>
        </w:tabs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sz w:val="22"/>
          <w:szCs w:val="22"/>
          <w:lang w:val="pl-PL" w:eastAsia="pl-PL"/>
        </w:rPr>
        <w:t>Podpis………………………………..</w:t>
      </w:r>
    </w:p>
    <w:p w:rsidR="00931C51" w:rsidRPr="006D6E19" w:rsidRDefault="00931C51" w:rsidP="00931C51">
      <w:pPr>
        <w:rPr>
          <w:rFonts w:ascii="Calibri" w:hAnsi="Calibri" w:cs="Arial"/>
          <w:sz w:val="22"/>
          <w:szCs w:val="22"/>
          <w:lang w:val="pl-PL" w:eastAsia="pl-PL"/>
        </w:rPr>
      </w:pPr>
    </w:p>
    <w:p w:rsidR="00931C51" w:rsidRPr="006D6E19" w:rsidRDefault="00931C51" w:rsidP="00931C51">
      <w:pPr>
        <w:tabs>
          <w:tab w:val="left" w:pos="2323"/>
        </w:tabs>
        <w:jc w:val="center"/>
        <w:rPr>
          <w:rFonts w:ascii="Calibri" w:hAnsi="Calibri" w:cs="Arial"/>
          <w:b/>
          <w:sz w:val="22"/>
          <w:szCs w:val="22"/>
          <w:lang w:eastAsia="pl-PL"/>
        </w:rPr>
      </w:pPr>
      <w:r w:rsidRPr="006D6E19">
        <w:rPr>
          <w:rFonts w:ascii="Calibri" w:hAnsi="Calibri" w:cs="Arial"/>
          <w:b/>
          <w:sz w:val="22"/>
          <w:szCs w:val="22"/>
          <w:lang w:eastAsia="pl-PL"/>
        </w:rPr>
        <w:t>LUB</w:t>
      </w:r>
    </w:p>
    <w:p w:rsidR="00931C51" w:rsidRPr="006D6E19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931C51" w:rsidRPr="006D6E19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931C51" w:rsidRPr="006D6E19" w:rsidRDefault="00931C51" w:rsidP="00931C51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>5b</w:t>
      </w:r>
    </w:p>
    <w:p w:rsidR="00931C51" w:rsidRDefault="00931C51" w:rsidP="00931C51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sz w:val="22"/>
          <w:szCs w:val="22"/>
          <w:lang w:val="pl-PL" w:eastAsia="pl-PL"/>
        </w:rPr>
        <w:t xml:space="preserve"> </w:t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 xml:space="preserve">Zgoda na przetwarzanie danych osobowych - </w:t>
      </w:r>
      <w:r w:rsidRPr="006D6E19">
        <w:rPr>
          <w:rFonts w:ascii="Calibri" w:hAnsi="Calibri"/>
          <w:sz w:val="22"/>
          <w:szCs w:val="22"/>
        </w:rPr>
        <w:t>dotyczy podmiotów leczniczych</w:t>
      </w:r>
    </w:p>
    <w:p w:rsidR="00931C51" w:rsidRPr="006D6E19" w:rsidRDefault="00931C51" w:rsidP="00931C51">
      <w:pPr>
        <w:tabs>
          <w:tab w:val="left" w:pos="2323"/>
        </w:tabs>
        <w:rPr>
          <w:rFonts w:ascii="Calibri" w:hAnsi="Calibri"/>
          <w:sz w:val="22"/>
          <w:szCs w:val="22"/>
        </w:rPr>
      </w:pPr>
    </w:p>
    <w:p w:rsidR="00931C51" w:rsidRPr="006D6E19" w:rsidRDefault="00931C51" w:rsidP="00931C5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>Ja, niżej podpisana/podpisany………………………………………………………………….</w:t>
      </w:r>
    </w:p>
    <w:p w:rsidR="00931C51" w:rsidRPr="006D6E19" w:rsidRDefault="00931C51" w:rsidP="00931C5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 związku z ubieganiem się o zawarcie umowy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na podstawie art. 6 ust.1 pkt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oświadczam, że osoba/y wyznaczone </w:t>
      </w:r>
      <w:r w:rsidRPr="006D6E19">
        <w:rPr>
          <w:rFonts w:ascii="Calibri" w:hAnsi="Calibri" w:cs="Arial"/>
          <w:sz w:val="22"/>
          <w:szCs w:val="22"/>
          <w:lang w:eastAsia="pl-PL"/>
        </w:rPr>
        <w:br/>
      </w:r>
      <w:r w:rsidRPr="006D6E19">
        <w:rPr>
          <w:rFonts w:ascii="Calibri" w:hAnsi="Calibri"/>
          <w:sz w:val="22"/>
          <w:szCs w:val="22"/>
        </w:rPr>
        <w:t>do udzielania świadczeń zdrowotnych objętych zamówieniem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wyraziła/y zgodę na przetwarzanie </w:t>
      </w:r>
      <w:r w:rsidRPr="006D6E19">
        <w:rPr>
          <w:rFonts w:ascii="Calibri" w:hAnsi="Calibri" w:cs="Arial"/>
          <w:sz w:val="22"/>
          <w:szCs w:val="22"/>
          <w:lang w:eastAsia="pl-PL"/>
        </w:rPr>
        <w:br/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i udostępnianie swoich danych osobowych,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oraz jednocześnie oświadczam, że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osoba/y wyznaczone </w:t>
      </w:r>
      <w:r w:rsidRPr="006D6E19">
        <w:rPr>
          <w:rFonts w:ascii="Calibri" w:hAnsi="Calibri"/>
          <w:sz w:val="22"/>
          <w:szCs w:val="22"/>
        </w:rPr>
        <w:t>przez oferenta do udzielania świadczeń zdrowotnych objętych zamówieniem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zapoznała/ły się z </w:t>
      </w:r>
      <w:r w:rsidRPr="006D6E19">
        <w:rPr>
          <w:rFonts w:ascii="Calibri" w:hAnsi="Calibri" w:cs="Arial"/>
          <w:sz w:val="22"/>
          <w:szCs w:val="22"/>
        </w:rPr>
        <w:t>treścią klauzuli informacyjnej dotyczącej przetwarzania danych osobowych.</w:t>
      </w:r>
    </w:p>
    <w:p w:rsidR="00931C51" w:rsidRPr="006D6E19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val="pl-PL" w:eastAsia="pl-PL"/>
        </w:rPr>
      </w:pPr>
    </w:p>
    <w:p w:rsidR="00931C51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</w:p>
    <w:p w:rsidR="00931C51" w:rsidRPr="008B524F" w:rsidRDefault="00931C51" w:rsidP="00931C51">
      <w:pPr>
        <w:tabs>
          <w:tab w:val="left" w:pos="2323"/>
        </w:tabs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  <w:t xml:space="preserve">  </w:t>
      </w:r>
      <w:r>
        <w:rPr>
          <w:rFonts w:ascii="Calibri" w:hAnsi="Calibri" w:cs="Arial"/>
          <w:sz w:val="22"/>
          <w:szCs w:val="22"/>
          <w:lang w:val="pl-PL" w:eastAsia="pl-PL"/>
        </w:rPr>
        <w:t>Podpis ……………………………….</w:t>
      </w:r>
    </w:p>
    <w:p w:rsidR="006D6E19" w:rsidRDefault="006D6E19" w:rsidP="006077FA">
      <w:pPr>
        <w:rPr>
          <w:rFonts w:ascii="Calibri" w:hAnsi="Calibri"/>
          <w:sz w:val="22"/>
          <w:szCs w:val="22"/>
        </w:rPr>
      </w:pPr>
    </w:p>
    <w:p w:rsidR="00931C51" w:rsidRDefault="00931C51">
      <w:pPr>
        <w:jc w:val="center"/>
        <w:rPr>
          <w:rFonts w:ascii="Calibri" w:hAnsi="Calibri"/>
          <w:sz w:val="22"/>
          <w:szCs w:val="22"/>
        </w:rPr>
      </w:pPr>
    </w:p>
    <w:p w:rsidR="00D307B8" w:rsidRDefault="00D307B8" w:rsidP="00931C51">
      <w:pPr>
        <w:pStyle w:val="Nagwek5"/>
        <w:spacing w:before="0" w:after="0"/>
        <w:jc w:val="center"/>
        <w:rPr>
          <w:rFonts w:ascii="Calibri" w:hAnsi="Calibri"/>
          <w:i w:val="0"/>
          <w:color w:val="000000"/>
          <w:sz w:val="22"/>
          <w:szCs w:val="22"/>
        </w:rPr>
      </w:pPr>
    </w:p>
    <w:p w:rsidR="00D307B8" w:rsidRDefault="00D307B8" w:rsidP="00931C51">
      <w:pPr>
        <w:pStyle w:val="Nagwek5"/>
        <w:spacing w:before="0" w:after="0"/>
        <w:jc w:val="center"/>
        <w:rPr>
          <w:rFonts w:ascii="Calibri" w:hAnsi="Calibri"/>
          <w:i w:val="0"/>
          <w:color w:val="000000"/>
          <w:sz w:val="22"/>
          <w:szCs w:val="22"/>
        </w:rPr>
      </w:pPr>
    </w:p>
    <w:p w:rsidR="005B3E35" w:rsidRDefault="005B3E35" w:rsidP="00D307B8">
      <w:pPr>
        <w:pStyle w:val="Nagwek5"/>
        <w:spacing w:before="0" w:after="0"/>
        <w:jc w:val="right"/>
        <w:rPr>
          <w:rFonts w:ascii="Calibri" w:hAnsi="Calibri"/>
          <w:i w:val="0"/>
          <w:color w:val="000000"/>
          <w:sz w:val="22"/>
          <w:szCs w:val="22"/>
        </w:rPr>
      </w:pPr>
    </w:p>
    <w:p w:rsidR="00ED7B62" w:rsidRDefault="00ED7B62" w:rsidP="00ED7B62">
      <w:pPr>
        <w:tabs>
          <w:tab w:val="left" w:pos="6499"/>
          <w:tab w:val="right" w:pos="9072"/>
        </w:tabs>
        <w:rPr>
          <w:rFonts w:ascii="Calibri" w:hAnsi="Calibri"/>
          <w:b/>
          <w:bCs/>
          <w:iCs/>
          <w:color w:val="000000"/>
          <w:sz w:val="22"/>
          <w:szCs w:val="22"/>
          <w:lang/>
        </w:rPr>
      </w:pPr>
    </w:p>
    <w:p w:rsidR="00356062" w:rsidRPr="00244BC8" w:rsidRDefault="00356062" w:rsidP="00ED7B62">
      <w:pPr>
        <w:tabs>
          <w:tab w:val="left" w:pos="6499"/>
          <w:tab w:val="right" w:pos="9072"/>
        </w:tabs>
        <w:jc w:val="right"/>
        <w:rPr>
          <w:rFonts w:ascii="Calibri" w:hAnsi="Calibri"/>
          <w:b/>
        </w:rPr>
      </w:pPr>
      <w:r w:rsidRPr="00244BC8">
        <w:rPr>
          <w:rFonts w:ascii="Calibri" w:hAnsi="Calibri"/>
          <w:b/>
        </w:rPr>
        <w:lastRenderedPageBreak/>
        <w:t xml:space="preserve">Załącznik nr </w:t>
      </w:r>
      <w:r>
        <w:rPr>
          <w:rFonts w:ascii="Calibri" w:hAnsi="Calibri"/>
          <w:b/>
        </w:rPr>
        <w:t>7</w:t>
      </w:r>
      <w:r w:rsidRPr="00244BC8">
        <w:rPr>
          <w:rFonts w:ascii="Calibri" w:hAnsi="Calibri"/>
          <w:b/>
        </w:rPr>
        <w:t xml:space="preserve"> do </w:t>
      </w:r>
      <w:r>
        <w:rPr>
          <w:rFonts w:ascii="Calibri" w:hAnsi="Calibri"/>
          <w:b/>
        </w:rPr>
        <w:t>ogłoszenia</w:t>
      </w:r>
      <w:r w:rsidRPr="00244BC8">
        <w:rPr>
          <w:rFonts w:ascii="Calibri" w:hAnsi="Calibri"/>
          <w:b/>
        </w:rPr>
        <w:t xml:space="preserve"> </w:t>
      </w:r>
    </w:p>
    <w:p w:rsidR="00356062" w:rsidRPr="00244BC8" w:rsidRDefault="00356062" w:rsidP="00356062">
      <w:pPr>
        <w:rPr>
          <w:rFonts w:ascii="Calibri" w:hAnsi="Calibri"/>
          <w:sz w:val="18"/>
          <w:szCs w:val="18"/>
        </w:rPr>
      </w:pPr>
    </w:p>
    <w:p w:rsidR="00356062" w:rsidRPr="00244BC8" w:rsidRDefault="00356062" w:rsidP="00356062">
      <w:pPr>
        <w:rPr>
          <w:rFonts w:ascii="Calibri" w:hAnsi="Calibri"/>
          <w:sz w:val="18"/>
          <w:szCs w:val="18"/>
        </w:rPr>
      </w:pPr>
    </w:p>
    <w:p w:rsidR="00356062" w:rsidRPr="00244BC8" w:rsidRDefault="00356062" w:rsidP="00356062">
      <w:pPr>
        <w:rPr>
          <w:rFonts w:ascii="Calibri" w:hAnsi="Calibri"/>
          <w:sz w:val="16"/>
          <w:szCs w:val="16"/>
        </w:rPr>
      </w:pPr>
      <w:r w:rsidRPr="00244BC8">
        <w:rPr>
          <w:rFonts w:ascii="Calibri" w:hAnsi="Calibri"/>
          <w:sz w:val="16"/>
          <w:szCs w:val="16"/>
        </w:rPr>
        <w:t>…………………………………………………………………….</w:t>
      </w:r>
    </w:p>
    <w:p w:rsidR="00356062" w:rsidRPr="00244BC8" w:rsidRDefault="00356062" w:rsidP="00356062">
      <w:pPr>
        <w:ind w:right="5953"/>
        <w:rPr>
          <w:rFonts w:ascii="Calibri" w:hAnsi="Calibri"/>
          <w:sz w:val="16"/>
          <w:szCs w:val="16"/>
        </w:rPr>
      </w:pPr>
      <w:r w:rsidRPr="00244BC8">
        <w:rPr>
          <w:rFonts w:ascii="Calibri" w:hAnsi="Calibri"/>
          <w:sz w:val="16"/>
          <w:szCs w:val="16"/>
        </w:rPr>
        <w:t xml:space="preserve">Imię i nazwisko </w:t>
      </w:r>
      <w:r w:rsidRPr="00244BC8">
        <w:rPr>
          <w:rStyle w:val="Odwoanieprzypisudolnego"/>
          <w:rFonts w:ascii="Calibri" w:hAnsi="Calibri"/>
          <w:sz w:val="16"/>
          <w:szCs w:val="16"/>
        </w:rPr>
        <w:footnoteReference w:id="1"/>
      </w:r>
      <w:r w:rsidRPr="00244BC8">
        <w:rPr>
          <w:rFonts w:ascii="Calibri" w:hAnsi="Calibri"/>
          <w:sz w:val="16"/>
          <w:szCs w:val="16"/>
        </w:rPr>
        <w:tab/>
      </w:r>
      <w:r w:rsidRPr="00244BC8">
        <w:rPr>
          <w:rFonts w:ascii="Calibri" w:hAnsi="Calibri"/>
          <w:sz w:val="16"/>
          <w:szCs w:val="16"/>
        </w:rPr>
        <w:tab/>
      </w:r>
      <w:r w:rsidRPr="00244BC8">
        <w:rPr>
          <w:rFonts w:ascii="Calibri" w:hAnsi="Calibri"/>
          <w:sz w:val="16"/>
          <w:szCs w:val="16"/>
        </w:rPr>
        <w:tab/>
      </w:r>
    </w:p>
    <w:p w:rsidR="00356062" w:rsidRPr="00244BC8" w:rsidRDefault="00356062" w:rsidP="00356062">
      <w:pPr>
        <w:rPr>
          <w:rFonts w:ascii="Calibri" w:hAnsi="Calibri"/>
          <w:sz w:val="16"/>
          <w:szCs w:val="16"/>
        </w:rPr>
      </w:pPr>
      <w:r w:rsidRPr="00244BC8">
        <w:rPr>
          <w:rFonts w:ascii="Calibri" w:hAnsi="Calibri"/>
        </w:rPr>
        <w:tab/>
      </w:r>
      <w:r w:rsidRPr="00244BC8">
        <w:rPr>
          <w:rFonts w:ascii="Calibri" w:hAnsi="Calibri"/>
        </w:rPr>
        <w:tab/>
      </w:r>
    </w:p>
    <w:p w:rsidR="00356062" w:rsidRPr="00244BC8" w:rsidRDefault="00356062" w:rsidP="00356062">
      <w:pPr>
        <w:rPr>
          <w:rFonts w:ascii="Calibri" w:hAnsi="Calibri"/>
          <w:sz w:val="16"/>
          <w:szCs w:val="16"/>
        </w:rPr>
      </w:pPr>
    </w:p>
    <w:p w:rsidR="00356062" w:rsidRPr="00244BC8" w:rsidRDefault="00356062" w:rsidP="00356062">
      <w:pPr>
        <w:rPr>
          <w:rFonts w:ascii="Calibri" w:hAnsi="Calibri"/>
          <w:sz w:val="16"/>
          <w:szCs w:val="16"/>
        </w:rPr>
      </w:pPr>
    </w:p>
    <w:p w:rsidR="00356062" w:rsidRPr="00244BC8" w:rsidRDefault="00356062" w:rsidP="00356062">
      <w:pPr>
        <w:jc w:val="center"/>
        <w:rPr>
          <w:rFonts w:ascii="Calibri" w:hAnsi="Calibri"/>
          <w:b/>
          <w:bCs/>
        </w:rPr>
      </w:pPr>
      <w:r w:rsidRPr="00244BC8">
        <w:rPr>
          <w:rFonts w:ascii="Calibri" w:hAnsi="Calibri"/>
          <w:b/>
          <w:bCs/>
        </w:rPr>
        <w:t>Oświadczenie</w:t>
      </w:r>
    </w:p>
    <w:p w:rsidR="00356062" w:rsidRPr="00244BC8" w:rsidRDefault="00356062" w:rsidP="00356062">
      <w:pPr>
        <w:rPr>
          <w:rFonts w:ascii="Calibri" w:hAnsi="Calibri"/>
        </w:rPr>
      </w:pPr>
    </w:p>
    <w:p w:rsidR="00356062" w:rsidRPr="00244BC8" w:rsidRDefault="00356062" w:rsidP="00356062">
      <w:pPr>
        <w:rPr>
          <w:rFonts w:ascii="Calibri" w:hAnsi="Calibri"/>
        </w:rPr>
      </w:pPr>
    </w:p>
    <w:p w:rsidR="00356062" w:rsidRPr="00244BC8" w:rsidRDefault="00356062" w:rsidP="00356062">
      <w:pPr>
        <w:rPr>
          <w:rFonts w:ascii="Calibri" w:hAnsi="Calibri"/>
        </w:rPr>
      </w:pPr>
      <w:r w:rsidRPr="00244BC8">
        <w:rPr>
          <w:rFonts w:ascii="Calibri" w:hAnsi="Calibri"/>
        </w:rPr>
        <w:t>Ja niżej podpisana/-y oświadczam, że:</w:t>
      </w:r>
    </w:p>
    <w:p w:rsidR="00356062" w:rsidRPr="00244BC8" w:rsidRDefault="00356062" w:rsidP="00356062">
      <w:pPr>
        <w:rPr>
          <w:rFonts w:ascii="Calibri" w:hAnsi="Calibri"/>
        </w:rPr>
      </w:pPr>
    </w:p>
    <w:p w:rsidR="00356062" w:rsidRPr="00244BC8" w:rsidRDefault="00356062" w:rsidP="00356062">
      <w:pPr>
        <w:rPr>
          <w:rFonts w:ascii="Calibri" w:hAnsi="Calibri"/>
        </w:rPr>
      </w:pPr>
      <w:r w:rsidRPr="00244BC8">
        <w:rPr>
          <w:rFonts w:ascii="Calibri" w:hAnsi="Calibri"/>
        </w:rPr>
        <w:t>* nie zamieszkiwałam/-em</w:t>
      </w:r>
    </w:p>
    <w:p w:rsidR="00356062" w:rsidRPr="00244BC8" w:rsidRDefault="00356062" w:rsidP="00356062">
      <w:pPr>
        <w:rPr>
          <w:rFonts w:ascii="Calibri" w:hAnsi="Calibri"/>
        </w:rPr>
      </w:pPr>
      <w:r w:rsidRPr="00244BC8">
        <w:rPr>
          <w:rFonts w:ascii="Calibri" w:hAnsi="Calibri"/>
        </w:rPr>
        <w:t>* zamieszkiwałam/-em w następujących państwach ………………………………………………………………..</w:t>
      </w:r>
    </w:p>
    <w:p w:rsidR="00356062" w:rsidRPr="00244BC8" w:rsidRDefault="00356062" w:rsidP="00356062">
      <w:pPr>
        <w:rPr>
          <w:rFonts w:ascii="Calibri" w:hAnsi="Calibri"/>
        </w:rPr>
      </w:pPr>
    </w:p>
    <w:p w:rsidR="00356062" w:rsidRPr="00244BC8" w:rsidRDefault="00356062" w:rsidP="00356062">
      <w:pPr>
        <w:rPr>
          <w:rFonts w:ascii="Calibri" w:hAnsi="Calibri"/>
        </w:rPr>
      </w:pPr>
      <w:r w:rsidRPr="00244BC8">
        <w:rPr>
          <w:rFonts w:ascii="Calibri" w:hAnsi="Calibri"/>
        </w:rPr>
        <w:t xml:space="preserve">w ostatnich 20 latach w innych państwach niż Rzeczpospolita Polska i państwo obywatelstwa. </w:t>
      </w:r>
    </w:p>
    <w:p w:rsidR="00356062" w:rsidRPr="00244BC8" w:rsidRDefault="00356062" w:rsidP="00356062">
      <w:pPr>
        <w:rPr>
          <w:rFonts w:ascii="Calibri" w:hAnsi="Calibri"/>
        </w:rPr>
      </w:pPr>
    </w:p>
    <w:p w:rsidR="00356062" w:rsidRPr="00244BC8" w:rsidRDefault="00356062" w:rsidP="00356062">
      <w:pPr>
        <w:rPr>
          <w:rFonts w:ascii="Calibri" w:hAnsi="Calibri"/>
        </w:rPr>
      </w:pPr>
    </w:p>
    <w:p w:rsidR="00356062" w:rsidRPr="00244BC8" w:rsidRDefault="00356062" w:rsidP="00356062">
      <w:pPr>
        <w:jc w:val="both"/>
        <w:rPr>
          <w:rFonts w:ascii="Calibri" w:hAnsi="Calibri"/>
          <w:u w:val="single"/>
        </w:rPr>
      </w:pPr>
      <w:r w:rsidRPr="00244BC8">
        <w:rPr>
          <w:rFonts w:ascii="Calibri" w:hAnsi="Calibri"/>
          <w:u w:val="single"/>
        </w:rPr>
        <w:t>Wiarygodność powyższego stwierdzam własnoręcznym podpisem i jestem świadomy odpowiedzialności karnej za złożenie fałszywego oświadczenia.</w:t>
      </w:r>
    </w:p>
    <w:p w:rsidR="00356062" w:rsidRPr="00244BC8" w:rsidRDefault="00356062" w:rsidP="00356062">
      <w:pPr>
        <w:rPr>
          <w:rFonts w:ascii="Calibri" w:hAnsi="Calibri"/>
        </w:rPr>
      </w:pPr>
    </w:p>
    <w:p w:rsidR="00356062" w:rsidRPr="00244BC8" w:rsidRDefault="00356062" w:rsidP="00356062">
      <w:pPr>
        <w:rPr>
          <w:rFonts w:ascii="Calibri" w:hAnsi="Calibri"/>
        </w:rPr>
      </w:pPr>
    </w:p>
    <w:p w:rsidR="00356062" w:rsidRPr="00244BC8" w:rsidRDefault="00356062" w:rsidP="00356062">
      <w:pPr>
        <w:rPr>
          <w:rFonts w:ascii="Calibri" w:hAnsi="Calibri"/>
        </w:rPr>
      </w:pPr>
    </w:p>
    <w:p w:rsidR="00356062" w:rsidRPr="00244BC8" w:rsidRDefault="00356062" w:rsidP="00356062">
      <w:pPr>
        <w:rPr>
          <w:rFonts w:ascii="Calibri" w:hAnsi="Calibri"/>
        </w:rPr>
      </w:pPr>
    </w:p>
    <w:p w:rsidR="00356062" w:rsidRPr="00244BC8" w:rsidRDefault="00356062" w:rsidP="00356062">
      <w:pPr>
        <w:jc w:val="right"/>
        <w:rPr>
          <w:rFonts w:ascii="Calibri" w:hAnsi="Calibri"/>
        </w:rPr>
      </w:pPr>
      <w:r w:rsidRPr="00244BC8">
        <w:rPr>
          <w:rFonts w:ascii="Calibri" w:hAnsi="Calibri"/>
        </w:rPr>
        <w:tab/>
      </w:r>
      <w:r w:rsidRPr="00244BC8">
        <w:rPr>
          <w:rFonts w:ascii="Calibri" w:hAnsi="Calibri"/>
        </w:rPr>
        <w:tab/>
      </w:r>
      <w:r w:rsidRPr="00244BC8">
        <w:rPr>
          <w:rFonts w:ascii="Calibri" w:hAnsi="Calibri"/>
        </w:rPr>
        <w:tab/>
      </w:r>
      <w:r w:rsidRPr="00244BC8">
        <w:rPr>
          <w:rFonts w:ascii="Calibri" w:hAnsi="Calibri"/>
        </w:rPr>
        <w:tab/>
      </w:r>
      <w:r w:rsidRPr="00244BC8">
        <w:rPr>
          <w:rFonts w:ascii="Calibri" w:hAnsi="Calibri"/>
        </w:rPr>
        <w:tab/>
      </w:r>
      <w:r w:rsidRPr="00244BC8">
        <w:rPr>
          <w:rFonts w:ascii="Calibri" w:hAnsi="Calibri"/>
        </w:rPr>
        <w:tab/>
      </w:r>
      <w:r w:rsidRPr="00244BC8">
        <w:rPr>
          <w:rFonts w:ascii="Calibri" w:hAnsi="Calibri"/>
        </w:rPr>
        <w:tab/>
      </w:r>
      <w:r w:rsidRPr="00244BC8">
        <w:rPr>
          <w:rFonts w:ascii="Calibri" w:hAnsi="Calibri"/>
        </w:rPr>
        <w:tab/>
        <w:t>……………………………………………….</w:t>
      </w:r>
    </w:p>
    <w:p w:rsidR="00356062" w:rsidRPr="00244BC8" w:rsidRDefault="00356062" w:rsidP="00356062">
      <w:pPr>
        <w:jc w:val="right"/>
        <w:rPr>
          <w:rFonts w:ascii="Calibri" w:hAnsi="Calibri"/>
        </w:rPr>
      </w:pPr>
      <w:r w:rsidRPr="00244BC8">
        <w:rPr>
          <w:rFonts w:ascii="Calibri" w:hAnsi="Calibri"/>
        </w:rPr>
        <w:t xml:space="preserve">                                                                                                                                                       (data i podpis)</w:t>
      </w:r>
    </w:p>
    <w:p w:rsidR="00356062" w:rsidRPr="00244BC8" w:rsidRDefault="00356062" w:rsidP="00356062">
      <w:pPr>
        <w:rPr>
          <w:rFonts w:ascii="Calibri" w:hAnsi="Calibri"/>
        </w:rPr>
      </w:pPr>
    </w:p>
    <w:p w:rsidR="00356062" w:rsidRPr="00244BC8" w:rsidRDefault="00356062" w:rsidP="00356062">
      <w:pPr>
        <w:rPr>
          <w:rFonts w:ascii="Calibri" w:hAnsi="Calibri"/>
        </w:rPr>
      </w:pPr>
    </w:p>
    <w:p w:rsidR="00356062" w:rsidRPr="00244BC8" w:rsidRDefault="00356062" w:rsidP="00356062">
      <w:pPr>
        <w:rPr>
          <w:rFonts w:ascii="Calibri" w:hAnsi="Calibri"/>
        </w:rPr>
      </w:pPr>
    </w:p>
    <w:p w:rsidR="00356062" w:rsidRPr="00244BC8" w:rsidRDefault="00356062" w:rsidP="00356062">
      <w:pPr>
        <w:rPr>
          <w:rFonts w:ascii="Calibri" w:hAnsi="Calibri"/>
        </w:rPr>
      </w:pPr>
    </w:p>
    <w:p w:rsidR="00356062" w:rsidRPr="00244BC8" w:rsidRDefault="00356062" w:rsidP="00356062">
      <w:pPr>
        <w:jc w:val="right"/>
        <w:rPr>
          <w:rFonts w:ascii="Calibri" w:hAnsi="Calibri"/>
          <w:sz w:val="18"/>
          <w:szCs w:val="18"/>
        </w:rPr>
      </w:pPr>
      <w:r w:rsidRPr="00244BC8">
        <w:rPr>
          <w:rFonts w:ascii="Calibri" w:hAnsi="Calibri"/>
        </w:rPr>
        <w:tab/>
      </w:r>
      <w:r w:rsidRPr="00244BC8">
        <w:rPr>
          <w:rFonts w:ascii="Calibri" w:hAnsi="Calibri"/>
        </w:rPr>
        <w:tab/>
      </w:r>
      <w:r w:rsidRPr="00244BC8">
        <w:rPr>
          <w:rFonts w:ascii="Calibri" w:hAnsi="Calibri"/>
        </w:rPr>
        <w:tab/>
      </w:r>
      <w:r w:rsidRPr="00244BC8">
        <w:rPr>
          <w:rFonts w:ascii="Calibri" w:hAnsi="Calibri"/>
        </w:rPr>
        <w:tab/>
      </w:r>
      <w:r w:rsidRPr="00244BC8">
        <w:rPr>
          <w:rFonts w:ascii="Calibri" w:hAnsi="Calibri"/>
        </w:rPr>
        <w:tab/>
      </w:r>
      <w:r w:rsidRPr="00244BC8">
        <w:rPr>
          <w:rFonts w:ascii="Calibri" w:hAnsi="Calibri"/>
        </w:rPr>
        <w:tab/>
      </w:r>
      <w:r w:rsidRPr="00244BC8">
        <w:rPr>
          <w:rFonts w:ascii="Calibri" w:hAnsi="Calibri"/>
        </w:rPr>
        <w:tab/>
      </w:r>
      <w:r w:rsidRPr="00244BC8">
        <w:rPr>
          <w:rFonts w:ascii="Calibri" w:hAnsi="Calibri"/>
        </w:rPr>
        <w:tab/>
      </w:r>
    </w:p>
    <w:p w:rsidR="00356062" w:rsidRPr="00244BC8" w:rsidRDefault="00356062" w:rsidP="00356062">
      <w:pPr>
        <w:rPr>
          <w:rFonts w:ascii="Calibri" w:hAnsi="Calibri"/>
          <w:sz w:val="16"/>
          <w:szCs w:val="16"/>
        </w:rPr>
      </w:pPr>
      <w:r w:rsidRPr="00244BC8">
        <w:rPr>
          <w:rFonts w:ascii="Calibri" w:hAnsi="Calibri" w:cs="Calibri"/>
          <w:sz w:val="16"/>
          <w:szCs w:val="16"/>
        </w:rPr>
        <w:t>*</w:t>
      </w:r>
      <w:r w:rsidRPr="00244BC8">
        <w:rPr>
          <w:rFonts w:ascii="Calibri" w:hAnsi="Calibri"/>
          <w:sz w:val="16"/>
          <w:szCs w:val="16"/>
        </w:rPr>
        <w:t>Niepotrzebne skreślić</w:t>
      </w:r>
    </w:p>
    <w:p w:rsidR="00356062" w:rsidRPr="00244BC8" w:rsidRDefault="00356062" w:rsidP="00356062">
      <w:pPr>
        <w:rPr>
          <w:rFonts w:ascii="Calibri" w:hAnsi="Calibri"/>
          <w:sz w:val="16"/>
          <w:szCs w:val="16"/>
        </w:rPr>
      </w:pPr>
      <w:r w:rsidRPr="00244BC8">
        <w:rPr>
          <w:rFonts w:ascii="Calibri" w:hAnsi="Calibri"/>
          <w:sz w:val="16"/>
          <w:szCs w:val="16"/>
        </w:rPr>
        <w:t xml:space="preserve">Pracownik składa pracodawcy lub innemu organizatorowi oświadczenie o państwie lub państwach, w których zamieszkiwała w ciągu ostatnich 20 lat, innych niż Rzeczpospolita Polska i państwo obywatelstwa, oraz jednocześnie przedkłada pracodawcy lub innemu organizatorowi informację z rejestrów karnych tych państw uzyskiwaną do celów działalności zawodowej lub wolontariackiej związanej z kontaktami z dziećmi. </w:t>
      </w:r>
      <w:r w:rsidRPr="00244BC8">
        <w:rPr>
          <w:rFonts w:ascii="Calibri" w:hAnsi="Calibri"/>
          <w:sz w:val="16"/>
          <w:szCs w:val="16"/>
        </w:rPr>
        <w:tab/>
        <w:t>Jeżeli prawo państwa zamieszkiwania nie przewiduje wydawania informacji do celów działalności zawodowej lub wolontariackiej związanej z kontaktami z dziećmi, przedkłada się informację z rejestru karnego tego państwa.</w:t>
      </w:r>
    </w:p>
    <w:p w:rsidR="00356062" w:rsidRPr="00244BC8" w:rsidRDefault="00356062" w:rsidP="00356062">
      <w:pPr>
        <w:rPr>
          <w:rFonts w:ascii="Calibri" w:hAnsi="Calibri"/>
          <w:sz w:val="16"/>
          <w:szCs w:val="16"/>
        </w:rPr>
      </w:pPr>
      <w:r w:rsidRPr="00244BC8">
        <w:rPr>
          <w:rFonts w:ascii="Calibri" w:hAnsi="Calibri"/>
          <w:sz w:val="16"/>
          <w:szCs w:val="16"/>
        </w:rPr>
        <w:t>W przypadku gdy prawo państwa, z którego ma być przedłożona informacja z rejestrów karnych, nie przewiduje jej sporządzenia lub w danym państwie nie prowadzi się rejestru karnego, pracownik składa pracodawcy lub innemu organizatorowi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356062" w:rsidRPr="00244BC8" w:rsidRDefault="00356062" w:rsidP="00356062">
      <w:pPr>
        <w:rPr>
          <w:rFonts w:ascii="Calibri" w:hAnsi="Calibri"/>
          <w:sz w:val="16"/>
          <w:szCs w:val="16"/>
        </w:rPr>
      </w:pPr>
      <w:r w:rsidRPr="00244BC8">
        <w:rPr>
          <w:rFonts w:ascii="Calibri" w:hAnsi="Calibri" w:cs="Calibri"/>
          <w:color w:val="000000"/>
          <w:sz w:val="16"/>
          <w:szCs w:val="16"/>
        </w:rPr>
        <w:t>Podstawa prawna: art. 21 ustawy z dnia 13 maja 2016 r. o przeciwdziałaniu zagrożeniom przestępczością na tle seksualnym i ochronie małoletnich.</w:t>
      </w:r>
    </w:p>
    <w:p w:rsidR="00356062" w:rsidRDefault="00356062" w:rsidP="00356062">
      <w:pPr>
        <w:tabs>
          <w:tab w:val="left" w:pos="6499"/>
          <w:tab w:val="right" w:pos="9072"/>
        </w:tabs>
        <w:rPr>
          <w:rFonts w:ascii="Calibri" w:hAnsi="Calibri"/>
          <w:b/>
        </w:rPr>
      </w:pPr>
    </w:p>
    <w:p w:rsidR="00356062" w:rsidRDefault="00356062" w:rsidP="00356062">
      <w:pPr>
        <w:tabs>
          <w:tab w:val="left" w:pos="6499"/>
          <w:tab w:val="right" w:pos="9072"/>
        </w:tabs>
        <w:rPr>
          <w:rFonts w:ascii="Calibri" w:hAnsi="Calibri"/>
          <w:b/>
        </w:rPr>
      </w:pPr>
    </w:p>
    <w:p w:rsidR="00ED7B62" w:rsidRDefault="00ED7B62" w:rsidP="00356062">
      <w:pPr>
        <w:tabs>
          <w:tab w:val="left" w:pos="6499"/>
          <w:tab w:val="right" w:pos="9072"/>
        </w:tabs>
        <w:rPr>
          <w:rFonts w:ascii="Calibri" w:hAnsi="Calibri"/>
          <w:b/>
        </w:rPr>
      </w:pPr>
    </w:p>
    <w:p w:rsidR="00356062" w:rsidRPr="00244BC8" w:rsidRDefault="00356062" w:rsidP="00356062">
      <w:pPr>
        <w:tabs>
          <w:tab w:val="left" w:pos="6499"/>
          <w:tab w:val="right" w:pos="9072"/>
        </w:tabs>
        <w:jc w:val="right"/>
        <w:rPr>
          <w:rFonts w:ascii="Calibri" w:hAnsi="Calibri"/>
          <w:b/>
        </w:rPr>
      </w:pPr>
      <w:r w:rsidRPr="00244BC8">
        <w:rPr>
          <w:rFonts w:ascii="Calibri" w:hAnsi="Calibri"/>
          <w:b/>
        </w:rPr>
        <w:lastRenderedPageBreak/>
        <w:t xml:space="preserve">Załącznik nr </w:t>
      </w:r>
      <w:r>
        <w:rPr>
          <w:rFonts w:ascii="Calibri" w:hAnsi="Calibri"/>
          <w:b/>
        </w:rPr>
        <w:t>8</w:t>
      </w:r>
      <w:r w:rsidRPr="00244BC8">
        <w:rPr>
          <w:rFonts w:ascii="Calibri" w:hAnsi="Calibri"/>
          <w:b/>
        </w:rPr>
        <w:t xml:space="preserve"> do </w:t>
      </w:r>
      <w:r>
        <w:rPr>
          <w:rFonts w:ascii="Calibri" w:hAnsi="Calibri"/>
          <w:b/>
        </w:rPr>
        <w:t>ogłoszenia</w:t>
      </w:r>
    </w:p>
    <w:p w:rsidR="00356062" w:rsidRPr="00244BC8" w:rsidRDefault="00356062" w:rsidP="00356062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356062" w:rsidRPr="00244BC8" w:rsidRDefault="00356062" w:rsidP="00356062">
      <w:pPr>
        <w:jc w:val="center"/>
        <w:rPr>
          <w:rFonts w:ascii="Calibri" w:hAnsi="Calibri"/>
          <w:b/>
          <w:bCs/>
        </w:rPr>
      </w:pPr>
      <w:r w:rsidRPr="00244BC8">
        <w:rPr>
          <w:rFonts w:ascii="Calibri" w:hAnsi="Calibri"/>
          <w:b/>
          <w:bCs/>
        </w:rPr>
        <w:t xml:space="preserve">Oświadczenie </w:t>
      </w:r>
      <w:r w:rsidRPr="00244BC8">
        <w:rPr>
          <w:rStyle w:val="Odwoanieprzypisudolnego"/>
          <w:rFonts w:ascii="Calibri" w:hAnsi="Calibri"/>
          <w:b/>
          <w:bCs/>
        </w:rPr>
        <w:footnoteReference w:id="2"/>
      </w:r>
    </w:p>
    <w:p w:rsidR="00356062" w:rsidRPr="00244BC8" w:rsidRDefault="00356062" w:rsidP="00356062">
      <w:pPr>
        <w:jc w:val="center"/>
        <w:rPr>
          <w:rFonts w:ascii="Calibri" w:hAnsi="Calibri"/>
          <w:b/>
          <w:bCs/>
        </w:rPr>
      </w:pPr>
    </w:p>
    <w:p w:rsidR="00356062" w:rsidRPr="00244BC8" w:rsidRDefault="00356062" w:rsidP="0035606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</w:rPr>
      </w:pPr>
      <w:r w:rsidRPr="00244BC8">
        <w:rPr>
          <w:rFonts w:ascii="Calibri" w:hAnsi="Calibri" w:cs="Calibri"/>
          <w:sz w:val="22"/>
        </w:rPr>
        <w:t>Ja niżej podpisany/a ……………………………………………………………………………………….……………………………………</w:t>
      </w:r>
    </w:p>
    <w:p w:rsidR="00356062" w:rsidRPr="00244BC8" w:rsidRDefault="00356062" w:rsidP="0035606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</w:rPr>
      </w:pPr>
      <w:r w:rsidRPr="00244BC8">
        <w:rPr>
          <w:rFonts w:ascii="Calibri" w:hAnsi="Calibri" w:cs="Calibri"/>
          <w:sz w:val="22"/>
        </w:rPr>
        <w:t>zamieszkały/a………………………………………………………………………………………...……………………………..……….…</w:t>
      </w:r>
    </w:p>
    <w:p w:rsidR="00356062" w:rsidRPr="00244BC8" w:rsidRDefault="00356062" w:rsidP="0035606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</w:rPr>
      </w:pPr>
      <w:r w:rsidRPr="00244BC8">
        <w:rPr>
          <w:rFonts w:ascii="Calibri" w:hAnsi="Calibri" w:cs="Calibri"/>
          <w:sz w:val="22"/>
        </w:rPr>
        <w:t>legitymujący/a się dokumentem tożsamości nr ……………………………………………………...…………………….…….</w:t>
      </w:r>
    </w:p>
    <w:p w:rsidR="00356062" w:rsidRPr="00244BC8" w:rsidRDefault="00356062" w:rsidP="0035606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</w:rPr>
      </w:pPr>
      <w:r w:rsidRPr="00244BC8">
        <w:rPr>
          <w:rFonts w:ascii="Calibri" w:hAnsi="Calibri" w:cs="Calibri"/>
          <w:sz w:val="22"/>
        </w:rPr>
        <w:t>wydanym przez ………………………………………………………………………………………………………………………….….…….</w:t>
      </w:r>
    </w:p>
    <w:p w:rsidR="00356062" w:rsidRDefault="00356062" w:rsidP="0035606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</w:rPr>
      </w:pPr>
      <w:r w:rsidRPr="00244BC8">
        <w:rPr>
          <w:rFonts w:ascii="Calibri" w:hAnsi="Calibri" w:cs="Calibri"/>
          <w:sz w:val="22"/>
        </w:rPr>
        <w:t>numer PESEL ………………………………………………………………………………………..…………………………………….….……</w:t>
      </w:r>
    </w:p>
    <w:p w:rsidR="00356062" w:rsidRPr="00244BC8" w:rsidRDefault="00356062" w:rsidP="0035606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</w:rPr>
      </w:pPr>
    </w:p>
    <w:p w:rsidR="00356062" w:rsidRPr="00244BC8" w:rsidRDefault="00356062" w:rsidP="0035606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</w:rPr>
      </w:pPr>
      <w:r w:rsidRPr="00244BC8">
        <w:rPr>
          <w:rFonts w:ascii="Calibri" w:hAnsi="Calibri" w:cs="Calibri"/>
          <w:b/>
          <w:sz w:val="22"/>
        </w:rPr>
        <w:t>Oświadczam, że:</w:t>
      </w:r>
    </w:p>
    <w:p w:rsidR="00356062" w:rsidRPr="00244BC8" w:rsidRDefault="00356062" w:rsidP="008C3B1D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hAnsi="Calibri" w:cs="Calibri"/>
          <w:sz w:val="22"/>
        </w:rPr>
      </w:pPr>
      <w:r w:rsidRPr="00244BC8">
        <w:rPr>
          <w:rFonts w:ascii="Calibri" w:hAnsi="Calibri" w:cs="Calibri"/>
          <w:sz w:val="22"/>
        </w:rPr>
        <w:t>prawo w państwie obywatelstwa ………………………………………………….(wpisać nazwę państwa/państw) nie przewiduje sporządzenia informacji z rejestrów karnych lub nie prowadzi się rejestru karnego;</w:t>
      </w:r>
    </w:p>
    <w:p w:rsidR="00356062" w:rsidRPr="00244BC8" w:rsidRDefault="00356062" w:rsidP="008C3B1D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hAnsi="Calibri" w:cs="Calibri"/>
          <w:sz w:val="22"/>
        </w:rPr>
      </w:pPr>
      <w:r w:rsidRPr="00244BC8">
        <w:rPr>
          <w:rFonts w:ascii="Calibri" w:hAnsi="Calibri" w:cs="Calibri"/>
          <w:sz w:val="22"/>
        </w:rPr>
        <w:t>prawo w państwie, w którym zamieszkiwałem/am …………………..…………………………………………….. (wpisać nazwę państwa/państw) nie przewiduje sporządzenia informacji z rejestrów karnych lub nie prowadzi się rejestru karnego.</w:t>
      </w:r>
    </w:p>
    <w:p w:rsidR="00356062" w:rsidRPr="00244BC8" w:rsidRDefault="00356062" w:rsidP="0035606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</w:rPr>
      </w:pPr>
    </w:p>
    <w:p w:rsidR="00356062" w:rsidRPr="00244BC8" w:rsidRDefault="00356062" w:rsidP="0035606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</w:rPr>
      </w:pPr>
      <w:r w:rsidRPr="00244BC8">
        <w:rPr>
          <w:rFonts w:ascii="Calibri" w:hAnsi="Calibri" w:cs="Calibri"/>
          <w:b/>
          <w:sz w:val="22"/>
        </w:rPr>
        <w:t>Oświadczam, że</w:t>
      </w:r>
      <w:r w:rsidRPr="00244BC8">
        <w:rPr>
          <w:rFonts w:ascii="Calibri" w:hAnsi="Calibri" w:cs="Calibri"/>
          <w:sz w:val="22"/>
        </w:rPr>
        <w:t>:</w:t>
      </w:r>
      <w:r w:rsidRPr="00244BC8">
        <w:rPr>
          <w:rFonts w:ascii="Calibri" w:hAnsi="Calibri" w:cs="Calibri"/>
          <w:sz w:val="22"/>
          <w:vertAlign w:val="superscript"/>
        </w:rPr>
        <w:tab/>
      </w:r>
      <w:r w:rsidRPr="00244BC8">
        <w:rPr>
          <w:rFonts w:ascii="Calibri" w:hAnsi="Calibri" w:cs="Calibri"/>
          <w:sz w:val="22"/>
          <w:vertAlign w:val="superscript"/>
        </w:rPr>
        <w:tab/>
      </w:r>
      <w:r w:rsidRPr="00244BC8">
        <w:rPr>
          <w:rFonts w:ascii="Calibri" w:hAnsi="Calibri" w:cs="Calibri"/>
          <w:sz w:val="22"/>
          <w:vertAlign w:val="superscript"/>
        </w:rPr>
        <w:tab/>
      </w:r>
    </w:p>
    <w:p w:rsidR="00356062" w:rsidRPr="00244BC8" w:rsidRDefault="00356062" w:rsidP="008C3B1D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hAnsi="Calibri" w:cs="Calibri"/>
          <w:sz w:val="22"/>
        </w:rPr>
      </w:pPr>
      <w:r w:rsidRPr="00244BC8">
        <w:rPr>
          <w:rFonts w:ascii="Calibri" w:hAnsi="Calibri" w:cs="Calibri"/>
          <w:sz w:val="22"/>
        </w:rPr>
        <w:t>nie byłem/am prawomocnie skazany/a w żadnym z wyżej wymienionych państw, za czyny zabronione odpowiadające przestępstwom określonym w rozdziale XIX i XXV Kodeksu karnego, w art. 189a i art. 207 Kodeksu karnego oraz w ustawie z dnia 29 lipca 2005 r. o przeciwdziałaniu narkomanii oraz nie wydano wobec mnie innego orzeczenia, w którym stwierdzono, iż dopuściłem/am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356062" w:rsidRPr="00244BC8" w:rsidRDefault="00356062" w:rsidP="00356062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356062" w:rsidRPr="00244BC8" w:rsidRDefault="00356062" w:rsidP="00356062">
      <w:pPr>
        <w:autoSpaceDE w:val="0"/>
        <w:autoSpaceDN w:val="0"/>
        <w:adjustRightInd w:val="0"/>
        <w:jc w:val="center"/>
        <w:rPr>
          <w:rFonts w:ascii="Calibri" w:hAnsi="Calibri" w:cs="Calibri"/>
          <w:i/>
          <w:sz w:val="22"/>
        </w:rPr>
      </w:pPr>
      <w:r w:rsidRPr="00244BC8">
        <w:rPr>
          <w:rFonts w:ascii="Calibri" w:hAnsi="Calibri" w:cs="Calibri"/>
          <w:i/>
          <w:sz w:val="22"/>
        </w:rPr>
        <w:t>Jestem świadomy/ a  odpowiedzialności karnej za złożenie fałszywego oświadczenia.</w:t>
      </w:r>
    </w:p>
    <w:p w:rsidR="00356062" w:rsidRPr="00244BC8" w:rsidRDefault="00356062" w:rsidP="0035606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56062" w:rsidRPr="001E6814" w:rsidRDefault="00356062" w:rsidP="00356062">
      <w:pPr>
        <w:autoSpaceDE w:val="0"/>
        <w:autoSpaceDN w:val="0"/>
        <w:adjustRightInd w:val="0"/>
        <w:jc w:val="center"/>
        <w:rPr>
          <w:rFonts w:ascii="Calibri" w:hAnsi="Calibri" w:cs="Calibri"/>
          <w:sz w:val="2"/>
        </w:rPr>
      </w:pPr>
    </w:p>
    <w:p w:rsidR="00356062" w:rsidRDefault="00356062" w:rsidP="00356062">
      <w:pPr>
        <w:autoSpaceDE w:val="0"/>
        <w:autoSpaceDN w:val="0"/>
        <w:adjustRightInd w:val="0"/>
        <w:jc w:val="center"/>
        <w:rPr>
          <w:rFonts w:ascii="Calibri" w:hAnsi="Calibri" w:cs="Calibri"/>
          <w:sz w:val="14"/>
        </w:rPr>
      </w:pPr>
    </w:p>
    <w:p w:rsidR="00356062" w:rsidRPr="00244BC8" w:rsidRDefault="00356062" w:rsidP="00356062">
      <w:pPr>
        <w:autoSpaceDE w:val="0"/>
        <w:autoSpaceDN w:val="0"/>
        <w:adjustRightInd w:val="0"/>
        <w:jc w:val="center"/>
        <w:rPr>
          <w:rFonts w:ascii="Calibri" w:hAnsi="Calibri" w:cs="Calibri"/>
          <w:sz w:val="14"/>
        </w:rPr>
      </w:pPr>
    </w:p>
    <w:p w:rsidR="00356062" w:rsidRPr="00244BC8" w:rsidRDefault="00356062" w:rsidP="00356062">
      <w:pPr>
        <w:jc w:val="right"/>
        <w:rPr>
          <w:rFonts w:ascii="Calibri" w:hAnsi="Calibri"/>
        </w:rPr>
      </w:pPr>
      <w:r w:rsidRPr="00244BC8">
        <w:rPr>
          <w:rFonts w:ascii="Calibri" w:hAnsi="Calibri"/>
        </w:rPr>
        <w:t>……………………………………………….</w:t>
      </w:r>
    </w:p>
    <w:p w:rsidR="00356062" w:rsidRPr="00356062" w:rsidRDefault="00356062" w:rsidP="00356062">
      <w:pPr>
        <w:jc w:val="right"/>
        <w:rPr>
          <w:rFonts w:ascii="Calibri" w:hAnsi="Calibri"/>
        </w:rPr>
      </w:pPr>
      <w:r w:rsidRPr="00244BC8">
        <w:rPr>
          <w:rFonts w:ascii="Calibri" w:hAnsi="Calibri"/>
        </w:rPr>
        <w:t xml:space="preserve">                                                                                                                                           (data i podpis)</w:t>
      </w:r>
    </w:p>
    <w:sectPr w:rsidR="00356062" w:rsidRPr="00356062">
      <w:headerReference w:type="default" r:id="rId8"/>
      <w:footerReference w:type="default" r:id="rId9"/>
      <w:type w:val="continuous"/>
      <w:pgSz w:w="11906" w:h="16838"/>
      <w:pgMar w:top="102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B1D" w:rsidRDefault="008C3B1D">
      <w:r>
        <w:separator/>
      </w:r>
    </w:p>
  </w:endnote>
  <w:endnote w:type="continuationSeparator" w:id="0">
    <w:p w:rsidR="008C3B1D" w:rsidRDefault="008C3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4C" w:rsidRDefault="009A054C">
    <w:pPr>
      <w:pStyle w:val="Stopka"/>
      <w:jc w:val="center"/>
    </w:pPr>
    <w:fldSimple w:instr=" PAGE   \* MERGEFORMAT ">
      <w:r w:rsidR="00ED7B62">
        <w:rPr>
          <w:noProof/>
        </w:rPr>
        <w:t>6</w:t>
      </w:r>
    </w:fldSimple>
  </w:p>
  <w:p w:rsidR="009A054C" w:rsidRDefault="009A05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B1D" w:rsidRDefault="008C3B1D">
      <w:r>
        <w:separator/>
      </w:r>
    </w:p>
  </w:footnote>
  <w:footnote w:type="continuationSeparator" w:id="0">
    <w:p w:rsidR="008C3B1D" w:rsidRDefault="008C3B1D">
      <w:r>
        <w:continuationSeparator/>
      </w:r>
    </w:p>
  </w:footnote>
  <w:footnote w:id="1">
    <w:p w:rsidR="00356062" w:rsidRPr="00DA324D" w:rsidRDefault="00356062" w:rsidP="003560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7725">
        <w:t>dotyczy osób</w:t>
      </w:r>
      <w:r>
        <w:t xml:space="preserve"> fizycznych, jednoosobowych praktyk oraz osób wyznaczonych przez oferenta do udzielania świadczeń zdrowotnych objętych zamówieniem</w:t>
      </w:r>
    </w:p>
  </w:footnote>
  <w:footnote w:id="2">
    <w:p w:rsidR="00356062" w:rsidRPr="00244BC8" w:rsidRDefault="00356062" w:rsidP="00356062">
      <w:pPr>
        <w:pStyle w:val="Stopka"/>
        <w:rPr>
          <w:rFonts w:ascii="Calibri" w:hAnsi="Calibri"/>
          <w:sz w:val="20"/>
          <w:szCs w:val="20"/>
        </w:rPr>
      </w:pPr>
      <w:r w:rsidRPr="00244BC8">
        <w:rPr>
          <w:rStyle w:val="Odwoanieprzypisudolnego"/>
          <w:rFonts w:ascii="Calibri" w:hAnsi="Calibri"/>
          <w:sz w:val="20"/>
          <w:szCs w:val="20"/>
        </w:rPr>
        <w:footnoteRef/>
      </w:r>
      <w:r w:rsidRPr="00244BC8">
        <w:rPr>
          <w:rFonts w:ascii="Calibri" w:hAnsi="Calibri"/>
          <w:sz w:val="20"/>
          <w:szCs w:val="20"/>
        </w:rPr>
        <w:t xml:space="preserve"> dotyczy osób fizycznych, jednoosobowych praktyk oraz osób wyznaczonych przez oferenta do udzielania świadczeń zdrowotnych objętych zamówieniem</w:t>
      </w:r>
    </w:p>
    <w:p w:rsidR="00356062" w:rsidRPr="00927725" w:rsidRDefault="00356062" w:rsidP="0035606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4C" w:rsidRDefault="00ED7B62">
    <w:pPr>
      <w:tabs>
        <w:tab w:val="left" w:pos="993"/>
        <w:tab w:val="left" w:pos="4962"/>
        <w:tab w:val="right" w:pos="9072"/>
      </w:tabs>
    </w:pPr>
    <w:r>
      <w:rPr>
        <w:rFonts w:ascii="Verdana" w:eastAsia="Calibri" w:hAnsi="Verdana" w:cs="Verdana"/>
        <w:noProof/>
        <w:color w:val="7F7F7F"/>
        <w:sz w:val="18"/>
        <w:szCs w:val="18"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-116205</wp:posOffset>
          </wp:positionV>
          <wp:extent cx="568960" cy="483235"/>
          <wp:effectExtent l="19050" t="0" r="2540" b="0"/>
          <wp:wrapSquare wrapText="righ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8" t="-325" r="-278" b="-325"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483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054C">
      <w:rPr>
        <w:rFonts w:ascii="Verdana" w:eastAsia="Calibri" w:hAnsi="Verdana" w:cs="Verdana"/>
        <w:color w:val="7F7F7F"/>
        <w:sz w:val="18"/>
        <w:szCs w:val="18"/>
        <w:lang w:eastAsia="en-US"/>
      </w:rPr>
      <w:t>INSTYTUINSTYTUT „POMNIK –CENTRUM ZDROWIA DZIECKA”</w:t>
    </w:r>
    <w:r w:rsidR="009A054C">
      <w:rPr>
        <w:rFonts w:ascii="Verdana" w:eastAsia="Calibri" w:hAnsi="Verdana" w:cs="Verdana"/>
        <w:sz w:val="18"/>
        <w:szCs w:val="18"/>
        <w:lang w:eastAsia="en-US"/>
      </w:rPr>
      <w:tab/>
    </w:r>
  </w:p>
  <w:p w:rsidR="009A054C" w:rsidRDefault="009A054C">
    <w:pPr>
      <w:spacing w:after="200" w:line="276" w:lineRule="auto"/>
    </w:pPr>
    <w:r>
      <w:rPr>
        <w:rFonts w:ascii="Verdana" w:eastAsia="Verdana" w:hAnsi="Verdana" w:cs="Verdana"/>
        <w:color w:val="7F7F7F"/>
        <w:sz w:val="18"/>
        <w:szCs w:val="18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2049" type="#_x0000_t32" style="position:absolute;margin-left:0;margin-top:35.4pt;width:455.35pt;height:.05pt;z-index:-251659264" o:connectortype="straight" strokecolor="#9cccf6" strokeweight=".71mm">
          <v:stroke color2="#633309" joinstyle="miter"/>
        </v:shape>
      </w:pict>
    </w:r>
    <w:r>
      <w:rPr>
        <w:rFonts w:ascii="Verdana" w:eastAsia="Verdana" w:hAnsi="Verdana" w:cs="Verdana"/>
        <w:color w:val="7F7F7F"/>
        <w:sz w:val="18"/>
        <w:szCs w:val="18"/>
        <w:lang w:eastAsia="en-US"/>
      </w:rPr>
      <w:t xml:space="preserve">                </w:t>
    </w:r>
    <w:r>
      <w:rPr>
        <w:rFonts w:ascii="Verdana" w:eastAsia="Calibri" w:hAnsi="Verdana" w:cs="Verdana"/>
        <w:color w:val="7F7F7F"/>
        <w:sz w:val="18"/>
        <w:szCs w:val="18"/>
        <w:lang w:eastAsia="en-US"/>
      </w:rPr>
      <w:t>Al. Dzieci Polskich 20, 04-730 Warszawa</w:t>
    </w:r>
    <w:r>
      <w:rPr>
        <w:rFonts w:ascii="Verdana" w:eastAsia="Calibri" w:hAnsi="Verdana" w:cs="Verdana"/>
        <w:color w:val="7F7F7F"/>
        <w:sz w:val="18"/>
        <w:szCs w:val="18"/>
        <w:lang w:eastAsia="en-US"/>
      </w:rPr>
      <w:tab/>
    </w:r>
  </w:p>
  <w:p w:rsidR="009A054C" w:rsidRDefault="009A054C">
    <w:pPr>
      <w:pStyle w:val="Nagwek"/>
      <w:jc w:val="center"/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  <w:t>OM/CZD/</w:t>
    </w:r>
    <w:r>
      <w:rPr>
        <w:rFonts w:ascii="Calibri" w:hAnsi="Calibri" w:cs="Calibri"/>
        <w:lang w:val="pl-PL"/>
      </w:rPr>
      <w:t>08/24</w:t>
    </w:r>
  </w:p>
  <w:p w:rsidR="009A054C" w:rsidRDefault="009A054C">
    <w:pPr>
      <w:pStyle w:val="Nagwek"/>
      <w:rPr>
        <w:rFonts w:ascii="Calibri" w:hAnsi="Calibri" w:cs="Calibri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74E786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 Narrow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eastAsia="Times New Roman" w:hAnsi="Calibri" w:cs="Arial Narrow" w:hint="default"/>
        <w:bCs/>
        <w:sz w:val="22"/>
        <w:szCs w:val="22"/>
        <w:lang w:val="pl-PL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244" w:hanging="360"/>
      </w:pPr>
      <w:rPr>
        <w:rFonts w:ascii="Calibri" w:hAnsi="Calibri" w:cs="Arial" w:hint="default"/>
        <w:color w:val="000000"/>
        <w:sz w:val="18"/>
        <w:szCs w:val="18"/>
      </w:rPr>
    </w:lvl>
  </w:abstractNum>
  <w:abstractNum w:abstractNumId="4">
    <w:nsid w:val="00000005"/>
    <w:multiLevelType w:val="multilevel"/>
    <w:tmpl w:val="00000005"/>
    <w:name w:val="WW8Num1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 Narrow" w:hint="default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Arial Narrow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Arial Narrow"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Arial Narrow"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Arial Narrow"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Arial Narrow"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Arial Narrow"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Arial Narrow"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Arial Narrow" w:hint="default"/>
        <w:bCs/>
        <w:sz w:val="22"/>
        <w:szCs w:val="22"/>
      </w:r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6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000000"/>
        <w:sz w:val="22"/>
        <w:szCs w:val="22"/>
        <w:lang w:eastAsia="pl-PL"/>
      </w:rPr>
    </w:lvl>
  </w:abstractNum>
  <w:abstractNum w:abstractNumId="7">
    <w:nsid w:val="00000099"/>
    <w:multiLevelType w:val="hybridMultilevel"/>
    <w:tmpl w:val="00000124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5D15201"/>
    <w:multiLevelType w:val="hybridMultilevel"/>
    <w:tmpl w:val="5F8E2A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6DF569F"/>
    <w:multiLevelType w:val="hybridMultilevel"/>
    <w:tmpl w:val="CEE4B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0E5E65"/>
    <w:multiLevelType w:val="hybridMultilevel"/>
    <w:tmpl w:val="21D0947E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222810E6"/>
    <w:multiLevelType w:val="multilevel"/>
    <w:tmpl w:val="154A1B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B07777"/>
    <w:multiLevelType w:val="hybridMultilevel"/>
    <w:tmpl w:val="D3309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0B6251"/>
    <w:multiLevelType w:val="hybridMultilevel"/>
    <w:tmpl w:val="A098515A"/>
    <w:lvl w:ilvl="0" w:tplc="2DE40114">
      <w:start w:val="97"/>
      <w:numFmt w:val="decimal"/>
      <w:lvlText w:val="%1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8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301DD5"/>
    <w:multiLevelType w:val="hybridMultilevel"/>
    <w:tmpl w:val="15002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E32D4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6F2295"/>
    <w:multiLevelType w:val="hybridMultilevel"/>
    <w:tmpl w:val="D2CC6AD2"/>
    <w:lvl w:ilvl="0" w:tplc="23BAFAAE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16749"/>
    <w:multiLevelType w:val="hybridMultilevel"/>
    <w:tmpl w:val="A266B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14FB1"/>
    <w:multiLevelType w:val="hybridMultilevel"/>
    <w:tmpl w:val="DCF42276"/>
    <w:lvl w:ilvl="0" w:tplc="74D6D4D0">
      <w:start w:val="98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30E02F1"/>
    <w:multiLevelType w:val="hybridMultilevel"/>
    <w:tmpl w:val="77E86CF4"/>
    <w:lvl w:ilvl="0" w:tplc="7C9E5BE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C749E"/>
    <w:multiLevelType w:val="hybridMultilevel"/>
    <w:tmpl w:val="384C34E8"/>
    <w:lvl w:ilvl="0" w:tplc="9DDA3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B31A69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A497F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AA44DE"/>
    <w:multiLevelType w:val="hybridMultilevel"/>
    <w:tmpl w:val="8222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A7326"/>
    <w:multiLevelType w:val="hybridMultilevel"/>
    <w:tmpl w:val="71F4410C"/>
    <w:lvl w:ilvl="0" w:tplc="0415000F">
      <w:start w:val="1"/>
      <w:numFmt w:val="decimal"/>
      <w:lvlText w:val="%1."/>
      <w:lvlJc w:val="left"/>
      <w:pPr>
        <w:ind w:left="550" w:hanging="360"/>
      </w:p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2">
    <w:nsid w:val="6D1D461B"/>
    <w:multiLevelType w:val="hybridMultilevel"/>
    <w:tmpl w:val="3290265E"/>
    <w:lvl w:ilvl="0" w:tplc="6E425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D79E9"/>
    <w:multiLevelType w:val="hybridMultilevel"/>
    <w:tmpl w:val="CC24116C"/>
    <w:lvl w:ilvl="0" w:tplc="A448C9AE">
      <w:start w:val="9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E927149"/>
    <w:multiLevelType w:val="hybridMultilevel"/>
    <w:tmpl w:val="0AB05E5E"/>
    <w:lvl w:ilvl="0" w:tplc="F61AC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13"/>
  </w:num>
  <w:num w:numId="7">
    <w:abstractNumId w:val="17"/>
  </w:num>
  <w:num w:numId="8">
    <w:abstractNumId w:val="15"/>
  </w:num>
  <w:num w:numId="9">
    <w:abstractNumId w:val="22"/>
  </w:num>
  <w:num w:numId="10">
    <w:abstractNumId w:val="32"/>
  </w:num>
  <w:num w:numId="11">
    <w:abstractNumId w:val="31"/>
  </w:num>
  <w:num w:numId="12">
    <w:abstractNumId w:val="33"/>
  </w:num>
  <w:num w:numId="13">
    <w:abstractNumId w:val="24"/>
  </w:num>
  <w:num w:numId="14">
    <w:abstractNumId w:val="27"/>
  </w:num>
  <w:num w:numId="15">
    <w:abstractNumId w:val="18"/>
  </w:num>
  <w:num w:numId="16">
    <w:abstractNumId w:val="11"/>
  </w:num>
  <w:num w:numId="17">
    <w:abstractNumId w:val="28"/>
  </w:num>
  <w:num w:numId="18">
    <w:abstractNumId w:val="34"/>
  </w:num>
  <w:num w:numId="19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5"/>
  </w:num>
  <w:num w:numId="21">
    <w:abstractNumId w:val="9"/>
  </w:num>
  <w:num w:numId="22">
    <w:abstractNumId w:val="20"/>
  </w:num>
  <w:num w:numId="23">
    <w:abstractNumId w:val="7"/>
  </w:num>
  <w:num w:numId="24">
    <w:abstractNumId w:val="8"/>
  </w:num>
  <w:num w:numId="25">
    <w:abstractNumId w:val="19"/>
  </w:num>
  <w:num w:numId="26">
    <w:abstractNumId w:val="30"/>
  </w:num>
  <w:num w:numId="27">
    <w:abstractNumId w:val="23"/>
  </w:num>
  <w:num w:numId="28">
    <w:abstractNumId w:val="12"/>
  </w:num>
  <w:num w:numId="29">
    <w:abstractNumId w:val="29"/>
  </w:num>
  <w:num w:numId="30">
    <w:abstractNumId w:val="26"/>
  </w:num>
  <w:num w:numId="31">
    <w:abstractNumId w:val="14"/>
  </w:num>
  <w:num w:numId="32">
    <w:abstractNumId w:val="21"/>
  </w:num>
  <w:num w:numId="33">
    <w:abstractNumId w:val="1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74086"/>
    <w:rsid w:val="000172A0"/>
    <w:rsid w:val="00025865"/>
    <w:rsid w:val="000576B7"/>
    <w:rsid w:val="000B6BBA"/>
    <w:rsid w:val="000C4A02"/>
    <w:rsid w:val="000C60F2"/>
    <w:rsid w:val="000C752B"/>
    <w:rsid w:val="000D4330"/>
    <w:rsid w:val="000F0659"/>
    <w:rsid w:val="0012770D"/>
    <w:rsid w:val="00196394"/>
    <w:rsid w:val="001972E6"/>
    <w:rsid w:val="001D3B33"/>
    <w:rsid w:val="002275A5"/>
    <w:rsid w:val="00252050"/>
    <w:rsid w:val="00256CDB"/>
    <w:rsid w:val="002609B2"/>
    <w:rsid w:val="00281B67"/>
    <w:rsid w:val="00291BAC"/>
    <w:rsid w:val="0029644C"/>
    <w:rsid w:val="002C3360"/>
    <w:rsid w:val="002E29C1"/>
    <w:rsid w:val="002E50D5"/>
    <w:rsid w:val="00303EF5"/>
    <w:rsid w:val="00351B15"/>
    <w:rsid w:val="00356062"/>
    <w:rsid w:val="00382E51"/>
    <w:rsid w:val="003A518A"/>
    <w:rsid w:val="003C58DF"/>
    <w:rsid w:val="00401233"/>
    <w:rsid w:val="00450309"/>
    <w:rsid w:val="004A6490"/>
    <w:rsid w:val="004B49F6"/>
    <w:rsid w:val="00515F21"/>
    <w:rsid w:val="00517045"/>
    <w:rsid w:val="0052245F"/>
    <w:rsid w:val="005401A2"/>
    <w:rsid w:val="0054271F"/>
    <w:rsid w:val="00551B1A"/>
    <w:rsid w:val="005628F2"/>
    <w:rsid w:val="0056639F"/>
    <w:rsid w:val="005905A1"/>
    <w:rsid w:val="00592B70"/>
    <w:rsid w:val="005B3E35"/>
    <w:rsid w:val="005B4434"/>
    <w:rsid w:val="005D3626"/>
    <w:rsid w:val="005E0E1E"/>
    <w:rsid w:val="006077FA"/>
    <w:rsid w:val="00631741"/>
    <w:rsid w:val="00636DFE"/>
    <w:rsid w:val="0066193C"/>
    <w:rsid w:val="006A31A9"/>
    <w:rsid w:val="006D4742"/>
    <w:rsid w:val="006D6E19"/>
    <w:rsid w:val="006F3AC5"/>
    <w:rsid w:val="006F4681"/>
    <w:rsid w:val="00707B3F"/>
    <w:rsid w:val="00710BF3"/>
    <w:rsid w:val="00712A32"/>
    <w:rsid w:val="0076235E"/>
    <w:rsid w:val="007638FA"/>
    <w:rsid w:val="007E7F4E"/>
    <w:rsid w:val="007F0375"/>
    <w:rsid w:val="007F10CC"/>
    <w:rsid w:val="007F4F0A"/>
    <w:rsid w:val="00811470"/>
    <w:rsid w:val="00830815"/>
    <w:rsid w:val="008433C9"/>
    <w:rsid w:val="00845590"/>
    <w:rsid w:val="00846BC1"/>
    <w:rsid w:val="00876028"/>
    <w:rsid w:val="00882BF5"/>
    <w:rsid w:val="00896048"/>
    <w:rsid w:val="008C3B1D"/>
    <w:rsid w:val="008C67A8"/>
    <w:rsid w:val="008D1EE0"/>
    <w:rsid w:val="008D3995"/>
    <w:rsid w:val="008D46A2"/>
    <w:rsid w:val="0090626C"/>
    <w:rsid w:val="00917582"/>
    <w:rsid w:val="0092392B"/>
    <w:rsid w:val="00931C51"/>
    <w:rsid w:val="009557AB"/>
    <w:rsid w:val="0097182F"/>
    <w:rsid w:val="00973524"/>
    <w:rsid w:val="009738D6"/>
    <w:rsid w:val="00987DBA"/>
    <w:rsid w:val="009A054C"/>
    <w:rsid w:val="00A07139"/>
    <w:rsid w:val="00A3383B"/>
    <w:rsid w:val="00A3689B"/>
    <w:rsid w:val="00A43F0B"/>
    <w:rsid w:val="00A54577"/>
    <w:rsid w:val="00A714C1"/>
    <w:rsid w:val="00A73F92"/>
    <w:rsid w:val="00A76DB5"/>
    <w:rsid w:val="00AD73CA"/>
    <w:rsid w:val="00AF70CD"/>
    <w:rsid w:val="00B105AD"/>
    <w:rsid w:val="00B2192B"/>
    <w:rsid w:val="00B25491"/>
    <w:rsid w:val="00B35839"/>
    <w:rsid w:val="00B50369"/>
    <w:rsid w:val="00B539B6"/>
    <w:rsid w:val="00B62D22"/>
    <w:rsid w:val="00B74086"/>
    <w:rsid w:val="00BA1234"/>
    <w:rsid w:val="00BE020A"/>
    <w:rsid w:val="00BF01B9"/>
    <w:rsid w:val="00C1218F"/>
    <w:rsid w:val="00C214C2"/>
    <w:rsid w:val="00C44ECD"/>
    <w:rsid w:val="00C4578F"/>
    <w:rsid w:val="00C50924"/>
    <w:rsid w:val="00C763D5"/>
    <w:rsid w:val="00C8599B"/>
    <w:rsid w:val="00CA7126"/>
    <w:rsid w:val="00CB47D5"/>
    <w:rsid w:val="00CD41C6"/>
    <w:rsid w:val="00D11190"/>
    <w:rsid w:val="00D21C22"/>
    <w:rsid w:val="00D307B8"/>
    <w:rsid w:val="00D326AC"/>
    <w:rsid w:val="00D34094"/>
    <w:rsid w:val="00D521D3"/>
    <w:rsid w:val="00D77501"/>
    <w:rsid w:val="00D77FE2"/>
    <w:rsid w:val="00D900DB"/>
    <w:rsid w:val="00DB3C6F"/>
    <w:rsid w:val="00DC375D"/>
    <w:rsid w:val="00DE5740"/>
    <w:rsid w:val="00DE7791"/>
    <w:rsid w:val="00E309BA"/>
    <w:rsid w:val="00E4044E"/>
    <w:rsid w:val="00E421DF"/>
    <w:rsid w:val="00E6744B"/>
    <w:rsid w:val="00E8082D"/>
    <w:rsid w:val="00EA485B"/>
    <w:rsid w:val="00ED3C97"/>
    <w:rsid w:val="00ED7B62"/>
    <w:rsid w:val="00F503CB"/>
    <w:rsid w:val="00F52A12"/>
    <w:rsid w:val="00F57D5D"/>
    <w:rsid w:val="00F64DBB"/>
    <w:rsid w:val="00F83547"/>
    <w:rsid w:val="00F97C07"/>
    <w:rsid w:val="00FB2B3F"/>
    <w:rsid w:val="00FB519C"/>
    <w:rsid w:val="00FD64C1"/>
    <w:rsid w:val="00FE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7FE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rsid w:val="00931C51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Calibri" w:hAnsi="Calibri" w:cs="Arial Narrow"/>
      <w:b/>
      <w:bCs/>
      <w:sz w:val="22"/>
      <w:szCs w:val="22"/>
    </w:rPr>
  </w:style>
  <w:style w:type="character" w:customStyle="1" w:styleId="WW8Num2z1">
    <w:name w:val="WW8Num2z1"/>
    <w:rPr>
      <w:rFonts w:ascii="Calibri" w:eastAsia="Times New Roman" w:hAnsi="Calibri" w:cs="Arial Narrow" w:hint="default"/>
      <w:bCs/>
      <w:color w:val="auto"/>
      <w:sz w:val="22"/>
      <w:szCs w:val="22"/>
      <w:lang w:val="pl-PL" w:eastAsia="zh-CN" w:bidi="ar-S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bCs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  <w:rPr>
      <w:rFonts w:ascii="Calibri" w:eastAsia="Times New Roman" w:hAnsi="Calibri" w:cs="Times New Roman"/>
      <w:b w:val="0"/>
    </w:rPr>
  </w:style>
  <w:style w:type="character" w:customStyle="1" w:styleId="WW8Num4z2">
    <w:name w:val="WW8Num4z2"/>
    <w:rPr>
      <w:rFonts w:hint="default"/>
    </w:rPr>
  </w:style>
  <w:style w:type="character" w:customStyle="1" w:styleId="WW8Num5z0">
    <w:name w:val="WW8Num5z0"/>
    <w:rPr>
      <w:rFonts w:ascii="Calibri" w:hAnsi="Calibri" w:cs="Calibri" w:hint="default"/>
      <w:sz w:val="22"/>
      <w:szCs w:val="22"/>
    </w:rPr>
  </w:style>
  <w:style w:type="character" w:customStyle="1" w:styleId="WW8Num6z0">
    <w:name w:val="WW8Num6z0"/>
    <w:rPr>
      <w:rFonts w:ascii="Calibri" w:hAnsi="Calibri" w:cs="Calibri" w:hint="default"/>
      <w:color w:val="000000"/>
      <w:sz w:val="22"/>
      <w:szCs w:val="22"/>
    </w:rPr>
  </w:style>
  <w:style w:type="character" w:customStyle="1" w:styleId="WW8Num7z0">
    <w:name w:val="WW8Num7z0"/>
    <w:rPr>
      <w:rFonts w:ascii="Wingdings" w:hAnsi="Wingdings" w:cs="OpenSymbol"/>
    </w:rPr>
  </w:style>
  <w:style w:type="character" w:customStyle="1" w:styleId="WW8Num7z1">
    <w:name w:val="WW8Num7z1"/>
    <w:rPr>
      <w:rFonts w:ascii="Symbol" w:hAnsi="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  <w:bCs/>
      <w:color w:val="000000"/>
      <w:sz w:val="22"/>
      <w:szCs w:val="22"/>
      <w:lang w:eastAsia="en-US"/>
    </w:rPr>
  </w:style>
  <w:style w:type="character" w:customStyle="1" w:styleId="WW8Num10z0">
    <w:name w:val="WW8Num10z0"/>
    <w:rPr>
      <w:rFonts w:ascii="Calibri" w:hAnsi="Calibri" w:cs="Arial" w:hint="default"/>
      <w:color w:val="000000"/>
      <w:sz w:val="18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Calibri" w:hAnsi="Calibri" w:cs="Arial Narrow" w:hint="default"/>
      <w:bCs/>
      <w:sz w:val="22"/>
      <w:szCs w:val="22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sz w:val="22"/>
      <w:szCs w:val="22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St8z0">
    <w:name w:val="WW8NumSt8z0"/>
    <w:rPr>
      <w:rFonts w:ascii="Symbol" w:hAnsi="Symbol" w:cs="Symbol" w:hint="default"/>
      <w:color w:val="000000"/>
      <w:sz w:val="22"/>
      <w:szCs w:val="22"/>
      <w:lang w:eastAsia="pl-PL"/>
    </w:rPr>
  </w:style>
  <w:style w:type="character" w:customStyle="1" w:styleId="WW8NumSt9z0">
    <w:name w:val="WW8NumSt9z0"/>
    <w:rPr>
      <w:rFonts w:ascii="Symbol" w:hAnsi="Symbol" w:cs="Symbol" w:hint="default"/>
    </w:rPr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Calibri" w:eastAsia="Times New Roman" w:hAnsi="Calibri" w:cs="Arial Narrow" w:hint="default"/>
      <w:bCs/>
      <w:color w:val="auto"/>
      <w:sz w:val="22"/>
      <w:szCs w:val="22"/>
      <w:lang w:val="pl-PL" w:eastAsia="zh-CN" w:bidi="ar-SA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1">
    <w:name w:val="WW8Num6z1"/>
    <w:rPr>
      <w:rFonts w:ascii="Symbol" w:hAnsi="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  <w:rPr>
      <w:rFonts w:ascii="Calibri" w:eastAsia="Times New Roman" w:hAnsi="Calibri" w:cs="Times New Roman"/>
      <w:b w:val="0"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ascii="Calibri" w:hAnsi="Calibri" w:cs="Calibri" w:hint="default"/>
      <w:sz w:val="22"/>
      <w:szCs w:val="22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  <w:sz w:val="22"/>
      <w:szCs w:val="2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Calibri" w:hAnsi="Calibri" w:cs="Calibri" w:hint="default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Arial Narrow" w:hint="default"/>
      <w:bCs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apple-style-span">
    <w:name w:val="apple-style-span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Pr>
      <w:rFonts w:ascii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dolnegoZnak">
    <w:name w:val="Tekst przypisu dolnego Znak"/>
    <w:rPr>
      <w:rFonts w:eastAsia="Times New Roman"/>
      <w:lang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odstawowywcity2Znak">
    <w:name w:val="Tekst podstawowy wcięty 2 Znak"/>
    <w:link w:val="Tekstpodstawowywcity2"/>
    <w:uiPriority w:val="99"/>
    <w:rPr>
      <w:sz w:val="24"/>
      <w:szCs w:val="24"/>
      <w:lang w:eastAsia="zh-CN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Pr>
      <w:rFonts w:eastAsia="Calibri"/>
      <w:lang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Default">
    <w:name w:val="Default"/>
    <w:qFormat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pPr>
      <w:ind w:left="720"/>
    </w:pPr>
  </w:style>
  <w:style w:type="paragraph" w:customStyle="1" w:styleId="Tekstkomentarza1">
    <w:name w:val="Tekst komentarza1"/>
    <w:basedOn w:val="Normalny"/>
    <w:rPr>
      <w:rFonts w:eastAsia="Calibri"/>
      <w:sz w:val="20"/>
      <w:szCs w:val="20"/>
      <w:lang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/>
    </w:rPr>
  </w:style>
  <w:style w:type="paragraph" w:customStyle="1" w:styleId="Domyolnie">
    <w:name w:val="Domyolnie"/>
    <w:pPr>
      <w:widowControl w:val="0"/>
      <w:suppressAutoHyphens/>
      <w:ind w:left="800" w:hanging="360"/>
    </w:pPr>
    <w:rPr>
      <w:color w:val="000000"/>
      <w:sz w:val="24"/>
      <w:lang w:eastAsia="zh-CN"/>
    </w:rPr>
  </w:style>
  <w:style w:type="paragraph" w:styleId="Tekstprzypisudolnego">
    <w:name w:val="footnote text"/>
    <w:basedOn w:val="Normalny"/>
    <w:uiPriority w:val="99"/>
    <w:pPr>
      <w:spacing w:after="200" w:line="276" w:lineRule="auto"/>
    </w:pPr>
    <w:rPr>
      <w:rFonts w:ascii="Calibri" w:hAnsi="Calibri" w:cs="Calibri"/>
      <w:sz w:val="20"/>
      <w:szCs w:val="20"/>
      <w:lang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WW-Tekstpodstawowywcity21">
    <w:name w:val="WW-Tekst podstawowy wcięty 21"/>
    <w:basedOn w:val="Normalny"/>
    <w:pPr>
      <w:widowControl w:val="0"/>
      <w:ind w:left="426" w:hanging="446"/>
      <w:jc w:val="both"/>
    </w:pPr>
    <w:rPr>
      <w:rFonts w:eastAsia="HG Mincho Light J"/>
      <w:color w:val="00000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komentarza">
    <w:name w:val="annotation text"/>
    <w:basedOn w:val="Normalny"/>
    <w:link w:val="TekstkomentarzaZnak"/>
    <w:uiPriority w:val="99"/>
    <w:semiHidden/>
    <w:rsid w:val="00592B70"/>
    <w:pPr>
      <w:suppressAutoHyphens w:val="0"/>
    </w:pPr>
    <w:rPr>
      <w:sz w:val="20"/>
      <w:szCs w:val="20"/>
      <w:lang/>
    </w:rPr>
  </w:style>
  <w:style w:type="character" w:customStyle="1" w:styleId="TekstkomentarzaZnak1">
    <w:name w:val="Tekst komentarza Znak1"/>
    <w:uiPriority w:val="99"/>
    <w:semiHidden/>
    <w:rsid w:val="00592B70"/>
    <w:rPr>
      <w:lang w:eastAsia="zh-CN"/>
    </w:rPr>
  </w:style>
  <w:style w:type="paragraph" w:customStyle="1" w:styleId="Tekstpodstawowywcity22">
    <w:name w:val="Tekst podstawowy wcięty 22"/>
    <w:basedOn w:val="Normalny"/>
    <w:rsid w:val="006D6E19"/>
    <w:pPr>
      <w:suppressAutoHyphens w:val="0"/>
      <w:spacing w:after="120" w:line="480" w:lineRule="auto"/>
      <w:ind w:left="283"/>
    </w:pPr>
    <w:rPr>
      <w:sz w:val="22"/>
      <w:szCs w:val="22"/>
    </w:rPr>
  </w:style>
  <w:style w:type="paragraph" w:customStyle="1" w:styleId="Styl">
    <w:name w:val="Styl"/>
    <w:rsid w:val="006D6E19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D6E19"/>
    <w:pPr>
      <w:spacing w:after="200" w:line="100" w:lineRule="atLeast"/>
    </w:pPr>
    <w:rPr>
      <w:kern w:val="2"/>
      <w:szCs w:val="20"/>
      <w:lang w:bidi="hi-IN"/>
    </w:rPr>
  </w:style>
  <w:style w:type="character" w:styleId="Uwydatnienie">
    <w:name w:val="Emphasis"/>
    <w:qFormat/>
    <w:rsid w:val="006D6E19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7582"/>
    <w:pPr>
      <w:suppressAutoHyphens w:val="0"/>
      <w:spacing w:after="120" w:line="480" w:lineRule="auto"/>
      <w:ind w:left="283"/>
    </w:pPr>
    <w:rPr>
      <w:lang/>
    </w:rPr>
  </w:style>
  <w:style w:type="character" w:customStyle="1" w:styleId="Tekstpodstawowywcity2Znak1">
    <w:name w:val="Tekst podstawowy wcięty 2 Znak1"/>
    <w:uiPriority w:val="99"/>
    <w:semiHidden/>
    <w:rsid w:val="00917582"/>
    <w:rPr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0C60F2"/>
    <w:rPr>
      <w:sz w:val="16"/>
      <w:szCs w:val="16"/>
    </w:rPr>
  </w:style>
  <w:style w:type="paragraph" w:styleId="Lista-kontynuacja">
    <w:name w:val="List Continue"/>
    <w:basedOn w:val="Normalny"/>
    <w:uiPriority w:val="99"/>
    <w:unhideWhenUsed/>
    <w:rsid w:val="00931C51"/>
    <w:pPr>
      <w:spacing w:after="120"/>
      <w:ind w:left="283"/>
      <w:contextualSpacing/>
    </w:pPr>
  </w:style>
  <w:style w:type="character" w:customStyle="1" w:styleId="Nagwek5Znak">
    <w:name w:val="Nagłówek 5 Znak"/>
    <w:link w:val="Nagwek5"/>
    <w:qFormat/>
    <w:rsid w:val="00931C51"/>
    <w:rPr>
      <w:b/>
      <w:bCs/>
      <w:i/>
      <w:iCs/>
      <w:sz w:val="26"/>
      <w:szCs w:val="26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931C51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qFormat/>
    <w:rsid w:val="00931C51"/>
    <w:rPr>
      <w:rFonts w:ascii="Consolas" w:eastAsia="Calibri" w:hAnsi="Consolas"/>
      <w:sz w:val="21"/>
      <w:szCs w:val="21"/>
      <w:lang w:eastAsia="en-US"/>
    </w:rPr>
  </w:style>
  <w:style w:type="paragraph" w:customStyle="1" w:styleId="Heading5">
    <w:name w:val="Heading 5"/>
    <w:basedOn w:val="Normalny"/>
    <w:next w:val="Normalny"/>
    <w:qFormat/>
    <w:rsid w:val="006077FA"/>
    <w:pPr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customStyle="1" w:styleId="Nagwek2Znak">
    <w:name w:val="Nagłówek 2 Znak"/>
    <w:link w:val="Nagwek2"/>
    <w:uiPriority w:val="9"/>
    <w:semiHidden/>
    <w:rsid w:val="00D77FE2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ormalnyWeb">
    <w:name w:val="Normal (Web)"/>
    <w:basedOn w:val="Normalny"/>
    <w:rsid w:val="008D1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2DF06-3898-4510-BA29-32B9C4C3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1853</Words>
  <Characters>11118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12946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IPCZD</dc:creator>
  <cp:lastModifiedBy>a.stelmaska</cp:lastModifiedBy>
  <cp:revision>2</cp:revision>
  <cp:lastPrinted>1995-11-21T15:41:00Z</cp:lastPrinted>
  <dcterms:created xsi:type="dcterms:W3CDTF">2024-05-13T09:30:00Z</dcterms:created>
  <dcterms:modified xsi:type="dcterms:W3CDTF">2024-05-13T09:30:00Z</dcterms:modified>
</cp:coreProperties>
</file>