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A4E" w:rsidRPr="00864703" w:rsidRDefault="00C13A4E" w:rsidP="009C1F18">
      <w:pPr>
        <w:rPr>
          <w:rFonts w:ascii="Calibri" w:hAnsi="Calibri" w:cs="Calibri"/>
          <w:bCs/>
          <w:sz w:val="22"/>
          <w:szCs w:val="22"/>
          <w:u w:val="single"/>
        </w:rPr>
      </w:pPr>
    </w:p>
    <w:p w:rsidR="00931C51" w:rsidRPr="006D6E19" w:rsidRDefault="006F4681" w:rsidP="00931C51">
      <w:pPr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ofertowy</w:t>
      </w:r>
      <w:r w:rsidR="00931C51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                          </w:t>
      </w:r>
      <w:r w:rsidR="00931C51"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Załącznik nr 3 do Ogłoszenia </w:t>
      </w:r>
    </w:p>
    <w:p w:rsidR="00C13A4E" w:rsidRPr="00C13A4E" w:rsidRDefault="00C13A4E" w:rsidP="00C13A4E">
      <w:pPr>
        <w:pStyle w:val="Akapitzlist"/>
        <w:suppressAutoHyphens w:val="0"/>
        <w:spacing w:line="259" w:lineRule="auto"/>
        <w:ind w:left="0"/>
        <w:contextualSpacing/>
        <w:jc w:val="center"/>
        <w:rPr>
          <w:rFonts w:ascii="Calibri" w:hAnsi="Calibri"/>
          <w:sz w:val="22"/>
          <w:szCs w:val="22"/>
        </w:rPr>
      </w:pPr>
      <w:r w:rsidRPr="00C13A4E">
        <w:rPr>
          <w:rFonts w:ascii="Calibri" w:hAnsi="Calibri"/>
          <w:sz w:val="22"/>
          <w:szCs w:val="22"/>
        </w:rPr>
        <w:t>Udzielanie</w:t>
      </w:r>
      <w:r w:rsidRPr="00C13A4E">
        <w:rPr>
          <w:rFonts w:ascii="Calibri" w:hAnsi="Calibri"/>
          <w:b/>
          <w:color w:val="548DD4"/>
          <w:sz w:val="22"/>
          <w:szCs w:val="22"/>
        </w:rPr>
        <w:t xml:space="preserve"> </w:t>
      </w:r>
      <w:r w:rsidRPr="00C13A4E">
        <w:rPr>
          <w:rFonts w:ascii="Calibri" w:hAnsi="Calibri"/>
          <w:sz w:val="22"/>
          <w:szCs w:val="22"/>
        </w:rPr>
        <w:t>świadczeń zdrowotnych przez lekarza specjalistę w dziedzinie pediatrii, żywienia i gastroenterologii dziecięcej na rzecz pacjentów Instytutu „Pomnik – Centrum Zdrowia Dziecka”.</w:t>
      </w:r>
    </w:p>
    <w:p w:rsidR="006F4681" w:rsidRPr="00AD73CA" w:rsidRDefault="006F4681" w:rsidP="00D521D3">
      <w:pPr>
        <w:ind w:left="-142" w:right="-143"/>
        <w:jc w:val="center"/>
        <w:rPr>
          <w:rFonts w:ascii="Calibri" w:hAnsi="Calibri"/>
          <w:b/>
          <w:color w:val="548DD4"/>
        </w:rPr>
      </w:pP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931C51" w:rsidRDefault="00931C51" w:rsidP="00C13A4E">
      <w:pPr>
        <w:spacing w:line="276" w:lineRule="auto"/>
        <w:ind w:left="-142" w:right="-143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1D6E8E" w:rsidRPr="006D6E19" w:rsidRDefault="001D6E8E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Obywatelstwo………………………………………………………………………………………………………………………………………………..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Seria i numer dowodu osobistego ………………………………wydany przez …………………………………….........……..…….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 do korespondencji (jeś</w:t>
      </w:r>
      <w:r w:rsidR="00C13A4E">
        <w:rPr>
          <w:rFonts w:ascii="Calibri" w:hAnsi="Calibri" w:cs="Arial Narrow"/>
          <w:color w:val="000000"/>
          <w:sz w:val="22"/>
          <w:szCs w:val="22"/>
        </w:rPr>
        <w:t xml:space="preserve">li inny niż adres </w:t>
      </w:r>
      <w:r w:rsidRPr="006D6E19">
        <w:rPr>
          <w:rFonts w:ascii="Calibri" w:hAnsi="Calibri" w:cs="Arial Narrow"/>
          <w:color w:val="000000"/>
          <w:sz w:val="22"/>
          <w:szCs w:val="22"/>
        </w:rPr>
        <w:t>siedziby/zamies</w:t>
      </w:r>
      <w:r w:rsidR="00C13A4E">
        <w:rPr>
          <w:rFonts w:ascii="Calibri" w:hAnsi="Calibri" w:cs="Arial Narrow"/>
          <w:color w:val="000000"/>
          <w:sz w:val="22"/>
          <w:szCs w:val="22"/>
        </w:rPr>
        <w:t>zkania):………………..</w:t>
      </w:r>
      <w:r w:rsidRPr="006D6E19">
        <w:rPr>
          <w:rFonts w:ascii="Calibri" w:hAnsi="Calibri" w:cs="Arial Narrow"/>
          <w:color w:val="000000"/>
          <w:sz w:val="22"/>
          <w:szCs w:val="22"/>
        </w:rPr>
        <w:t>..................................................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Telefon:……………………………………… Fax:……………………...........……………………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E-mail:………………………………………..  NIP*:…………………………………………………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</w:t>
      </w:r>
      <w:r w:rsidRPr="006D6E19">
        <w:rPr>
          <w:rFonts w:ascii="Calibri" w:hAnsi="Calibri" w:cs="Tahoma"/>
          <w:sz w:val="22"/>
          <w:szCs w:val="22"/>
        </w:rPr>
        <w:t xml:space="preserve"> Rejestru Podmiotów Wykonujących Działalność Leczniczą (jeśli dotyczy)</w:t>
      </w:r>
      <w:r w:rsidRPr="006D6E19">
        <w:rPr>
          <w:rFonts w:ascii="Calibri" w:hAnsi="Calibri" w:cs="Arial Narrow"/>
          <w:color w:val="000000"/>
          <w:sz w:val="22"/>
          <w:szCs w:val="22"/>
        </w:rPr>
        <w:t>: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931C51" w:rsidRPr="006D6E19" w:rsidRDefault="00931C51" w:rsidP="00C13A4E">
      <w:pPr>
        <w:spacing w:line="276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>Oferent  oświadcza, iż:</w:t>
      </w:r>
    </w:p>
    <w:p w:rsidR="00931C51" w:rsidRPr="002E50D5" w:rsidRDefault="00931C51" w:rsidP="00417CD6">
      <w:pPr>
        <w:numPr>
          <w:ilvl w:val="0"/>
          <w:numId w:val="5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Zapoznał się z treścią ogłoszenia o konkursie zawierającym w szczególności przedmiot konkursu, kryteria oceny ofert oraz warunki stawiane oferentom.</w:t>
      </w:r>
    </w:p>
    <w:p w:rsidR="00931C51" w:rsidRPr="002E50D5" w:rsidRDefault="00931C51" w:rsidP="00417CD6">
      <w:pPr>
        <w:numPr>
          <w:ilvl w:val="0"/>
          <w:numId w:val="5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 xml:space="preserve">Zapoznał się z treścią Istotnych Postanowień Umowy stanowiących załącznik nr 6 do Ogłoszenia oraz </w:t>
      </w:r>
      <w:r w:rsidRPr="002E50D5">
        <w:rPr>
          <w:rFonts w:ascii="Calibri" w:hAnsi="Calibri"/>
          <w:sz w:val="22"/>
          <w:szCs w:val="22"/>
        </w:rPr>
        <w:br/>
      </w:r>
      <w:r w:rsidRPr="002E50D5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2E50D5">
        <w:rPr>
          <w:rFonts w:ascii="Calibri" w:hAnsi="Calibri"/>
          <w:sz w:val="22"/>
          <w:szCs w:val="22"/>
        </w:rPr>
        <w:t xml:space="preserve"> dotyczącą przetwarzania danych osobowych osób zawierających umowy </w:t>
      </w:r>
      <w:r w:rsidRPr="002E50D5">
        <w:rPr>
          <w:rFonts w:ascii="Calibri" w:hAnsi="Calibri"/>
          <w:sz w:val="22"/>
          <w:szCs w:val="22"/>
        </w:rPr>
        <w:br/>
        <w:t xml:space="preserve">o świadczenia zdrowotne znajdującą się na stronie </w:t>
      </w:r>
      <w:r w:rsidRPr="002E50D5">
        <w:rPr>
          <w:rFonts w:ascii="Calibri" w:hAnsi="Calibri"/>
          <w:sz w:val="22"/>
          <w:szCs w:val="22"/>
          <w:u w:val="single"/>
        </w:rPr>
        <w:t>www.czd.pl</w:t>
      </w:r>
      <w:r w:rsidRPr="002E50D5">
        <w:rPr>
          <w:rFonts w:ascii="Calibri" w:hAnsi="Calibri"/>
          <w:sz w:val="22"/>
          <w:szCs w:val="22"/>
        </w:rPr>
        <w:t xml:space="preserve">, w zakładce </w:t>
      </w:r>
      <w:r w:rsidRPr="002E50D5">
        <w:rPr>
          <w:rFonts w:ascii="Calibri" w:hAnsi="Calibri"/>
          <w:i/>
          <w:sz w:val="22"/>
          <w:szCs w:val="22"/>
        </w:rPr>
        <w:t>O Instytucie</w:t>
      </w:r>
      <w:r w:rsidRPr="002E50D5">
        <w:rPr>
          <w:rFonts w:ascii="Calibri" w:hAnsi="Calibri"/>
          <w:sz w:val="22"/>
          <w:szCs w:val="22"/>
        </w:rPr>
        <w:t xml:space="preserve"> i nie zgłasza </w:t>
      </w:r>
      <w:r w:rsidRPr="002E50D5">
        <w:rPr>
          <w:rFonts w:ascii="Calibri" w:hAnsi="Calibri"/>
          <w:sz w:val="22"/>
          <w:szCs w:val="22"/>
        </w:rPr>
        <w:br/>
        <w:t>do nich żadnych uwag.</w:t>
      </w:r>
    </w:p>
    <w:p w:rsidR="00931C51" w:rsidRPr="002E50D5" w:rsidRDefault="00931C51" w:rsidP="00417CD6">
      <w:pPr>
        <w:numPr>
          <w:ilvl w:val="0"/>
          <w:numId w:val="5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color w:val="000000"/>
          <w:sz w:val="22"/>
          <w:szCs w:val="22"/>
        </w:rPr>
        <w:t>Podczas obowiązywania niniejszej umowy nie będzie pozostawał /</w:t>
      </w:r>
      <w:r w:rsidRPr="002E50D5">
        <w:rPr>
          <w:rFonts w:ascii="Calibri" w:hAnsi="Calibri"/>
          <w:sz w:val="22"/>
          <w:szCs w:val="22"/>
        </w:rPr>
        <w:t>Osoba wyznaczona do realizacji przedmiotu zamówienia</w:t>
      </w:r>
      <w:r w:rsidRPr="002E50D5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</w:t>
      </w:r>
      <w:r w:rsidRPr="002E50D5">
        <w:rPr>
          <w:rFonts w:ascii="Calibri" w:hAnsi="Calibri"/>
          <w:color w:val="000000"/>
          <w:sz w:val="22"/>
          <w:szCs w:val="22"/>
        </w:rPr>
        <w:br/>
        <w:t>w zakresie pokrywającym się z przedmiotem niniejszego konkursu.</w:t>
      </w:r>
    </w:p>
    <w:p w:rsidR="00931C51" w:rsidRPr="002E50D5" w:rsidRDefault="00931C51" w:rsidP="00417CD6">
      <w:pPr>
        <w:numPr>
          <w:ilvl w:val="0"/>
          <w:numId w:val="5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>Dane zawarte w złożonych dokumentach, są aktualne na dzień składania ofert.</w:t>
      </w:r>
    </w:p>
    <w:p w:rsidR="00931C51" w:rsidRPr="002E50D5" w:rsidRDefault="00931C51" w:rsidP="00417CD6">
      <w:pPr>
        <w:numPr>
          <w:ilvl w:val="0"/>
          <w:numId w:val="5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 xml:space="preserve">Posiada/ Osoba wyznaczona do realizacji przedmiotu zamówienia posiada </w:t>
      </w:r>
      <w:r w:rsidRPr="002E50D5">
        <w:rPr>
          <w:rFonts w:ascii="Calibri" w:hAnsi="Calibri"/>
          <w:b/>
          <w:sz w:val="22"/>
          <w:szCs w:val="22"/>
        </w:rPr>
        <w:t>wykształcenie wyższe medyczne.</w:t>
      </w:r>
    </w:p>
    <w:p w:rsidR="00931C51" w:rsidRPr="002E50D5" w:rsidRDefault="00931C51" w:rsidP="00417CD6">
      <w:pPr>
        <w:numPr>
          <w:ilvl w:val="0"/>
          <w:numId w:val="5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>Posiada</w:t>
      </w:r>
      <w:r w:rsidR="002E50D5">
        <w:rPr>
          <w:rFonts w:ascii="Calibri" w:hAnsi="Calibri"/>
          <w:sz w:val="22"/>
          <w:szCs w:val="22"/>
        </w:rPr>
        <w:t>m</w:t>
      </w:r>
      <w:r w:rsidRPr="002E50D5">
        <w:rPr>
          <w:rFonts w:ascii="Calibri" w:hAnsi="Calibri"/>
          <w:sz w:val="22"/>
          <w:szCs w:val="22"/>
        </w:rPr>
        <w:t>/ Osoba wyznaczona do realizacji przedmiotu zamówienia posiada</w:t>
      </w:r>
      <w:r w:rsidRPr="002E50D5">
        <w:rPr>
          <w:rFonts w:ascii="Calibri" w:hAnsi="Calibri"/>
          <w:b/>
          <w:sz w:val="22"/>
          <w:szCs w:val="22"/>
        </w:rPr>
        <w:t xml:space="preserve"> aktualne badania lekarskie</w:t>
      </w:r>
      <w:r w:rsidRPr="002E50D5">
        <w:rPr>
          <w:rFonts w:ascii="Calibri" w:hAnsi="Calibri"/>
          <w:sz w:val="22"/>
          <w:szCs w:val="22"/>
        </w:rPr>
        <w:t xml:space="preserve"> niezbędne do wykonywania zawodu i udzielania świadczeń zdrowotnych – potwierdzające spełnienie w</w:t>
      </w:r>
      <w:r w:rsidR="001D6E8E">
        <w:rPr>
          <w:rFonts w:ascii="Calibri" w:hAnsi="Calibri"/>
          <w:sz w:val="22"/>
          <w:szCs w:val="22"/>
        </w:rPr>
        <w:t>arunku, o którym mowa w pkt. 1.4</w:t>
      </w:r>
      <w:r w:rsidRPr="002E50D5">
        <w:rPr>
          <w:rFonts w:ascii="Calibri" w:hAnsi="Calibri"/>
          <w:sz w:val="22"/>
          <w:szCs w:val="22"/>
        </w:rPr>
        <w:t>. w Załączniku nr 2 do  Ogłoszenia.</w:t>
      </w:r>
    </w:p>
    <w:p w:rsidR="00931C51" w:rsidRPr="002E50D5" w:rsidRDefault="00931C51" w:rsidP="00417CD6">
      <w:pPr>
        <w:numPr>
          <w:ilvl w:val="0"/>
          <w:numId w:val="5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Spełnia wszystkie warunki stawiane oferentom wymienione w ogłoszeniu konkursowym.</w:t>
      </w:r>
    </w:p>
    <w:p w:rsidR="00931C51" w:rsidRPr="002E50D5" w:rsidRDefault="00931C51" w:rsidP="00417CD6">
      <w:pPr>
        <w:numPr>
          <w:ilvl w:val="0"/>
          <w:numId w:val="5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Jest związany/a ofertą do 30-go dnia od upływu terminu składania ofert.</w:t>
      </w:r>
    </w:p>
    <w:p w:rsidR="00931C51" w:rsidRDefault="00931C51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0F0659" w:rsidRDefault="000F0659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864703" w:rsidRDefault="00864703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864703" w:rsidRDefault="00864703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931C51" w:rsidRPr="006F4681" w:rsidRDefault="00931C51" w:rsidP="006F468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Pr="006F4681" w:rsidRDefault="00931C51" w:rsidP="00931C51">
      <w:pPr>
        <w:rPr>
          <w:rFonts w:ascii="Calibri" w:hAnsi="Calibri"/>
          <w:sz w:val="18"/>
          <w:szCs w:val="18"/>
        </w:rPr>
      </w:pPr>
      <w:r w:rsidRPr="006F4681">
        <w:rPr>
          <w:rFonts w:ascii="Calibri" w:hAnsi="Calibri" w:cs="Arial Narrow"/>
          <w:b/>
          <w:bCs/>
          <w:color w:val="000000"/>
          <w:sz w:val="18"/>
          <w:szCs w:val="18"/>
        </w:rPr>
        <w:t>*</w:t>
      </w:r>
      <w:r w:rsidRPr="006F4681">
        <w:rPr>
          <w:rFonts w:ascii="Calibri" w:hAnsi="Calibri" w:cs="Arial Narrow"/>
          <w:bCs/>
          <w:color w:val="000000"/>
          <w:sz w:val="18"/>
          <w:szCs w:val="18"/>
        </w:rPr>
        <w:t>informacje wymagane dla osób prowadzących działalność gospodarczą</w:t>
      </w:r>
    </w:p>
    <w:p w:rsidR="00931C51" w:rsidRPr="00845590" w:rsidRDefault="00931C51" w:rsidP="00931C51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7466F9" w:rsidRDefault="007466F9" w:rsidP="00931C51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931C51" w:rsidRPr="006D6E19" w:rsidRDefault="00931C51" w:rsidP="00931C5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lastRenderedPageBreak/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9517" w:type="dxa"/>
        <w:tblInd w:w="230" w:type="dxa"/>
        <w:tblLayout w:type="fixed"/>
        <w:tblLook w:val="0000"/>
      </w:tblPr>
      <w:tblGrid>
        <w:gridCol w:w="574"/>
        <w:gridCol w:w="12"/>
        <w:gridCol w:w="7367"/>
        <w:gridCol w:w="714"/>
        <w:gridCol w:w="17"/>
        <w:gridCol w:w="833"/>
      </w:tblGrid>
      <w:tr w:rsidR="00931C51" w:rsidRPr="006D6E19" w:rsidTr="00C13A4E">
        <w:trPr>
          <w:cantSplit/>
          <w:trHeight w:hRule="exact" w:val="126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31C51" w:rsidRPr="006D6E19" w:rsidTr="00C13A4E">
        <w:trPr>
          <w:cantSplit/>
          <w:trHeight w:hRule="exact" w:val="624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31C51" w:rsidRPr="006D6E19" w:rsidTr="00C13A4E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13A4E">
        <w:trPr>
          <w:cantSplit/>
          <w:trHeight w:hRule="exact" w:val="1257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C13A4E">
            <w:pPr>
              <w:pStyle w:val="Styl"/>
              <w:ind w:right="-391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4E" w:rsidRPr="00D50919" w:rsidRDefault="00C13A4E" w:rsidP="00C13A4E">
            <w:pPr>
              <w:spacing w:line="276" w:lineRule="auto"/>
              <w:ind w:right="-391"/>
              <w:jc w:val="center"/>
              <w:rPr>
                <w:rFonts w:ascii="Calibri" w:hAnsi="Calibri"/>
                <w:sz w:val="22"/>
                <w:szCs w:val="22"/>
              </w:rPr>
            </w:pPr>
            <w:r w:rsidRPr="00D50919">
              <w:rPr>
                <w:rFonts w:ascii="Calibri" w:hAnsi="Calibri" w:cs="Calibri"/>
                <w:bCs/>
                <w:sz w:val="22"/>
                <w:szCs w:val="22"/>
              </w:rPr>
              <w:t>Dokument potwierdzający posiadanie:</w:t>
            </w:r>
          </w:p>
          <w:p w:rsidR="00C13A4E" w:rsidRPr="00C13A4E" w:rsidRDefault="00C13A4E" w:rsidP="00417CD6">
            <w:pPr>
              <w:numPr>
                <w:ilvl w:val="0"/>
                <w:numId w:val="33"/>
              </w:numPr>
              <w:spacing w:line="276" w:lineRule="auto"/>
              <w:ind w:right="-391"/>
              <w:jc w:val="center"/>
              <w:rPr>
                <w:sz w:val="22"/>
                <w:szCs w:val="22"/>
              </w:rPr>
            </w:pPr>
            <w:r w:rsidRPr="00D50919">
              <w:rPr>
                <w:rFonts w:ascii="Calibri" w:hAnsi="Calibri"/>
                <w:color w:val="000000"/>
                <w:sz w:val="22"/>
                <w:szCs w:val="22"/>
              </w:rPr>
              <w:t xml:space="preserve">specjalizacji w </w:t>
            </w:r>
            <w:r w:rsidRPr="00C13A4E">
              <w:rPr>
                <w:rFonts w:ascii="Calibri" w:hAnsi="Calibri"/>
                <w:color w:val="000000"/>
                <w:sz w:val="22"/>
                <w:szCs w:val="22"/>
              </w:rPr>
              <w:t xml:space="preserve">dziedzinie </w:t>
            </w:r>
            <w:r w:rsidRPr="00C13A4E">
              <w:rPr>
                <w:rStyle w:val="markhs3r5mwxt"/>
                <w:rFonts w:ascii="Calibri" w:hAnsi="Calibri"/>
                <w:color w:val="000000"/>
                <w:sz w:val="22"/>
                <w:szCs w:val="22"/>
              </w:rPr>
              <w:t>pediatrii</w:t>
            </w:r>
          </w:p>
          <w:p w:rsidR="00931C51" w:rsidRPr="006D6E19" w:rsidRDefault="00C13A4E" w:rsidP="00417CD6">
            <w:pPr>
              <w:numPr>
                <w:ilvl w:val="0"/>
                <w:numId w:val="33"/>
              </w:numPr>
              <w:spacing w:line="276" w:lineRule="auto"/>
              <w:ind w:right="-391"/>
              <w:jc w:val="center"/>
              <w:rPr>
                <w:rFonts w:ascii="Calibri" w:hAnsi="Calibri"/>
                <w:sz w:val="22"/>
                <w:szCs w:val="22"/>
              </w:rPr>
            </w:pPr>
            <w:r w:rsidRPr="00C13A4E">
              <w:rPr>
                <w:rFonts w:ascii="Calibri" w:hAnsi="Calibri"/>
                <w:color w:val="000000"/>
                <w:sz w:val="22"/>
                <w:szCs w:val="22"/>
              </w:rPr>
              <w:t xml:space="preserve">specjalizacji w dziedzinie </w:t>
            </w:r>
            <w:r w:rsidRPr="00C13A4E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gastroenterologii dziecięcej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13A4E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13A4E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13A4E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13A4E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13A4E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13A4E">
        <w:trPr>
          <w:cantSplit/>
          <w:trHeight w:hRule="exact"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13A4E">
        <w:trPr>
          <w:cantSplit/>
          <w:trHeight w:hRule="exact" w:val="14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Zgoda na przetwarzanie danych osobowych (załącznik nr 5a do Ogło</w:t>
            </w:r>
            <w:r w:rsidR="00C13A4E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szenia) </w:t>
            </w: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C13A4E">
        <w:trPr>
          <w:cantSplit/>
          <w:trHeight w:hRule="exact" w:val="11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315" w:rsidRPr="006D6E19" w:rsidTr="00C13A4E">
        <w:trPr>
          <w:cantSplit/>
          <w:trHeight w:hRule="exact" w:val="8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15" w:rsidRPr="006D6E19" w:rsidRDefault="009B6315" w:rsidP="00F97C07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15" w:rsidRPr="00D059B0" w:rsidRDefault="009B6315" w:rsidP="009B631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059B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D059B0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15" w:rsidRPr="006D6E19" w:rsidRDefault="009B6315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15" w:rsidRPr="006D6E19" w:rsidRDefault="009B6315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315" w:rsidRPr="006D6E19" w:rsidTr="00C13A4E">
        <w:trPr>
          <w:cantSplit/>
          <w:trHeight w:hRule="exact" w:val="8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15" w:rsidRPr="006D6E19" w:rsidRDefault="009B6315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15" w:rsidRPr="006D6E19" w:rsidRDefault="009B6315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6315" w:rsidRPr="006D6E19" w:rsidRDefault="009B6315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15" w:rsidRPr="006D6E19" w:rsidRDefault="009B6315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15" w:rsidRPr="006D6E19" w:rsidRDefault="009B6315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1C51" w:rsidRPr="006D6E19" w:rsidRDefault="00931C51" w:rsidP="00931C51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931C51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BB7F41" w:rsidRPr="006D6E19" w:rsidRDefault="00BB7F4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D521D3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0F0659" w:rsidRPr="00C13A4E" w:rsidRDefault="00931C51" w:rsidP="00C13A4E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 xml:space="preserve"> Podpis Oferenta</w:t>
      </w:r>
    </w:p>
    <w:p w:rsidR="00931C51" w:rsidRPr="006D6E19" w:rsidRDefault="00931C51" w:rsidP="00931C51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024A7A" w:rsidRDefault="00931C51" w:rsidP="008E2A19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024A7A" w:rsidRDefault="00931C51" w:rsidP="00024A7A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024A7A" w:rsidRDefault="00931C51" w:rsidP="00024A7A">
      <w:pPr>
        <w:ind w:hanging="426"/>
        <w:rPr>
          <w:rFonts w:ascii="Calibri" w:hAnsi="Calibri"/>
          <w:sz w:val="22"/>
          <w:szCs w:val="22"/>
        </w:rPr>
      </w:pPr>
      <w:r w:rsidRPr="00024A7A">
        <w:rPr>
          <w:rFonts w:ascii="Calibri" w:hAnsi="Calibri"/>
          <w:b/>
          <w:color w:val="000000"/>
        </w:rPr>
        <w:t xml:space="preserve">KRYTERIUM a): Cena - dotyczy wszystkich oferentów </w:t>
      </w:r>
      <w:r w:rsidRPr="00024A7A">
        <w:rPr>
          <w:rFonts w:ascii="Calibri" w:hAnsi="Calibri"/>
          <w:i/>
          <w:color w:val="000000"/>
        </w:rPr>
        <w:t>(należy uzupełnić):</w:t>
      </w:r>
    </w:p>
    <w:p w:rsidR="00931C51" w:rsidRPr="00024A7A" w:rsidRDefault="00931C51" w:rsidP="00931C51">
      <w:pPr>
        <w:rPr>
          <w:rFonts w:ascii="Calibri" w:hAnsi="Calibri"/>
          <w:b/>
          <w:color w:val="000000"/>
        </w:rPr>
      </w:pPr>
    </w:p>
    <w:p w:rsidR="00931C51" w:rsidRPr="00024A7A" w:rsidRDefault="00931C51" w:rsidP="00931C51">
      <w:pPr>
        <w:ind w:left="-425"/>
        <w:rPr>
          <w:rFonts w:ascii="Calibri" w:hAnsi="Calibri"/>
          <w:b/>
          <w:color w:val="000000"/>
        </w:rPr>
      </w:pPr>
      <w:r w:rsidRPr="00024A7A">
        <w:rPr>
          <w:rFonts w:ascii="Calibri" w:hAnsi="Calibri"/>
          <w:b/>
          <w:color w:val="000000"/>
        </w:rPr>
        <w:t xml:space="preserve">Oferowane wynagrodzenie za </w:t>
      </w:r>
      <w:r w:rsidR="00C13A4E">
        <w:rPr>
          <w:rFonts w:ascii="Calibri" w:hAnsi="Calibri"/>
          <w:b/>
          <w:color w:val="000000"/>
        </w:rPr>
        <w:t>jeden miesiąc</w:t>
      </w:r>
      <w:r w:rsidRPr="00024A7A">
        <w:rPr>
          <w:rFonts w:ascii="Calibri" w:hAnsi="Calibri"/>
          <w:b/>
          <w:color w:val="000000"/>
        </w:rPr>
        <w:t xml:space="preserve"> udzielania świadczeń zdrowotnych:</w:t>
      </w:r>
    </w:p>
    <w:p w:rsidR="00931C51" w:rsidRPr="00024A7A" w:rsidRDefault="00931C51" w:rsidP="00931C51">
      <w:pPr>
        <w:rPr>
          <w:rFonts w:ascii="Calibri" w:hAnsi="Calibri"/>
        </w:rPr>
      </w:pPr>
    </w:p>
    <w:p w:rsidR="00C13A4E" w:rsidRPr="00D24AE8" w:rsidRDefault="00C13A4E" w:rsidP="00C13A4E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………………………….</w:t>
      </w:r>
      <w:r w:rsidRPr="00D24AE8">
        <w:rPr>
          <w:rFonts w:ascii="Calibri" w:hAnsi="Calibri"/>
          <w:color w:val="000000"/>
          <w:sz w:val="22"/>
          <w:szCs w:val="22"/>
        </w:rPr>
        <w:t>……. zł brutto</w:t>
      </w:r>
    </w:p>
    <w:p w:rsidR="00C13A4E" w:rsidRPr="00D24AE8" w:rsidRDefault="00C13A4E" w:rsidP="00C13A4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13A4E" w:rsidRPr="00D24AE8" w:rsidRDefault="00C13A4E" w:rsidP="00C13A4E">
      <w:pPr>
        <w:jc w:val="both"/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</w:t>
      </w:r>
      <w:r>
        <w:rPr>
          <w:rFonts w:ascii="Calibri" w:hAnsi="Calibri"/>
          <w:color w:val="000000"/>
          <w:sz w:val="22"/>
          <w:szCs w:val="22"/>
        </w:rPr>
        <w:t>………..</w:t>
      </w:r>
      <w:r w:rsidRPr="00D24AE8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……………………..………………..</w:t>
      </w:r>
      <w:r w:rsidRPr="00D24AE8">
        <w:rPr>
          <w:rFonts w:ascii="Calibri" w:hAnsi="Calibri"/>
          <w:color w:val="000000"/>
          <w:sz w:val="22"/>
          <w:szCs w:val="22"/>
        </w:rPr>
        <w:t xml:space="preserve">…..........……… zł brutto </w:t>
      </w:r>
    </w:p>
    <w:p w:rsidR="00931C51" w:rsidRPr="00024A7A" w:rsidRDefault="00931C51" w:rsidP="00931C51">
      <w:pPr>
        <w:rPr>
          <w:rFonts w:ascii="Calibri" w:hAnsi="Calibri"/>
          <w:color w:val="000000"/>
        </w:rPr>
      </w:pPr>
    </w:p>
    <w:p w:rsidR="00931C51" w:rsidRPr="00024A7A" w:rsidRDefault="00931C51" w:rsidP="00931C51">
      <w:pPr>
        <w:rPr>
          <w:rFonts w:ascii="Calibri" w:hAnsi="Calibri"/>
        </w:rPr>
      </w:pPr>
    </w:p>
    <w:p w:rsidR="00931C51" w:rsidRPr="00024A7A" w:rsidRDefault="00931C51" w:rsidP="00931C51">
      <w:pPr>
        <w:ind w:hanging="227"/>
        <w:rPr>
          <w:rFonts w:ascii="Calibri" w:hAnsi="Calibri"/>
        </w:rPr>
      </w:pPr>
      <w:r w:rsidRPr="00024A7A">
        <w:rPr>
          <w:rFonts w:ascii="Calibri" w:hAnsi="Calibri" w:cs="Arial"/>
          <w:b/>
          <w:color w:val="000000"/>
        </w:rPr>
        <w:t xml:space="preserve">Kryterium </w:t>
      </w:r>
      <w:r w:rsidR="00024A7A">
        <w:rPr>
          <w:rFonts w:ascii="Calibri" w:hAnsi="Calibri" w:cs="Arial"/>
          <w:b/>
          <w:color w:val="000000"/>
        </w:rPr>
        <w:t>b)</w:t>
      </w:r>
      <w:r w:rsidRPr="00024A7A">
        <w:rPr>
          <w:rFonts w:ascii="Calibri" w:hAnsi="Calibri" w:cs="Arial"/>
          <w:b/>
          <w:color w:val="000000"/>
        </w:rPr>
        <w:t xml:space="preserve">: </w:t>
      </w:r>
      <w:r w:rsidR="00024A7A">
        <w:rPr>
          <w:rFonts w:ascii="Calibri" w:hAnsi="Calibri" w:cs="Arial"/>
          <w:b/>
          <w:color w:val="000000"/>
        </w:rPr>
        <w:t>J</w:t>
      </w:r>
      <w:r w:rsidRPr="00024A7A">
        <w:rPr>
          <w:rFonts w:ascii="Calibri" w:hAnsi="Calibri" w:cs="Arial"/>
          <w:b/>
          <w:color w:val="000000"/>
        </w:rPr>
        <w:t xml:space="preserve">akość </w:t>
      </w:r>
      <w:r w:rsidRPr="00024A7A">
        <w:rPr>
          <w:rFonts w:ascii="Calibri" w:hAnsi="Calibri" w:cs="Arial"/>
          <w:b/>
          <w:i/>
          <w:color w:val="000000"/>
        </w:rPr>
        <w:t>(</w:t>
      </w:r>
      <w:r w:rsidRPr="00024A7A">
        <w:rPr>
          <w:rFonts w:ascii="Calibri" w:hAnsi="Calibri" w:cs="Arial"/>
          <w:i/>
          <w:color w:val="000000"/>
        </w:rPr>
        <w:t>należy wybrać jedną preferowaną odpowiedź poprzez postawienie znaku X</w:t>
      </w:r>
      <w:r w:rsidRPr="00024A7A">
        <w:rPr>
          <w:rFonts w:ascii="Calibri" w:hAnsi="Calibri" w:cs="Arial"/>
          <w:b/>
          <w:i/>
          <w:color w:val="000000"/>
        </w:rPr>
        <w:t>):</w:t>
      </w:r>
    </w:p>
    <w:p w:rsidR="00024A7A" w:rsidRDefault="00024A7A" w:rsidP="00864703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64703" w:rsidRPr="00024A7A" w:rsidRDefault="00864703" w:rsidP="00864703">
      <w:pPr>
        <w:suppressAutoHyphens w:val="0"/>
        <w:autoSpaceDE w:val="0"/>
        <w:autoSpaceDN w:val="0"/>
        <w:adjustRightInd w:val="0"/>
        <w:rPr>
          <w:rFonts w:ascii="Calibri" w:hAnsi="Calibri" w:cs="Calibri"/>
          <w:vertAlign w:val="superscript"/>
          <w:lang w:eastAsia="pl-PL"/>
        </w:rPr>
      </w:pPr>
      <w:r w:rsidRPr="00024A7A">
        <w:rPr>
          <w:rFonts w:ascii="Calibri" w:hAnsi="Calibri" w:cs="Calibri"/>
          <w:lang w:eastAsia="pl-PL"/>
        </w:rPr>
        <w:t xml:space="preserve">Oświadczam, że posiadam /że osoba wyznaczona przez Oferenta do udzielania świadczeń objętych zamówieniem posiada (niewłaściwe skreślić) udokumentowane doświadczenie </w:t>
      </w:r>
      <w:r w:rsidR="00C13A4E" w:rsidRPr="001D06F2">
        <w:rPr>
          <w:rFonts w:cs="Arial"/>
          <w:color w:val="000000"/>
          <w:sz w:val="18"/>
          <w:szCs w:val="18"/>
        </w:rPr>
        <w:t>po uzyskaniu specjalizacji z zakresu gastroenterologii dziecięcej</w:t>
      </w:r>
      <w:r w:rsidRPr="00024A7A">
        <w:rPr>
          <w:rFonts w:ascii="Calibri" w:hAnsi="Calibri" w:cs="Calibri"/>
          <w:lang w:eastAsia="pl-PL"/>
        </w:rPr>
        <w:t>:</w:t>
      </w:r>
      <w:r w:rsidRPr="00024A7A">
        <w:rPr>
          <w:rFonts w:ascii="Calibri" w:hAnsi="Calibri" w:cs="Calibri"/>
          <w:vertAlign w:val="superscript"/>
          <w:lang w:eastAsia="pl-PL"/>
        </w:rPr>
        <w:t>1,2</w:t>
      </w:r>
    </w:p>
    <w:p w:rsidR="00416F4F" w:rsidRPr="00BB7F41" w:rsidRDefault="00416F4F" w:rsidP="00417CD6">
      <w:pPr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BB7F41">
        <w:rPr>
          <w:rFonts w:ascii="Calibri" w:hAnsi="Calibri" w:cs="Calibri"/>
          <w:sz w:val="22"/>
          <w:szCs w:val="22"/>
          <w:lang w:eastAsia="pl-PL"/>
        </w:rPr>
        <w:t>b</w:t>
      </w:r>
      <w:r w:rsidR="00864703" w:rsidRPr="00BB7F41">
        <w:rPr>
          <w:rFonts w:ascii="Calibri" w:hAnsi="Calibri" w:cs="Calibri"/>
          <w:sz w:val="22"/>
          <w:szCs w:val="22"/>
          <w:lang w:eastAsia="pl-PL"/>
        </w:rPr>
        <w:t>rak doświadczenia</w:t>
      </w:r>
      <w:r w:rsidR="00C13A4E" w:rsidRPr="00BB7F41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BB7F41" w:rsidRPr="00BB7F41" w:rsidRDefault="00BB7F41" w:rsidP="00417CD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BB7F41">
        <w:rPr>
          <w:rFonts w:ascii="Calibri" w:hAnsi="Calibri" w:cs="Calibri"/>
          <w:sz w:val="22"/>
          <w:szCs w:val="22"/>
          <w:lang w:eastAsia="pl-PL"/>
        </w:rPr>
        <w:t xml:space="preserve">mniej niż </w:t>
      </w:r>
      <w:r w:rsidRPr="00BB7F41">
        <w:rPr>
          <w:rFonts w:ascii="Calibri" w:hAnsi="Calibri"/>
          <w:color w:val="000000"/>
          <w:sz w:val="22"/>
          <w:szCs w:val="22"/>
        </w:rPr>
        <w:t xml:space="preserve">10-letnie doświadczenie w pracy po </w:t>
      </w:r>
      <w:r w:rsidRPr="00BB7F41">
        <w:rPr>
          <w:rFonts w:ascii="Calibri" w:hAnsi="Calibri" w:cs="Arial"/>
          <w:color w:val="000000"/>
          <w:sz w:val="22"/>
          <w:szCs w:val="22"/>
        </w:rPr>
        <w:t xml:space="preserve">uzyskaniu specjalizacji z zakresu gastroenterologii dziecięcej </w:t>
      </w:r>
    </w:p>
    <w:p w:rsidR="00416F4F" w:rsidRPr="004A1C06" w:rsidRDefault="00BB7F41" w:rsidP="00417CD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4A1C06">
        <w:rPr>
          <w:rFonts w:ascii="Calibri" w:hAnsi="Calibri"/>
          <w:color w:val="000000"/>
          <w:sz w:val="22"/>
          <w:szCs w:val="22"/>
        </w:rPr>
        <w:t>ponad</w:t>
      </w:r>
      <w:r w:rsidR="00C13A4E" w:rsidRPr="004A1C06">
        <w:rPr>
          <w:rFonts w:ascii="Calibri" w:hAnsi="Calibri"/>
          <w:color w:val="000000"/>
          <w:sz w:val="22"/>
          <w:szCs w:val="22"/>
        </w:rPr>
        <w:t xml:space="preserve"> 10-letnie doświadczenie w pracy po </w:t>
      </w:r>
      <w:r w:rsidR="00C13A4E" w:rsidRPr="004A1C06">
        <w:rPr>
          <w:rFonts w:ascii="Calibri" w:hAnsi="Calibri" w:cs="Arial"/>
          <w:color w:val="000000"/>
          <w:sz w:val="22"/>
          <w:szCs w:val="22"/>
        </w:rPr>
        <w:t xml:space="preserve">uzyskaniu specjalizacji z zakresu gastroenterologii dziecięcej </w:t>
      </w:r>
    </w:p>
    <w:p w:rsidR="004A1C06" w:rsidRDefault="004A1C06" w:rsidP="004A1C0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4A1C06" w:rsidRPr="004A1C06" w:rsidRDefault="004A1C06" w:rsidP="004A1C0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B7F41" w:rsidRDefault="00BB7F41" w:rsidP="00BB7F41">
      <w:pPr>
        <w:ind w:left="-284"/>
        <w:jc w:val="both"/>
        <w:rPr>
          <w:rFonts w:ascii="Calibri" w:hAnsi="Calibri" w:cs="Calibri"/>
          <w:sz w:val="18"/>
          <w:szCs w:val="22"/>
          <w:lang w:eastAsia="pl-PL"/>
        </w:rPr>
      </w:pPr>
      <w:r w:rsidRPr="00623160">
        <w:rPr>
          <w:rFonts w:ascii="Calibri" w:hAnsi="Calibri"/>
          <w:i/>
          <w:sz w:val="16"/>
          <w:szCs w:val="18"/>
          <w:vertAlign w:val="superscript"/>
        </w:rPr>
        <w:t>1</w:t>
      </w:r>
      <w:r w:rsidRPr="00623160">
        <w:rPr>
          <w:rFonts w:ascii="Calibri" w:hAnsi="Calibri" w:cs="Tahoma"/>
          <w:bCs/>
          <w:i/>
          <w:kern w:val="144"/>
          <w:sz w:val="16"/>
          <w:szCs w:val="18"/>
        </w:rPr>
        <w:t xml:space="preserve"> W przypadku, gdy Oferent nie wskaże w Formularzu cenowym informacji o </w:t>
      </w:r>
      <w:r w:rsidRPr="00623160">
        <w:rPr>
          <w:rFonts w:ascii="Calibri" w:hAnsi="Calibri"/>
          <w:i/>
          <w:color w:val="000000"/>
          <w:sz w:val="16"/>
          <w:szCs w:val="18"/>
        </w:rPr>
        <w:t xml:space="preserve">udokumentowanym </w:t>
      </w:r>
      <w:r w:rsidRPr="00623160">
        <w:rPr>
          <w:rFonts w:ascii="Calibri" w:hAnsi="Calibri" w:cs="Arial"/>
          <w:i/>
          <w:color w:val="000000"/>
          <w:sz w:val="16"/>
          <w:szCs w:val="18"/>
        </w:rPr>
        <w:t>minimum 10-letnim doświadczeniu w pracy po uzyskaniu specjalizacji z zakresu gastroenterologii dziecięcej</w:t>
      </w:r>
      <w:r w:rsidRPr="00623160">
        <w:rPr>
          <w:rFonts w:ascii="Calibri" w:hAnsi="Calibri" w:cs="Tahoma"/>
          <w:bCs/>
          <w:i/>
          <w:kern w:val="144"/>
          <w:sz w:val="16"/>
          <w:szCs w:val="18"/>
        </w:rPr>
        <w:t>, Udzielający Zamówienia nie wezwie Oferenta do uzupełnienia oferty</w:t>
      </w:r>
      <w:r>
        <w:rPr>
          <w:rFonts w:ascii="Calibri" w:hAnsi="Calibri" w:cs="Tahoma"/>
          <w:bCs/>
          <w:i/>
          <w:kern w:val="144"/>
          <w:sz w:val="16"/>
          <w:szCs w:val="18"/>
        </w:rPr>
        <w:t xml:space="preserve"> </w:t>
      </w:r>
      <w:r w:rsidRPr="003B289E">
        <w:rPr>
          <w:rFonts w:cs="Tahoma"/>
          <w:bCs/>
          <w:i/>
          <w:kern w:val="144"/>
          <w:sz w:val="16"/>
          <w:szCs w:val="18"/>
        </w:rPr>
        <w:t xml:space="preserve">i przyzna </w:t>
      </w:r>
      <w:r>
        <w:rPr>
          <w:rFonts w:cs="Tahoma"/>
          <w:bCs/>
          <w:i/>
          <w:kern w:val="144"/>
          <w:sz w:val="16"/>
          <w:szCs w:val="18"/>
        </w:rPr>
        <w:t xml:space="preserve">0 </w:t>
      </w:r>
      <w:r w:rsidRPr="003B289E">
        <w:rPr>
          <w:rFonts w:cs="Tahoma"/>
          <w:bCs/>
          <w:i/>
          <w:kern w:val="144"/>
          <w:sz w:val="16"/>
          <w:szCs w:val="18"/>
        </w:rPr>
        <w:t>punk</w:t>
      </w:r>
      <w:r>
        <w:rPr>
          <w:rFonts w:cs="Tahoma"/>
          <w:bCs/>
          <w:i/>
          <w:kern w:val="144"/>
          <w:sz w:val="16"/>
          <w:szCs w:val="18"/>
        </w:rPr>
        <w:t>tów.</w:t>
      </w:r>
      <w:r w:rsidRPr="00623160">
        <w:rPr>
          <w:rFonts w:ascii="Calibri" w:hAnsi="Calibri" w:cs="Tahoma"/>
          <w:bCs/>
          <w:i/>
          <w:kern w:val="144"/>
          <w:sz w:val="16"/>
          <w:szCs w:val="18"/>
        </w:rPr>
        <w:t>.</w:t>
      </w:r>
      <w:r w:rsidRPr="00024A7A">
        <w:rPr>
          <w:rFonts w:ascii="Calibri" w:hAnsi="Calibri" w:cs="Calibri"/>
          <w:sz w:val="18"/>
          <w:szCs w:val="22"/>
          <w:vertAlign w:val="superscript"/>
          <w:lang w:eastAsia="pl-PL"/>
        </w:rPr>
        <w:t>.</w:t>
      </w:r>
      <w:r w:rsidRPr="00024A7A">
        <w:rPr>
          <w:rFonts w:ascii="Calibri" w:hAnsi="Calibri" w:cs="Calibri"/>
          <w:sz w:val="18"/>
          <w:szCs w:val="22"/>
          <w:lang w:eastAsia="pl-PL"/>
        </w:rPr>
        <w:t xml:space="preserve"> </w:t>
      </w:r>
    </w:p>
    <w:p w:rsidR="00BB7F41" w:rsidRPr="00BB7F41" w:rsidRDefault="00BB7F41" w:rsidP="00BB7F41">
      <w:pPr>
        <w:ind w:left="-284"/>
        <w:jc w:val="both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 w:cs="Calibri"/>
          <w:sz w:val="18"/>
          <w:szCs w:val="22"/>
          <w:vertAlign w:val="superscript"/>
          <w:lang w:eastAsia="pl-PL"/>
        </w:rPr>
        <w:t xml:space="preserve">2 </w:t>
      </w:r>
      <w:r w:rsidRPr="00024A7A">
        <w:rPr>
          <w:rFonts w:ascii="Calibri" w:hAnsi="Calibri" w:cs="Calibri"/>
          <w:sz w:val="18"/>
          <w:szCs w:val="22"/>
          <w:lang w:eastAsia="pl-PL"/>
        </w:rPr>
        <w:t xml:space="preserve">Udzielający zamówienia ma prawo zweryfikować przekazaną informację i zwrócić się do Oferenta o przedstawienie dokumentów potwierdzających posiadane doświadczenie </w:t>
      </w:r>
      <w:r>
        <w:rPr>
          <w:rFonts w:ascii="Calibri" w:hAnsi="Calibri" w:cs="Calibri"/>
          <w:sz w:val="18"/>
          <w:szCs w:val="22"/>
          <w:lang w:eastAsia="pl-PL"/>
        </w:rPr>
        <w:t xml:space="preserve">w racy </w:t>
      </w:r>
      <w:r w:rsidRPr="001D06F2">
        <w:rPr>
          <w:rFonts w:cs="Arial"/>
          <w:color w:val="000000"/>
          <w:sz w:val="18"/>
          <w:szCs w:val="18"/>
        </w:rPr>
        <w:t>po uzyskaniu specjalizacji z zakresu gastroenterologii dziecięcej</w:t>
      </w:r>
      <w:r w:rsidRPr="00024A7A">
        <w:rPr>
          <w:rFonts w:ascii="Calibri" w:hAnsi="Calibri" w:cs="Calibri"/>
          <w:sz w:val="18"/>
          <w:szCs w:val="22"/>
          <w:lang w:eastAsia="pl-PL"/>
        </w:rPr>
        <w:t>.</w:t>
      </w:r>
    </w:p>
    <w:p w:rsidR="00931C51" w:rsidRPr="00917582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0C752B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0C752B" w:rsidRDefault="00931C51" w:rsidP="00931C51">
      <w:pPr>
        <w:jc w:val="center"/>
        <w:rPr>
          <w:rFonts w:ascii="Calibri" w:hAnsi="Calibri"/>
          <w:strike/>
          <w:color w:val="000000"/>
          <w:sz w:val="22"/>
          <w:szCs w:val="22"/>
        </w:rPr>
      </w:pPr>
      <w:r w:rsidRPr="000C752B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że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każda zmiana w formularzu cenowym będzie skutkowała odrzuceniem oferty.</w:t>
      </w:r>
    </w:p>
    <w:p w:rsidR="00931C51" w:rsidRPr="006D6E19" w:rsidRDefault="00931C51" w:rsidP="00931C51">
      <w:pPr>
        <w:rPr>
          <w:rFonts w:ascii="Calibri" w:hAnsi="Calibri"/>
          <w:strike/>
          <w:color w:val="000000"/>
          <w:sz w:val="22"/>
          <w:szCs w:val="22"/>
        </w:rPr>
      </w:pPr>
    </w:p>
    <w:p w:rsidR="00931C51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024A7A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024A7A" w:rsidRDefault="00024A7A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024A7A" w:rsidRDefault="00024A7A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024A7A" w:rsidRDefault="00024A7A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Pr="006D6E19" w:rsidRDefault="00931C51" w:rsidP="00024A7A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931C51" w:rsidRPr="00917582" w:rsidRDefault="00931C51" w:rsidP="00024A7A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024A7A" w:rsidRDefault="00024A7A" w:rsidP="00BB7F4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31C51" w:rsidRPr="001972E6" w:rsidTr="00F97C07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F97C07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024A7A" w:rsidRDefault="00024A7A" w:rsidP="00931C51">
      <w:pPr>
        <w:ind w:left="-284"/>
        <w:rPr>
          <w:rFonts w:ascii="Calibri" w:hAnsi="Calibri"/>
          <w:sz w:val="22"/>
          <w:szCs w:val="22"/>
        </w:rPr>
      </w:pPr>
    </w:p>
    <w:p w:rsidR="00024A7A" w:rsidRDefault="00024A7A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0C60F2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F6989" w:rsidRDefault="001F6989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F6989" w:rsidRDefault="001F6989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F6989" w:rsidRDefault="001F6989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8A238E">
      <w:pPr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31C51" w:rsidRPr="006D6E19" w:rsidRDefault="00931C51" w:rsidP="00931C5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931C5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931C51" w:rsidRPr="008B524F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</w:p>
    <w:p w:rsidR="006D6E19" w:rsidRDefault="006D6E19">
      <w:pPr>
        <w:jc w:val="center"/>
        <w:rPr>
          <w:rFonts w:ascii="Calibri" w:hAnsi="Calibri"/>
          <w:sz w:val="22"/>
          <w:szCs w:val="22"/>
        </w:rPr>
      </w:pPr>
    </w:p>
    <w:p w:rsidR="008023D5" w:rsidRPr="008023D5" w:rsidRDefault="008023D5" w:rsidP="009C1F18">
      <w:pPr>
        <w:tabs>
          <w:tab w:val="left" w:pos="6499"/>
          <w:tab w:val="right" w:pos="9072"/>
        </w:tabs>
        <w:rPr>
          <w:rFonts w:ascii="Calibri" w:hAnsi="Calibri"/>
          <w:b/>
          <w:sz w:val="22"/>
          <w:szCs w:val="22"/>
        </w:rPr>
      </w:pPr>
    </w:p>
    <w:p w:rsidR="0067438A" w:rsidRPr="008023D5" w:rsidRDefault="0067438A" w:rsidP="0067438A">
      <w:pPr>
        <w:tabs>
          <w:tab w:val="left" w:pos="6499"/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8023D5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8023D5">
        <w:rPr>
          <w:rFonts w:ascii="Calibri" w:hAnsi="Calibri"/>
          <w:b/>
          <w:sz w:val="22"/>
          <w:szCs w:val="22"/>
        </w:rPr>
        <w:t>7</w:t>
      </w:r>
      <w:r w:rsidRPr="008023D5">
        <w:rPr>
          <w:rFonts w:ascii="Calibri" w:hAnsi="Calibri"/>
          <w:b/>
          <w:sz w:val="22"/>
          <w:szCs w:val="22"/>
        </w:rPr>
        <w:t xml:space="preserve"> </w:t>
      </w:r>
      <w:r w:rsidRPr="008023D5">
        <w:rPr>
          <w:rFonts w:ascii="Calibri" w:hAnsi="Calibri"/>
          <w:b/>
          <w:color w:val="000000"/>
          <w:sz w:val="22"/>
          <w:szCs w:val="22"/>
        </w:rPr>
        <w:t>do Ogłoszenia</w:t>
      </w:r>
    </w:p>
    <w:p w:rsidR="0067438A" w:rsidRPr="008023D5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8023D5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:rsidR="0067438A" w:rsidRPr="0067438A" w:rsidRDefault="0067438A" w:rsidP="0067438A">
      <w:pPr>
        <w:ind w:right="5953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 xml:space="preserve">Imię i nazwisko </w:t>
      </w:r>
      <w:r w:rsidRPr="0067438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center"/>
        <w:rPr>
          <w:rFonts w:ascii="Calibri" w:hAnsi="Calibri"/>
          <w:b/>
          <w:bCs/>
          <w:sz w:val="22"/>
          <w:szCs w:val="22"/>
        </w:rPr>
      </w:pPr>
      <w:r w:rsidRPr="0067438A">
        <w:rPr>
          <w:rFonts w:ascii="Calibri" w:hAnsi="Calibri"/>
          <w:b/>
          <w:bCs/>
          <w:sz w:val="22"/>
          <w:szCs w:val="22"/>
        </w:rPr>
        <w:t>Oświadczenie</w:t>
      </w: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Ja niżej podpisana/-y oświadczam, że:</w:t>
      </w: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* nie zamieszkiwałam/-em</w:t>
      </w: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* zamieszkiwałam/-em w następujących państwach ………………………………………………………………..</w:t>
      </w: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 xml:space="preserve">w ostatnich 20 latach w innych państwach niż Rzeczpospolita Polska i państwo obywatelstwa. </w:t>
      </w: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  <w:u w:val="single"/>
        </w:rPr>
      </w:pPr>
      <w:r w:rsidRPr="0067438A">
        <w:rPr>
          <w:rFonts w:ascii="Calibri" w:hAnsi="Calibri"/>
          <w:sz w:val="22"/>
          <w:szCs w:val="22"/>
          <w:u w:val="single"/>
        </w:rPr>
        <w:t>Wiarygodność powyższego stwierdzam własnoręcznym podpisem i jestem świadomy odpowiedzialności karnej za złożenie fałszywego oświadczenia.</w:t>
      </w: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  <w:t>……………………………………………….</w:t>
      </w:r>
    </w:p>
    <w:p w:rsidR="0067438A" w:rsidRPr="0067438A" w:rsidRDefault="0067438A" w:rsidP="0067438A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(data i podpis)</w:t>
      </w: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  <w:r w:rsidRPr="0067438A">
        <w:rPr>
          <w:rFonts w:ascii="Calibri" w:hAnsi="Calibri"/>
          <w:sz w:val="22"/>
          <w:szCs w:val="22"/>
        </w:rPr>
        <w:tab/>
      </w:r>
    </w:p>
    <w:p w:rsidR="0067438A" w:rsidRPr="0067438A" w:rsidRDefault="0067438A" w:rsidP="0067438A">
      <w:pPr>
        <w:jc w:val="both"/>
        <w:rPr>
          <w:rFonts w:ascii="Calibri" w:hAnsi="Calibri"/>
          <w:sz w:val="18"/>
          <w:szCs w:val="22"/>
        </w:rPr>
      </w:pPr>
      <w:r w:rsidRPr="0067438A">
        <w:rPr>
          <w:rFonts w:ascii="Calibri" w:hAnsi="Calibri" w:cs="Calibri"/>
          <w:sz w:val="18"/>
          <w:szCs w:val="22"/>
        </w:rPr>
        <w:t>*</w:t>
      </w:r>
      <w:r w:rsidRPr="0067438A">
        <w:rPr>
          <w:rFonts w:ascii="Calibri" w:hAnsi="Calibri"/>
          <w:sz w:val="18"/>
          <w:szCs w:val="22"/>
        </w:rPr>
        <w:t>Niepotrzebne skreślić</w:t>
      </w:r>
    </w:p>
    <w:p w:rsidR="0067438A" w:rsidRPr="0067438A" w:rsidRDefault="0067438A" w:rsidP="0067438A">
      <w:pPr>
        <w:jc w:val="both"/>
        <w:rPr>
          <w:rFonts w:ascii="Calibri" w:hAnsi="Calibri"/>
          <w:sz w:val="18"/>
          <w:szCs w:val="22"/>
        </w:rPr>
      </w:pPr>
      <w:r w:rsidRPr="0067438A">
        <w:rPr>
          <w:rFonts w:ascii="Calibri" w:hAnsi="Calibri"/>
          <w:sz w:val="18"/>
          <w:szCs w:val="22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wolontariackiej związanej z kontaktami z dziećmi. </w:t>
      </w:r>
      <w:r w:rsidRPr="0067438A">
        <w:rPr>
          <w:rFonts w:ascii="Calibri" w:hAnsi="Calibri"/>
          <w:sz w:val="18"/>
          <w:szCs w:val="22"/>
        </w:rPr>
        <w:tab/>
        <w:t>Jeżeli prawo państwa zamieszkiwania nie przewiduje wydawania informacji do celów działalności zawodowej lub wolontariackiej związanej z kontaktami z dziećmi, przedkłada się informację z rejestru karnego tego państwa.</w:t>
      </w:r>
    </w:p>
    <w:p w:rsidR="0067438A" w:rsidRPr="0067438A" w:rsidRDefault="0067438A" w:rsidP="0067438A">
      <w:pPr>
        <w:jc w:val="both"/>
        <w:rPr>
          <w:rFonts w:ascii="Calibri" w:hAnsi="Calibri"/>
          <w:sz w:val="18"/>
          <w:szCs w:val="18"/>
        </w:rPr>
      </w:pPr>
      <w:r w:rsidRPr="0067438A">
        <w:rPr>
          <w:rFonts w:ascii="Calibri" w:hAnsi="Calibri"/>
          <w:sz w:val="18"/>
          <w:szCs w:val="22"/>
        </w:rPr>
        <w:t xml:space="preserve"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</w:t>
      </w:r>
      <w:r w:rsidRPr="0067438A">
        <w:rPr>
          <w:rFonts w:ascii="Calibri" w:hAnsi="Calibri"/>
          <w:sz w:val="18"/>
          <w:szCs w:val="18"/>
        </w:rPr>
        <w:t>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67438A" w:rsidRPr="0067438A" w:rsidRDefault="0067438A" w:rsidP="0067438A">
      <w:pPr>
        <w:jc w:val="both"/>
        <w:rPr>
          <w:rFonts w:ascii="Calibri" w:hAnsi="Calibri"/>
          <w:sz w:val="18"/>
          <w:szCs w:val="18"/>
        </w:rPr>
      </w:pPr>
      <w:r w:rsidRPr="0067438A">
        <w:rPr>
          <w:rFonts w:ascii="Calibri" w:hAnsi="Calibri" w:cs="Calibri"/>
          <w:color w:val="000000"/>
          <w:sz w:val="18"/>
          <w:szCs w:val="18"/>
        </w:rPr>
        <w:t>Podstawa prawna: art. 21 ustawy z dnia 13 maja 2016 r. o przeciwdziałaniu zagrożeniom przestępczością na tle seksualnym i ochronie małoletnich.</w:t>
      </w:r>
    </w:p>
    <w:p w:rsidR="0067438A" w:rsidRDefault="0067438A" w:rsidP="0067438A">
      <w:pPr>
        <w:jc w:val="both"/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jc w:val="both"/>
        <w:rPr>
          <w:rFonts w:ascii="Calibri" w:hAnsi="Calibri"/>
          <w:sz w:val="22"/>
          <w:szCs w:val="22"/>
        </w:rPr>
      </w:pPr>
    </w:p>
    <w:p w:rsidR="0067438A" w:rsidRPr="0067438A" w:rsidRDefault="0067438A" w:rsidP="0067438A">
      <w:pPr>
        <w:tabs>
          <w:tab w:val="left" w:pos="6499"/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67438A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8023D5">
        <w:rPr>
          <w:rFonts w:ascii="Calibri" w:hAnsi="Calibri"/>
          <w:b/>
          <w:sz w:val="22"/>
          <w:szCs w:val="22"/>
        </w:rPr>
        <w:t>8</w:t>
      </w:r>
      <w:r w:rsidRPr="0067438A">
        <w:rPr>
          <w:rFonts w:ascii="Calibri" w:hAnsi="Calibri"/>
          <w:b/>
          <w:sz w:val="22"/>
          <w:szCs w:val="22"/>
        </w:rPr>
        <w:t xml:space="preserve"> </w:t>
      </w:r>
      <w:r w:rsidRPr="0067438A">
        <w:rPr>
          <w:rFonts w:ascii="Calibri" w:hAnsi="Calibri"/>
          <w:b/>
          <w:color w:val="000000"/>
          <w:sz w:val="22"/>
          <w:szCs w:val="22"/>
        </w:rPr>
        <w:t>do Ogłoszenia</w:t>
      </w:r>
    </w:p>
    <w:p w:rsidR="0067438A" w:rsidRPr="0067438A" w:rsidRDefault="0067438A" w:rsidP="0067438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67438A" w:rsidRPr="0067438A" w:rsidRDefault="0067438A" w:rsidP="0067438A">
      <w:pPr>
        <w:autoSpaceDE w:val="0"/>
        <w:autoSpaceDN w:val="0"/>
        <w:adjustRightInd w:val="0"/>
        <w:ind w:left="142" w:hanging="142"/>
        <w:jc w:val="center"/>
        <w:rPr>
          <w:rFonts w:ascii="Calibri" w:hAnsi="Calibri" w:cs="Calibri"/>
          <w:b/>
          <w:sz w:val="22"/>
          <w:szCs w:val="22"/>
        </w:rPr>
      </w:pPr>
    </w:p>
    <w:p w:rsidR="0067438A" w:rsidRPr="0067438A" w:rsidRDefault="0067438A" w:rsidP="0067438A">
      <w:pPr>
        <w:jc w:val="center"/>
        <w:rPr>
          <w:rFonts w:ascii="Calibri" w:hAnsi="Calibri"/>
          <w:b/>
          <w:bCs/>
          <w:sz w:val="22"/>
          <w:szCs w:val="22"/>
        </w:rPr>
      </w:pPr>
      <w:r w:rsidRPr="0067438A">
        <w:rPr>
          <w:rFonts w:ascii="Calibri" w:hAnsi="Calibri"/>
          <w:b/>
          <w:bCs/>
          <w:sz w:val="22"/>
          <w:szCs w:val="22"/>
        </w:rPr>
        <w:t xml:space="preserve">Oświadczenie </w:t>
      </w:r>
      <w:r w:rsidRPr="0067438A">
        <w:rPr>
          <w:rStyle w:val="Odwoanieprzypisudolnego"/>
          <w:rFonts w:ascii="Calibri" w:hAnsi="Calibri"/>
          <w:b/>
          <w:bCs/>
          <w:sz w:val="22"/>
          <w:szCs w:val="22"/>
        </w:rPr>
        <w:footnoteReference w:id="2"/>
      </w:r>
    </w:p>
    <w:p w:rsidR="0067438A" w:rsidRPr="0067438A" w:rsidRDefault="0067438A" w:rsidP="0067438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67438A" w:rsidRPr="0067438A" w:rsidRDefault="0067438A" w:rsidP="00674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Ja niżej podpisany/a ……………………………………………………………………………………….……………………………………</w:t>
      </w:r>
    </w:p>
    <w:p w:rsidR="0067438A" w:rsidRPr="0067438A" w:rsidRDefault="0067438A" w:rsidP="00674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zamieszkały/a………………………………………………………………………………………...……………………………..……….……</w:t>
      </w:r>
    </w:p>
    <w:p w:rsidR="0067438A" w:rsidRPr="0067438A" w:rsidRDefault="0067438A" w:rsidP="00674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legitymujący/a się dokumentem tożsamości nr ……………………………………………………...…………………….…….</w:t>
      </w:r>
    </w:p>
    <w:p w:rsidR="0067438A" w:rsidRPr="0067438A" w:rsidRDefault="0067438A" w:rsidP="00674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wydanym przez ………………………………………………………………………………………………………………………….….…….</w:t>
      </w:r>
    </w:p>
    <w:p w:rsidR="0067438A" w:rsidRPr="0067438A" w:rsidRDefault="0067438A" w:rsidP="00674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numer PESEL ………………………………………………………………………………………..…………………………………….….……</w:t>
      </w:r>
    </w:p>
    <w:p w:rsidR="0067438A" w:rsidRPr="0067438A" w:rsidRDefault="0067438A" w:rsidP="0067438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7438A" w:rsidRPr="0067438A" w:rsidRDefault="0067438A" w:rsidP="0067438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b/>
          <w:sz w:val="22"/>
          <w:szCs w:val="22"/>
        </w:rPr>
        <w:t>Oświadczam, że:</w:t>
      </w:r>
    </w:p>
    <w:p w:rsidR="0067438A" w:rsidRPr="0067438A" w:rsidRDefault="0067438A" w:rsidP="00417CD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67438A" w:rsidRPr="0067438A" w:rsidRDefault="0067438A" w:rsidP="00417CD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prawo w państwie, w którym zamieszkiwałem/am …………………..…………………………………………….. (wpisać nazwę państwa/państw) nie przewiduje sporządzenia informacji z rejestrów karnych lub nie prowadzi się rejestru karnego.</w:t>
      </w:r>
    </w:p>
    <w:p w:rsidR="0067438A" w:rsidRPr="0067438A" w:rsidRDefault="0067438A" w:rsidP="00674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7438A" w:rsidRPr="0067438A" w:rsidRDefault="0067438A" w:rsidP="0067438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b/>
          <w:sz w:val="22"/>
          <w:szCs w:val="22"/>
        </w:rPr>
        <w:t>Oświadczam, że</w:t>
      </w:r>
      <w:r w:rsidRPr="0067438A">
        <w:rPr>
          <w:rFonts w:ascii="Calibri" w:hAnsi="Calibri" w:cs="Calibri"/>
          <w:sz w:val="22"/>
          <w:szCs w:val="22"/>
        </w:rPr>
        <w:t>:</w:t>
      </w:r>
      <w:r w:rsidRPr="0067438A">
        <w:rPr>
          <w:rFonts w:ascii="Calibri" w:hAnsi="Calibri" w:cs="Calibri"/>
          <w:sz w:val="22"/>
          <w:szCs w:val="22"/>
          <w:vertAlign w:val="superscript"/>
        </w:rPr>
        <w:tab/>
      </w:r>
      <w:r w:rsidRPr="0067438A">
        <w:rPr>
          <w:rFonts w:ascii="Calibri" w:hAnsi="Calibri" w:cs="Calibri"/>
          <w:sz w:val="22"/>
          <w:szCs w:val="22"/>
          <w:vertAlign w:val="superscript"/>
        </w:rPr>
        <w:tab/>
      </w:r>
      <w:r w:rsidRPr="0067438A">
        <w:rPr>
          <w:rFonts w:ascii="Calibri" w:hAnsi="Calibri" w:cs="Calibri"/>
          <w:sz w:val="22"/>
          <w:szCs w:val="22"/>
          <w:vertAlign w:val="superscript"/>
        </w:rPr>
        <w:tab/>
      </w:r>
    </w:p>
    <w:p w:rsidR="0067438A" w:rsidRPr="0067438A" w:rsidRDefault="0067438A" w:rsidP="00417CD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7438A">
        <w:rPr>
          <w:rFonts w:ascii="Calibri" w:hAnsi="Calibri" w:cs="Calibri"/>
          <w:sz w:val="22"/>
          <w:szCs w:val="22"/>
        </w:rPr>
        <w:t>nie byłem/am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dopuściłem/am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67438A" w:rsidRPr="0067438A" w:rsidRDefault="0067438A" w:rsidP="006743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7438A" w:rsidRPr="0067438A" w:rsidRDefault="0067438A" w:rsidP="0067438A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  <w:r w:rsidRPr="0067438A">
        <w:rPr>
          <w:rFonts w:ascii="Calibri" w:hAnsi="Calibri" w:cs="Calibri"/>
          <w:i/>
          <w:sz w:val="22"/>
          <w:szCs w:val="22"/>
        </w:rPr>
        <w:t>Jestem świadomy/ a  odpowiedzialności karnej za złożenie fałszywego oświadczenia.</w:t>
      </w:r>
    </w:p>
    <w:p w:rsidR="0067438A" w:rsidRPr="0067438A" w:rsidRDefault="0067438A" w:rsidP="0067438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7438A" w:rsidRPr="0067438A" w:rsidRDefault="0067438A" w:rsidP="0067438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7438A" w:rsidRPr="0067438A" w:rsidRDefault="0067438A" w:rsidP="0067438A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>……………………………………………….</w:t>
      </w:r>
    </w:p>
    <w:p w:rsidR="0067438A" w:rsidRPr="0067438A" w:rsidRDefault="0067438A" w:rsidP="0067438A">
      <w:pPr>
        <w:jc w:val="right"/>
        <w:rPr>
          <w:rFonts w:ascii="Calibri" w:hAnsi="Calibri"/>
          <w:sz w:val="22"/>
          <w:szCs w:val="22"/>
        </w:rPr>
      </w:pPr>
      <w:r w:rsidRPr="0067438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(data i podpis)</w:t>
      </w:r>
    </w:p>
    <w:sectPr w:rsidR="0067438A" w:rsidRPr="0067438A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1D" w:rsidRDefault="00464C1D">
      <w:r>
        <w:separator/>
      </w:r>
    </w:p>
  </w:endnote>
  <w:endnote w:type="continuationSeparator" w:id="0">
    <w:p w:rsidR="00464C1D" w:rsidRDefault="0046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5C" w:rsidRDefault="007E445C">
    <w:pPr>
      <w:pStyle w:val="Stopka"/>
      <w:jc w:val="center"/>
    </w:pPr>
    <w:fldSimple w:instr=" PAGE   \* MERGEFORMAT ">
      <w:r w:rsidR="009C1F18">
        <w:rPr>
          <w:noProof/>
        </w:rPr>
        <w:t>2</w:t>
      </w:r>
    </w:fldSimple>
  </w:p>
  <w:p w:rsidR="007E445C" w:rsidRDefault="007E4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1D" w:rsidRDefault="00464C1D">
      <w:r>
        <w:separator/>
      </w:r>
    </w:p>
  </w:footnote>
  <w:footnote w:type="continuationSeparator" w:id="0">
    <w:p w:rsidR="00464C1D" w:rsidRDefault="00464C1D">
      <w:r>
        <w:continuationSeparator/>
      </w:r>
    </w:p>
  </w:footnote>
  <w:footnote w:id="1">
    <w:p w:rsidR="007E445C" w:rsidRPr="00D059B0" w:rsidRDefault="007E445C" w:rsidP="0067438A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7E445C" w:rsidRPr="00927725" w:rsidRDefault="007E445C" w:rsidP="0067438A">
      <w:pPr>
        <w:pStyle w:val="Stopka"/>
        <w:rPr>
          <w:rFonts w:ascii="Calibri" w:hAnsi="Calibri"/>
          <w:lang w:val="pl-PL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  <w:lang w:val="pl-PL"/>
        </w:rPr>
        <w:t>dotyczy osób fizycznych, jednoosobowych praktyk oraz osób wyznaczonych przez oferenta do udzielania świadczeń zdrowotnych objętych zamówieniem</w:t>
      </w:r>
    </w:p>
    <w:p w:rsidR="007E445C" w:rsidRPr="00927725" w:rsidRDefault="007E445C" w:rsidP="0067438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5C" w:rsidRDefault="009C1F18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45C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7E445C">
      <w:rPr>
        <w:rFonts w:ascii="Verdana" w:eastAsia="Calibri" w:hAnsi="Verdana" w:cs="Verdana"/>
        <w:sz w:val="18"/>
        <w:szCs w:val="18"/>
        <w:lang w:eastAsia="en-US"/>
      </w:rPr>
      <w:tab/>
    </w:r>
  </w:p>
  <w:p w:rsidR="007E445C" w:rsidRDefault="007E445C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7E445C" w:rsidRDefault="007E445C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07/24</w:t>
    </w:r>
  </w:p>
  <w:p w:rsidR="007E445C" w:rsidRDefault="007E445C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E786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CE5444"/>
    <w:multiLevelType w:val="multilevel"/>
    <w:tmpl w:val="D6D649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3454D9"/>
    <w:multiLevelType w:val="multilevel"/>
    <w:tmpl w:val="D74E78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0BA27809"/>
    <w:multiLevelType w:val="hybridMultilevel"/>
    <w:tmpl w:val="A5E0F9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386ADC"/>
    <w:multiLevelType w:val="hybridMultilevel"/>
    <w:tmpl w:val="44E2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B6251"/>
    <w:multiLevelType w:val="hybridMultilevel"/>
    <w:tmpl w:val="A2542278"/>
    <w:lvl w:ilvl="0" w:tplc="2DE40114">
      <w:start w:val="97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816749"/>
    <w:multiLevelType w:val="hybridMultilevel"/>
    <w:tmpl w:val="BB8EB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497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32EEB"/>
    <w:multiLevelType w:val="hybridMultilevel"/>
    <w:tmpl w:val="5186F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A0056"/>
    <w:multiLevelType w:val="hybridMultilevel"/>
    <w:tmpl w:val="047A1824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9E46584C">
      <w:start w:val="1"/>
      <w:numFmt w:val="decimal"/>
      <w:lvlText w:val="%2)"/>
      <w:lvlJc w:val="left"/>
      <w:pPr>
        <w:ind w:left="1506" w:hanging="360"/>
      </w:pPr>
      <w:rPr>
        <w:rFonts w:ascii="Calibri" w:hAnsi="Calibri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31A69"/>
    <w:multiLevelType w:val="hybridMultilevel"/>
    <w:tmpl w:val="F5EE5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D461B"/>
    <w:multiLevelType w:val="hybridMultilevel"/>
    <w:tmpl w:val="8C6216F6"/>
    <w:lvl w:ilvl="0" w:tplc="39D296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20B5A"/>
    <w:multiLevelType w:val="hybridMultilevel"/>
    <w:tmpl w:val="4DBCB63A"/>
    <w:lvl w:ilvl="0" w:tplc="B2AE61A2">
      <w:start w:val="1"/>
      <w:numFmt w:val="bullet"/>
      <w:lvlText w:val=""/>
      <w:lvlJc w:val="left"/>
      <w:pPr>
        <w:ind w:left="75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8">
    <w:nsid w:val="7E927149"/>
    <w:multiLevelType w:val="hybridMultilevel"/>
    <w:tmpl w:val="2A905586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22"/>
  </w:num>
  <w:num w:numId="11">
    <w:abstractNumId w:val="35"/>
  </w:num>
  <w:num w:numId="12">
    <w:abstractNumId w:val="27"/>
  </w:num>
  <w:num w:numId="13">
    <w:abstractNumId w:val="13"/>
  </w:num>
  <w:num w:numId="14">
    <w:abstractNumId w:val="33"/>
  </w:num>
  <w:num w:numId="15">
    <w:abstractNumId w:val="34"/>
  </w:num>
  <w:num w:numId="16">
    <w:abstractNumId w:val="23"/>
  </w:num>
  <w:num w:numId="17">
    <w:abstractNumId w:val="38"/>
  </w:num>
  <w:num w:numId="18">
    <w:abstractNumId w:val="31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</w:num>
  <w:num w:numId="22">
    <w:abstractNumId w:val="20"/>
  </w:num>
  <w:num w:numId="23">
    <w:abstractNumId w:val="29"/>
  </w:num>
  <w:num w:numId="24">
    <w:abstractNumId w:val="28"/>
  </w:num>
  <w:num w:numId="25">
    <w:abstractNumId w:val="37"/>
  </w:num>
  <w:num w:numId="26">
    <w:abstractNumId w:val="26"/>
  </w:num>
  <w:num w:numId="27">
    <w:abstractNumId w:val="36"/>
  </w:num>
  <w:num w:numId="28">
    <w:abstractNumId w:val="15"/>
  </w:num>
  <w:num w:numId="29">
    <w:abstractNumId w:val="24"/>
  </w:num>
  <w:num w:numId="30">
    <w:abstractNumId w:val="19"/>
  </w:num>
  <w:num w:numId="31">
    <w:abstractNumId w:val="17"/>
  </w:num>
  <w:num w:numId="32">
    <w:abstractNumId w:val="16"/>
  </w:num>
  <w:num w:numId="33">
    <w:abstractNumId w:val="12"/>
  </w:num>
  <w:num w:numId="34">
    <w:abstractNumId w:val="25"/>
  </w:num>
  <w:num w:numId="35">
    <w:abstractNumId w:val="32"/>
  </w:num>
  <w:num w:numId="36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086"/>
    <w:rsid w:val="00003307"/>
    <w:rsid w:val="00024A7A"/>
    <w:rsid w:val="000B6BBA"/>
    <w:rsid w:val="000C4A02"/>
    <w:rsid w:val="000C60F2"/>
    <w:rsid w:val="000C752B"/>
    <w:rsid w:val="000F0659"/>
    <w:rsid w:val="001972E6"/>
    <w:rsid w:val="001A00AD"/>
    <w:rsid w:val="001B576F"/>
    <w:rsid w:val="001C49EE"/>
    <w:rsid w:val="001D6E8E"/>
    <w:rsid w:val="001F6989"/>
    <w:rsid w:val="00256CDB"/>
    <w:rsid w:val="002609B2"/>
    <w:rsid w:val="00294A38"/>
    <w:rsid w:val="0029644C"/>
    <w:rsid w:val="002B469B"/>
    <w:rsid w:val="002C3360"/>
    <w:rsid w:val="002E29C1"/>
    <w:rsid w:val="002E50D5"/>
    <w:rsid w:val="00304A51"/>
    <w:rsid w:val="00312178"/>
    <w:rsid w:val="0038271B"/>
    <w:rsid w:val="003C58DF"/>
    <w:rsid w:val="00415F0B"/>
    <w:rsid w:val="00416F4F"/>
    <w:rsid w:val="00417CD6"/>
    <w:rsid w:val="004350E3"/>
    <w:rsid w:val="00450309"/>
    <w:rsid w:val="00464C1D"/>
    <w:rsid w:val="004A1C06"/>
    <w:rsid w:val="004C1BFD"/>
    <w:rsid w:val="005140CD"/>
    <w:rsid w:val="00515F21"/>
    <w:rsid w:val="00517045"/>
    <w:rsid w:val="0052245F"/>
    <w:rsid w:val="005401A2"/>
    <w:rsid w:val="0054271F"/>
    <w:rsid w:val="00551B1A"/>
    <w:rsid w:val="005628F2"/>
    <w:rsid w:val="0056639F"/>
    <w:rsid w:val="005905A1"/>
    <w:rsid w:val="00592B70"/>
    <w:rsid w:val="005B0D0F"/>
    <w:rsid w:val="005C4E9F"/>
    <w:rsid w:val="005E0E1E"/>
    <w:rsid w:val="00615CC1"/>
    <w:rsid w:val="00623160"/>
    <w:rsid w:val="00636DFE"/>
    <w:rsid w:val="0067438A"/>
    <w:rsid w:val="006868CB"/>
    <w:rsid w:val="006A31A9"/>
    <w:rsid w:val="006D4856"/>
    <w:rsid w:val="006D6E19"/>
    <w:rsid w:val="006F3AC5"/>
    <w:rsid w:val="006F4681"/>
    <w:rsid w:val="00712A32"/>
    <w:rsid w:val="007466F9"/>
    <w:rsid w:val="007571B2"/>
    <w:rsid w:val="007638FA"/>
    <w:rsid w:val="0077161A"/>
    <w:rsid w:val="007807E7"/>
    <w:rsid w:val="007A7C7B"/>
    <w:rsid w:val="007C137B"/>
    <w:rsid w:val="007E445C"/>
    <w:rsid w:val="007E4514"/>
    <w:rsid w:val="007F0375"/>
    <w:rsid w:val="007F10CC"/>
    <w:rsid w:val="007F4F0A"/>
    <w:rsid w:val="008023D5"/>
    <w:rsid w:val="00815B29"/>
    <w:rsid w:val="008433C9"/>
    <w:rsid w:val="00845590"/>
    <w:rsid w:val="00846BC1"/>
    <w:rsid w:val="00864703"/>
    <w:rsid w:val="00882BF5"/>
    <w:rsid w:val="008A0AF9"/>
    <w:rsid w:val="008A238E"/>
    <w:rsid w:val="008D3995"/>
    <w:rsid w:val="008E2A19"/>
    <w:rsid w:val="008F08DE"/>
    <w:rsid w:val="008F344E"/>
    <w:rsid w:val="0090626C"/>
    <w:rsid w:val="00906686"/>
    <w:rsid w:val="00917582"/>
    <w:rsid w:val="00931C51"/>
    <w:rsid w:val="0097077C"/>
    <w:rsid w:val="00973524"/>
    <w:rsid w:val="0097700C"/>
    <w:rsid w:val="009A6B6F"/>
    <w:rsid w:val="009A7A6F"/>
    <w:rsid w:val="009B6315"/>
    <w:rsid w:val="009C1F18"/>
    <w:rsid w:val="009E2BCC"/>
    <w:rsid w:val="00A23DD1"/>
    <w:rsid w:val="00A32184"/>
    <w:rsid w:val="00A366DC"/>
    <w:rsid w:val="00AA0F4C"/>
    <w:rsid w:val="00AD73CA"/>
    <w:rsid w:val="00AF70CD"/>
    <w:rsid w:val="00B105AD"/>
    <w:rsid w:val="00B11E1A"/>
    <w:rsid w:val="00B2192B"/>
    <w:rsid w:val="00B25491"/>
    <w:rsid w:val="00B3089C"/>
    <w:rsid w:val="00B35839"/>
    <w:rsid w:val="00B539B6"/>
    <w:rsid w:val="00B62D22"/>
    <w:rsid w:val="00B65CD3"/>
    <w:rsid w:val="00B74086"/>
    <w:rsid w:val="00BA5206"/>
    <w:rsid w:val="00BB14D3"/>
    <w:rsid w:val="00BB2E09"/>
    <w:rsid w:val="00BB7F41"/>
    <w:rsid w:val="00BD113F"/>
    <w:rsid w:val="00BD4BCA"/>
    <w:rsid w:val="00BE020A"/>
    <w:rsid w:val="00C017FF"/>
    <w:rsid w:val="00C13A4E"/>
    <w:rsid w:val="00C214C2"/>
    <w:rsid w:val="00C44ECD"/>
    <w:rsid w:val="00C50924"/>
    <w:rsid w:val="00C763D5"/>
    <w:rsid w:val="00CA7126"/>
    <w:rsid w:val="00D159F5"/>
    <w:rsid w:val="00D21C22"/>
    <w:rsid w:val="00D307B8"/>
    <w:rsid w:val="00D430ED"/>
    <w:rsid w:val="00D50919"/>
    <w:rsid w:val="00D521D3"/>
    <w:rsid w:val="00D77501"/>
    <w:rsid w:val="00D900DB"/>
    <w:rsid w:val="00DA59FA"/>
    <w:rsid w:val="00DB3C6F"/>
    <w:rsid w:val="00DC375D"/>
    <w:rsid w:val="00DE5740"/>
    <w:rsid w:val="00DE7791"/>
    <w:rsid w:val="00E309BA"/>
    <w:rsid w:val="00E52058"/>
    <w:rsid w:val="00E6744B"/>
    <w:rsid w:val="00EA485B"/>
    <w:rsid w:val="00ED3C97"/>
    <w:rsid w:val="00ED5D59"/>
    <w:rsid w:val="00F46F6F"/>
    <w:rsid w:val="00F503CB"/>
    <w:rsid w:val="00F52A12"/>
    <w:rsid w:val="00F57D5D"/>
    <w:rsid w:val="00F64DBB"/>
    <w:rsid w:val="00F64DE0"/>
    <w:rsid w:val="00F83547"/>
    <w:rsid w:val="00F97C07"/>
    <w:rsid w:val="00FA2B8A"/>
    <w:rsid w:val="00FB2B3F"/>
    <w:rsid w:val="00FB519C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19"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uiPriority w:val="99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basedOn w:val="Domylnaczcionkaakapitu2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basedOn w:val="Domylnaczcionkaakapitu"/>
    <w:link w:val="Nagwek5"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1C51"/>
    <w:rPr>
      <w:rFonts w:ascii="Consolas" w:eastAsia="Calibri" w:hAnsi="Consolas"/>
      <w:sz w:val="21"/>
      <w:szCs w:val="21"/>
      <w:lang w:eastAsia="en-US"/>
    </w:rPr>
  </w:style>
  <w:style w:type="character" w:customStyle="1" w:styleId="markhs3r5mwxt">
    <w:name w:val="markhs3r5mwxt"/>
    <w:basedOn w:val="Domylnaczcionkaakapitu"/>
    <w:rsid w:val="00FA2B8A"/>
  </w:style>
  <w:style w:type="numbering" w:customStyle="1" w:styleId="mojekonkursy1">
    <w:name w:val="moje konkursy1"/>
    <w:rsid w:val="001D6E8E"/>
    <w:pPr>
      <w:numPr>
        <w:numId w:val="29"/>
      </w:numPr>
    </w:pPr>
  </w:style>
  <w:style w:type="paragraph" w:styleId="NormalnyWeb">
    <w:name w:val="Normal (Web)"/>
    <w:basedOn w:val="Normalny"/>
    <w:uiPriority w:val="99"/>
    <w:rsid w:val="00D50919"/>
    <w:pPr>
      <w:suppressAutoHyphens w:val="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6BB02-A3A1-480F-A07A-07E9E8CB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2024-03-18T07:05:00Z</cp:lastPrinted>
  <dcterms:created xsi:type="dcterms:W3CDTF">2024-05-15T10:27:00Z</dcterms:created>
  <dcterms:modified xsi:type="dcterms:W3CDTF">2024-05-15T10:27:00Z</dcterms:modified>
</cp:coreProperties>
</file>