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67F" w:rsidRDefault="0062567F" w:rsidP="00A75628">
      <w:pPr>
        <w:spacing w:after="120"/>
        <w:jc w:val="right"/>
        <w:rPr>
          <w:rFonts w:ascii="Calibri" w:hAnsi="Calibri" w:cs="Arial Narrow"/>
          <w:b/>
          <w:bCs/>
          <w:color w:val="000000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Załącznik nr 3 do Ogłoszenia</w:t>
      </w:r>
    </w:p>
    <w:p w:rsidR="00931C51" w:rsidRPr="005638CA" w:rsidRDefault="00931C51" w:rsidP="0062567F">
      <w:pPr>
        <w:spacing w:after="120"/>
        <w:jc w:val="center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Formularz oferty</w:t>
      </w:r>
    </w:p>
    <w:p w:rsidR="0062567F" w:rsidRPr="0062567F" w:rsidRDefault="00931C51" w:rsidP="0062567F">
      <w:pPr>
        <w:jc w:val="center"/>
        <w:rPr>
          <w:rFonts w:ascii="Calibri" w:hAnsi="Calibri" w:cs="Arial Narrow"/>
          <w:b/>
          <w:bCs/>
          <w:sz w:val="22"/>
          <w:szCs w:val="22"/>
        </w:rPr>
      </w:pPr>
      <w:r w:rsidRPr="0062567F">
        <w:rPr>
          <w:rFonts w:ascii="Calibri" w:hAnsi="Calibri" w:cs="Calibri"/>
          <w:b/>
          <w:bCs/>
          <w:sz w:val="22"/>
          <w:szCs w:val="22"/>
        </w:rPr>
        <w:t>Udzielanie</w:t>
      </w:r>
      <w:r w:rsidRPr="0062567F">
        <w:rPr>
          <w:rFonts w:ascii="Calibri" w:hAnsi="Calibri" w:cs="Calibri"/>
          <w:b/>
          <w:sz w:val="22"/>
          <w:szCs w:val="22"/>
        </w:rPr>
        <w:t xml:space="preserve"> </w:t>
      </w:r>
      <w:r w:rsidR="0062567F" w:rsidRPr="0062567F">
        <w:rPr>
          <w:rFonts w:ascii="Calibri" w:hAnsi="Calibri"/>
          <w:b/>
          <w:sz w:val="22"/>
          <w:szCs w:val="22"/>
        </w:rPr>
        <w:t>świadczeń zdrowotnych przez lekarza specjalistę w dziedzinie immunologii klinicznej w charakterze konsultanta w Poradni Immunologicznej na rzecz pacjentów</w:t>
      </w:r>
      <w:r w:rsidR="0062567F" w:rsidRPr="0062567F">
        <w:rPr>
          <w:rFonts w:ascii="Calibri" w:hAnsi="Calibri" w:cs="Calibri"/>
          <w:b/>
          <w:sz w:val="22"/>
          <w:szCs w:val="22"/>
        </w:rPr>
        <w:t xml:space="preserve"> Instytutu „Pomnik – Centrum Zdrowia Dziecka”.</w:t>
      </w:r>
    </w:p>
    <w:p w:rsidR="00D24AE8" w:rsidRPr="005638CA" w:rsidRDefault="00D24AE8" w:rsidP="00931C51">
      <w:pPr>
        <w:jc w:val="center"/>
        <w:rPr>
          <w:rFonts w:ascii="Calibri" w:hAnsi="Calibri"/>
          <w:b/>
          <w:color w:val="548DD4"/>
          <w:sz w:val="20"/>
          <w:szCs w:val="20"/>
        </w:rPr>
      </w:pP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931C51" w:rsidRPr="005638CA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931C51" w:rsidRPr="005638CA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931C51" w:rsidRPr="005638CA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931C51" w:rsidRPr="005638CA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931C51" w:rsidRPr="005638CA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931C51" w:rsidRPr="005638CA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931C51" w:rsidRPr="005638CA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931C51" w:rsidRPr="005638CA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Telefon:……………………………………… Fax:……………………...........……………………</w:t>
      </w:r>
    </w:p>
    <w:p w:rsidR="00931C51" w:rsidRPr="005638CA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931C51" w:rsidRPr="005638CA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931C51" w:rsidRPr="005638CA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931C51" w:rsidRPr="005638CA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62567F" w:rsidRDefault="00931C51" w:rsidP="00B24CA5">
      <w:pPr>
        <w:spacing w:line="276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62567F" w:rsidRDefault="00EB5985" w:rsidP="0062567F">
      <w:pPr>
        <w:spacing w:line="360" w:lineRule="auto"/>
        <w:ind w:hanging="284"/>
        <w:rPr>
          <w:rFonts w:ascii="Calibri" w:hAnsi="Calibri"/>
          <w:sz w:val="20"/>
          <w:szCs w:val="20"/>
        </w:rPr>
      </w:pPr>
      <w:r w:rsidRPr="00EB5985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5638CA" w:rsidRPr="0062567F" w:rsidRDefault="00EB5985" w:rsidP="0062567F">
      <w:pPr>
        <w:ind w:left="-284"/>
        <w:jc w:val="both"/>
        <w:rPr>
          <w:rFonts w:ascii="Calibri" w:hAnsi="Calibri"/>
          <w:sz w:val="20"/>
          <w:szCs w:val="22"/>
        </w:rPr>
      </w:pPr>
      <w:r w:rsidRPr="0062567F">
        <w:rPr>
          <w:rFonts w:ascii="Calibri" w:hAnsi="Calibri"/>
          <w:color w:val="000000"/>
          <w:sz w:val="20"/>
          <w:szCs w:val="22"/>
          <w:lang w:eastAsia="pl-PL"/>
        </w:rPr>
        <w:t xml:space="preserve">Nawiązując do Ogłoszenia medycznego na </w:t>
      </w:r>
      <w:r w:rsidRPr="0062567F">
        <w:rPr>
          <w:rFonts w:ascii="Calibri" w:hAnsi="Calibri"/>
          <w:bCs/>
          <w:color w:val="000000"/>
          <w:sz w:val="20"/>
          <w:szCs w:val="22"/>
          <w:lang w:eastAsia="pl-PL"/>
        </w:rPr>
        <w:t xml:space="preserve">udzielanie </w:t>
      </w:r>
      <w:r w:rsidR="0062567F" w:rsidRPr="0062567F">
        <w:rPr>
          <w:rFonts w:ascii="Calibri" w:hAnsi="Calibri"/>
          <w:sz w:val="20"/>
          <w:szCs w:val="22"/>
        </w:rPr>
        <w:t>świadczeń zdrowotnych przez lekarza specjalistę w dziedzinie immunologii klinicznej w charakterze konsultanta w Poradni Immunologicznej na rzecz pacjentów</w:t>
      </w:r>
      <w:r w:rsidR="0062567F" w:rsidRPr="0062567F">
        <w:rPr>
          <w:rFonts w:ascii="Calibri" w:hAnsi="Calibri" w:cs="Calibri"/>
          <w:sz w:val="20"/>
          <w:szCs w:val="22"/>
        </w:rPr>
        <w:t xml:space="preserve"> Instytutu „Pomnik – Centrum Zdrowia Dziecka”</w:t>
      </w:r>
      <w:r w:rsidR="005638CA" w:rsidRPr="0062567F">
        <w:rPr>
          <w:rFonts w:ascii="Calibri" w:hAnsi="Calibri"/>
          <w:bCs/>
          <w:color w:val="000000"/>
          <w:sz w:val="20"/>
          <w:szCs w:val="22"/>
          <w:lang w:eastAsia="pl-PL"/>
        </w:rPr>
        <w:t>:</w:t>
      </w:r>
    </w:p>
    <w:p w:rsidR="00EB5985" w:rsidRPr="00EB5985" w:rsidRDefault="00EB5985" w:rsidP="008121DC">
      <w:pPr>
        <w:numPr>
          <w:ilvl w:val="0"/>
          <w:numId w:val="19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EB5985" w:rsidRPr="00EB5985" w:rsidRDefault="00EB5985" w:rsidP="008121DC">
      <w:pPr>
        <w:numPr>
          <w:ilvl w:val="0"/>
          <w:numId w:val="19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</w:t>
      </w:r>
      <w:r w:rsidR="00D171B2">
        <w:rPr>
          <w:rFonts w:ascii="Calibri" w:hAnsi="Calibri"/>
          <w:sz w:val="20"/>
          <w:szCs w:val="20"/>
          <w:lang w:eastAsia="pl-PL"/>
        </w:rPr>
        <w:t>7</w:t>
      </w:r>
      <w:r w:rsidR="005638CA" w:rsidRPr="005638CA">
        <w:rPr>
          <w:rFonts w:ascii="Calibri" w:hAnsi="Calibri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sz w:val="20"/>
          <w:szCs w:val="20"/>
          <w:lang w:eastAsia="pl-PL"/>
        </w:rPr>
        <w:t xml:space="preserve">do Ogłoszenia oraz </w:t>
      </w:r>
      <w:r w:rsidR="005638CA" w:rsidRPr="005638CA">
        <w:rPr>
          <w:rFonts w:ascii="Calibri" w:hAnsi="Calibri" w:cs="Arial Narrow"/>
          <w:color w:val="000000"/>
          <w:sz w:val="20"/>
          <w:szCs w:val="20"/>
          <w:lang w:eastAsia="pl-PL"/>
        </w:rPr>
        <w:t>z 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klauzulą informacyjną</w:t>
      </w:r>
      <w:r w:rsidRPr="00EB5985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umowy o świadczenia zdrowotne znajdującą się na stronie </w:t>
      </w:r>
      <w:r w:rsidRPr="00EB5985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EB5985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EB5985">
        <w:rPr>
          <w:rFonts w:ascii="Calibri" w:hAnsi="Calibri"/>
          <w:i/>
          <w:sz w:val="20"/>
          <w:szCs w:val="20"/>
          <w:lang w:eastAsia="pl-PL"/>
        </w:rPr>
        <w:t>O Instytucie</w:t>
      </w:r>
      <w:r w:rsidRPr="00EB5985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EB5985" w:rsidRPr="00EB5985" w:rsidRDefault="00EB5985" w:rsidP="008121DC">
      <w:pPr>
        <w:numPr>
          <w:ilvl w:val="0"/>
          <w:numId w:val="19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r w:rsidR="005638CA" w:rsidRPr="005638CA">
        <w:rPr>
          <w:rFonts w:ascii="Calibri" w:hAnsi="Calibri"/>
          <w:color w:val="000000"/>
          <w:sz w:val="20"/>
          <w:szCs w:val="20"/>
          <w:lang w:eastAsia="pl-PL"/>
        </w:rPr>
        <w:t>załączniku nr 2 do</w:t>
      </w:r>
      <w:r w:rsidR="004122EE">
        <w:rPr>
          <w:rFonts w:ascii="Calibri" w:hAnsi="Calibri"/>
          <w:color w:val="000000"/>
          <w:sz w:val="20"/>
          <w:szCs w:val="20"/>
          <w:lang w:eastAsia="pl-PL"/>
        </w:rPr>
        <w:t xml:space="preserve"> Ogłoszenia są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aktualne na dzień składania ofert.</w:t>
      </w:r>
    </w:p>
    <w:p w:rsidR="00EB5985" w:rsidRPr="00EB5985" w:rsidRDefault="00EB5985" w:rsidP="008121DC">
      <w:pPr>
        <w:numPr>
          <w:ilvl w:val="0"/>
          <w:numId w:val="19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podczas obowiązywania niniejszej umowy nie będę pozostawał w stosunku pracy z Udzielającym Zamówienia w zakresie pokrywającym się z przedmiotem niniejszego konkursu.</w:t>
      </w:r>
    </w:p>
    <w:p w:rsidR="00EB5985" w:rsidRPr="00EB5985" w:rsidRDefault="00EB5985" w:rsidP="008121DC">
      <w:pPr>
        <w:numPr>
          <w:ilvl w:val="0"/>
          <w:numId w:val="19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="008121DC">
        <w:rPr>
          <w:rFonts w:ascii="Calibri" w:hAnsi="Calibri"/>
          <w:sz w:val="20"/>
          <w:szCs w:val="20"/>
          <w:lang w:eastAsia="pl-PL"/>
        </w:rPr>
        <w:t xml:space="preserve"> (niewłaściwe skreślić)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EB5985" w:rsidRPr="00EB5985" w:rsidRDefault="00EB5985" w:rsidP="008121DC">
      <w:pPr>
        <w:numPr>
          <w:ilvl w:val="0"/>
          <w:numId w:val="19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="008121DC" w:rsidRPr="008121DC">
        <w:rPr>
          <w:rFonts w:ascii="Calibri" w:hAnsi="Calibri"/>
          <w:color w:val="000000"/>
          <w:sz w:val="20"/>
          <w:szCs w:val="20"/>
          <w:lang w:eastAsia="pl-PL"/>
        </w:rPr>
        <w:t xml:space="preserve">(niewłaściwe skreślić) </w:t>
      </w:r>
      <w:r w:rsidRPr="00EB5985">
        <w:rPr>
          <w:rFonts w:ascii="Calibri" w:hAnsi="Calibri"/>
          <w:b/>
          <w:sz w:val="20"/>
          <w:szCs w:val="20"/>
          <w:lang w:eastAsia="pl-PL"/>
        </w:rPr>
        <w:t>aktualne badania lekarskie</w:t>
      </w:r>
      <w:r w:rsidR="004122EE">
        <w:rPr>
          <w:rFonts w:ascii="Calibri" w:hAnsi="Calibri"/>
          <w:sz w:val="20"/>
          <w:szCs w:val="20"/>
          <w:lang w:eastAsia="pl-PL"/>
        </w:rPr>
        <w:t xml:space="preserve"> niezbędne do </w:t>
      </w:r>
      <w:r w:rsidRPr="00EB5985">
        <w:rPr>
          <w:rFonts w:ascii="Calibri" w:hAnsi="Calibri"/>
          <w:sz w:val="20"/>
          <w:szCs w:val="20"/>
          <w:lang w:eastAsia="pl-PL"/>
        </w:rPr>
        <w:t xml:space="preserve">wykonywania zawodu i udzielania świadczeń zdrowotnych – potwierdzające spełnienie warunku, o którym mowa </w:t>
      </w:r>
      <w:r w:rsidR="005638CA">
        <w:rPr>
          <w:rFonts w:ascii="Calibri" w:hAnsi="Calibri"/>
          <w:sz w:val="20"/>
          <w:szCs w:val="20"/>
          <w:lang w:eastAsia="pl-PL"/>
        </w:rPr>
        <w:t>w</w:t>
      </w:r>
      <w:r w:rsidR="004122EE">
        <w:rPr>
          <w:rFonts w:ascii="Calibri" w:hAnsi="Calibri"/>
          <w:sz w:val="20"/>
          <w:szCs w:val="20"/>
          <w:lang w:eastAsia="pl-PL"/>
        </w:rPr>
        <w:t> </w:t>
      </w:r>
      <w:r w:rsidR="005638CA">
        <w:rPr>
          <w:rFonts w:ascii="Calibri" w:hAnsi="Calibri"/>
          <w:sz w:val="20"/>
          <w:szCs w:val="20"/>
          <w:lang w:eastAsia="pl-PL"/>
        </w:rPr>
        <w:t xml:space="preserve">załączniku nr 2 do Ogłoszenia 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w pkt. </w:t>
      </w:r>
      <w:r w:rsidR="004122EE">
        <w:rPr>
          <w:rFonts w:ascii="Calibri" w:hAnsi="Calibri"/>
          <w:color w:val="000000"/>
          <w:sz w:val="20"/>
          <w:szCs w:val="20"/>
          <w:lang w:eastAsia="pl-PL"/>
        </w:rPr>
        <w:t>1.4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.</w:t>
      </w:r>
    </w:p>
    <w:p w:rsidR="00931C51" w:rsidRPr="008121DC" w:rsidRDefault="00EB5985" w:rsidP="008121DC">
      <w:pPr>
        <w:numPr>
          <w:ilvl w:val="0"/>
          <w:numId w:val="19"/>
        </w:numPr>
        <w:suppressAutoHyphens w:val="0"/>
        <w:spacing w:after="200"/>
        <w:ind w:left="-142" w:right="-1" w:hanging="142"/>
        <w:jc w:val="both"/>
        <w:rPr>
          <w:rFonts w:ascii="Calibri" w:hAnsi="Calibri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 ze zbiorem wyty</w:t>
      </w:r>
      <w:r w:rsidR="004122EE">
        <w:rPr>
          <w:rFonts w:ascii="Calibri" w:hAnsi="Calibri"/>
          <w:color w:val="000000"/>
          <w:sz w:val="20"/>
          <w:szCs w:val="20"/>
          <w:lang w:eastAsia="pl-PL"/>
        </w:rPr>
        <w:t>cznych i zasad obowiązujących w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Instytucie „Pomnik- Centrum Zdrowia Dziecka” </w:t>
      </w:r>
      <w:r w:rsidRPr="00EB5985">
        <w:rPr>
          <w:rFonts w:ascii="Calibri" w:hAnsi="Calibri"/>
          <w:sz w:val="20"/>
          <w:szCs w:val="20"/>
          <w:lang w:eastAsia="pl-PL"/>
        </w:rPr>
        <w:t>–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EB5985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umowy cywilnoprawnej, 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EB5985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931C51" w:rsidRDefault="00931C51" w:rsidP="000248DA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62567F" w:rsidRDefault="0062567F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62567F" w:rsidRDefault="0062567F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931C51" w:rsidRPr="006D6E19" w:rsidRDefault="00931C51" w:rsidP="00931C5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D24AE8" w:rsidRDefault="00931C51" w:rsidP="00D24AE8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="00D24AE8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Pr="004122EE" w:rsidRDefault="00931C51" w:rsidP="00D24AE8">
      <w:pPr>
        <w:pStyle w:val="Akapitzlist"/>
        <w:ind w:left="0"/>
        <w:jc w:val="both"/>
        <w:rPr>
          <w:rFonts w:ascii="Calibri" w:hAnsi="Calibri" w:cs="Arial Narrow"/>
          <w:color w:val="000000"/>
          <w:sz w:val="20"/>
          <w:szCs w:val="20"/>
        </w:rPr>
      </w:pP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>*</w:t>
      </w:r>
      <w:r w:rsidRPr="004122EE">
        <w:rPr>
          <w:rFonts w:ascii="Calibri" w:hAnsi="Calibri" w:cs="Arial Narrow"/>
          <w:bCs/>
          <w:color w:val="000000"/>
          <w:sz w:val="20"/>
          <w:szCs w:val="20"/>
        </w:rPr>
        <w:t>informacje wymagane dla osób prowadzących działalność gospodarczą</w:t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4122EE" w:rsidRDefault="00931C51" w:rsidP="00931C51">
      <w:pPr>
        <w:pStyle w:val="Tekstpodstawowy"/>
        <w:rPr>
          <w:rFonts w:ascii="Calibri" w:hAnsi="Calibri"/>
          <w:color w:val="282828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lastRenderedPageBreak/>
        <w:t> </w:t>
      </w:r>
    </w:p>
    <w:p w:rsidR="00931C51" w:rsidRPr="001A6E8D" w:rsidRDefault="00931C51" w:rsidP="00931C51">
      <w:pPr>
        <w:pStyle w:val="Tekstpodstawowy"/>
        <w:rPr>
          <w:rFonts w:ascii="Calibri" w:hAnsi="Calibri"/>
          <w:sz w:val="20"/>
          <w:szCs w:val="20"/>
        </w:rPr>
      </w:pPr>
      <w:r w:rsidRPr="001A6E8D">
        <w:rPr>
          <w:rFonts w:ascii="Calibri" w:hAnsi="Calibri"/>
          <w:sz w:val="20"/>
          <w:szCs w:val="20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931C51" w:rsidRPr="001A6E8D" w:rsidTr="00F97C0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A12" w:rsidRPr="00E30A12" w:rsidRDefault="00931C51" w:rsidP="00E30A12">
            <w:pPr>
              <w:pStyle w:val="Styl"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30A1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E30A12" w:rsidRDefault="00931C51" w:rsidP="008121DC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E30A12">
              <w:rPr>
                <w:rFonts w:ascii="Calibri" w:hAnsi="Calibri"/>
                <w:sz w:val="20"/>
                <w:szCs w:val="20"/>
              </w:rPr>
              <w:t xml:space="preserve">Dokument potwierdzający posiadanie specjalizacji z zakresu </w:t>
            </w:r>
            <w:r w:rsidR="008121DC" w:rsidRPr="00E30A12">
              <w:rPr>
                <w:rFonts w:ascii="Calibri" w:hAnsi="Calibri"/>
                <w:sz w:val="20"/>
                <w:szCs w:val="20"/>
              </w:rPr>
              <w:t>immunologii</w:t>
            </w:r>
            <w:r w:rsidR="004122EE" w:rsidRPr="00E30A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567F" w:rsidRPr="00E30A12">
              <w:rPr>
                <w:rFonts w:ascii="Calibri" w:hAnsi="Calibri"/>
                <w:sz w:val="20"/>
                <w:szCs w:val="20"/>
              </w:rPr>
              <w:t>klinicznej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E30A12" w:rsidRDefault="00931C51" w:rsidP="00F97C07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E30A12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E30A12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E30A12">
              <w:rPr>
                <w:rFonts w:ascii="Calibri" w:hAnsi="Calibri" w:cs="Calibri"/>
                <w:sz w:val="20"/>
              </w:rPr>
              <w:t xml:space="preserve">Wydruk z RPWDL (Rejestr Podmiotów Wykonujących Działalność Leczniczą) </w:t>
            </w:r>
            <w:r w:rsidRPr="00E30A12">
              <w:rPr>
                <w:rFonts w:ascii="Calibri" w:hAnsi="Calibri" w:cs="Calibri"/>
                <w:sz w:val="20"/>
              </w:rPr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E30A12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30A12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E30A12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30A12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E30A12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30A12">
              <w:rPr>
                <w:rFonts w:ascii="Calibri" w:hAnsi="Calibri" w:cs="Calibri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E30A12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30A12">
              <w:rPr>
                <w:rFonts w:ascii="Calibri" w:hAnsi="Calibri" w:cs="Calibri"/>
                <w:sz w:val="20"/>
                <w:szCs w:val="20"/>
              </w:rPr>
              <w:t>Wykaz personelu (załącznik nr 4.1. do Ogłoszenia)</w:t>
            </w:r>
            <w:r w:rsidRPr="00E30A1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0A12">
              <w:rPr>
                <w:rFonts w:ascii="Calibri" w:hAnsi="Calibri" w:cs="Calibri"/>
                <w:sz w:val="20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E30A12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30A12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Zgoda na przetwarzanie danych osobowych (załącznik nr 5a do Ogłoszenia) )</w:t>
            </w:r>
            <w:r w:rsidR="0062567F" w:rsidRPr="00E30A1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E30A12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- </w:t>
            </w:r>
            <w:r w:rsidRPr="00E30A12">
              <w:rPr>
                <w:rFonts w:ascii="Calibri" w:hAnsi="Calibri" w:cs="Calibri"/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E30A12">
        <w:trPr>
          <w:cantSplit/>
          <w:trHeight w:hRule="exact" w:val="74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E30A12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30A12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Zgoda na przetwarzanie danych osobowych (załącznik nr 5b do Ogłoszenia)</w:t>
            </w:r>
            <w:r w:rsidR="00B24CA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E30A12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- </w:t>
            </w:r>
            <w:r w:rsidRPr="00E30A12">
              <w:rPr>
                <w:rFonts w:ascii="Calibri" w:hAnsi="Calibri" w:cs="Calibri"/>
                <w:sz w:val="20"/>
                <w:szCs w:val="20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2EE" w:rsidRPr="001A6E8D" w:rsidTr="00E30A12">
        <w:trPr>
          <w:cantSplit/>
          <w:trHeight w:hRule="exact" w:val="7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2EE" w:rsidRPr="001A6E8D" w:rsidRDefault="004122EE" w:rsidP="00F97C07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11.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2EE" w:rsidRPr="00E30A12" w:rsidRDefault="00E30A12" w:rsidP="00F97C07">
            <w:pPr>
              <w:pStyle w:val="Styl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30A12"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E30A12">
              <w:rPr>
                <w:rFonts w:ascii="Calibri" w:hAnsi="Calibri"/>
                <w:sz w:val="20"/>
                <w:szCs w:val="20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2EE" w:rsidRPr="001A6E8D" w:rsidRDefault="004122E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2EE" w:rsidRPr="001A6E8D" w:rsidRDefault="004122E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4122EE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12.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E30A12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E30A12">
              <w:rPr>
                <w:rFonts w:ascii="Calibri" w:hAnsi="Calibri" w:cs="Calibri"/>
                <w:sz w:val="20"/>
              </w:rPr>
              <w:t>Inne- wymienić jakie</w:t>
            </w:r>
          </w:p>
          <w:p w:rsidR="00931C51" w:rsidRPr="00E30A12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E30A12">
              <w:rPr>
                <w:rFonts w:ascii="Calibri" w:hAnsi="Calibri" w:cs="Calibri"/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31C51" w:rsidRDefault="00931C51" w:rsidP="00931C51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62567F" w:rsidRDefault="0062567F" w:rsidP="00931C51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62567F" w:rsidRPr="001A6E8D" w:rsidRDefault="0062567F" w:rsidP="00931C51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C06118" w:rsidRPr="0062567F" w:rsidRDefault="00931C51" w:rsidP="0062567F">
      <w:pPr>
        <w:pStyle w:val="Styl"/>
        <w:spacing w:line="276" w:lineRule="auto"/>
        <w:ind w:left="19"/>
        <w:jc w:val="right"/>
        <w:rPr>
          <w:rFonts w:ascii="Calibri" w:hAnsi="Calibri"/>
          <w:sz w:val="20"/>
          <w:szCs w:val="20"/>
        </w:rPr>
      </w:pPr>
      <w:r w:rsidRPr="001A6E8D">
        <w:rPr>
          <w:rFonts w:ascii="Calibri" w:eastAsia="Calibri" w:hAnsi="Calibri" w:cs="Calibri"/>
          <w:sz w:val="20"/>
          <w:szCs w:val="20"/>
        </w:rPr>
        <w:t xml:space="preserve">    </w:t>
      </w:r>
      <w:r w:rsidRPr="001A6E8D"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1A6E8D">
        <w:rPr>
          <w:rFonts w:ascii="Calibri" w:hAnsi="Calibri" w:cs="Calibri"/>
          <w:sz w:val="20"/>
          <w:szCs w:val="20"/>
        </w:rPr>
        <w:tab/>
      </w:r>
      <w:r w:rsidRPr="001A6E8D">
        <w:rPr>
          <w:rFonts w:ascii="Calibri" w:hAnsi="Calibri" w:cs="Calibri"/>
          <w:sz w:val="20"/>
          <w:szCs w:val="20"/>
        </w:rPr>
        <w:tab/>
        <w:t xml:space="preserve">    .................................................                           </w:t>
      </w:r>
      <w:r w:rsidR="00C06118" w:rsidRPr="001A6E8D">
        <w:rPr>
          <w:rFonts w:ascii="Calibri" w:hAnsi="Calibri" w:cs="Calibri"/>
          <w:sz w:val="20"/>
          <w:szCs w:val="20"/>
        </w:rPr>
        <w:t xml:space="preserve">                   </w:t>
      </w:r>
    </w:p>
    <w:p w:rsidR="00931C51" w:rsidRPr="0062567F" w:rsidRDefault="00C06118" w:rsidP="0062567F">
      <w:pPr>
        <w:pStyle w:val="Styl"/>
        <w:spacing w:line="276" w:lineRule="auto"/>
        <w:ind w:left="5683" w:firstLine="689"/>
        <w:jc w:val="center"/>
        <w:rPr>
          <w:rFonts w:ascii="Calibri" w:hAnsi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</w:t>
      </w:r>
      <w:r w:rsidR="00931C51" w:rsidRPr="001A6E8D">
        <w:rPr>
          <w:rFonts w:ascii="Calibri" w:hAnsi="Calibri" w:cs="Calibri"/>
          <w:sz w:val="20"/>
          <w:szCs w:val="20"/>
        </w:rPr>
        <w:t>Podpis Oferenta</w:t>
      </w:r>
    </w:p>
    <w:p w:rsidR="00E30A12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E30A12" w:rsidRDefault="00E30A12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E30A12" w:rsidRDefault="00E30A12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Default="00931C51" w:rsidP="00E30A12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 xml:space="preserve">Formularz cenowy </w:t>
      </w:r>
      <w:r w:rsidR="003A1F26">
        <w:rPr>
          <w:rFonts w:ascii="Calibri" w:hAnsi="Calibri" w:cs="Arial Narrow"/>
          <w:b/>
          <w:bCs/>
          <w:color w:val="000000"/>
          <w:sz w:val="22"/>
          <w:szCs w:val="22"/>
        </w:rPr>
        <w:t>– załącznik nr 4 do Ogłoszenia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D24AE8" w:rsidRDefault="00931C51" w:rsidP="00B772AC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D24AE8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931C51" w:rsidRPr="00D24AE8" w:rsidRDefault="00931C51" w:rsidP="00B772AC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31C51" w:rsidRPr="00D24AE8" w:rsidRDefault="00931C51" w:rsidP="00B772AC">
      <w:pPr>
        <w:ind w:left="-425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>Oferowane wynagrodzenie za jedną godzinę udzielania świadczeń zdrowotnych:</w:t>
      </w:r>
    </w:p>
    <w:p w:rsidR="00931C51" w:rsidRPr="00D24AE8" w:rsidRDefault="00931C51" w:rsidP="00B772AC">
      <w:pPr>
        <w:jc w:val="both"/>
        <w:rPr>
          <w:rFonts w:ascii="Calibri" w:hAnsi="Calibri"/>
          <w:sz w:val="22"/>
          <w:szCs w:val="22"/>
        </w:rPr>
      </w:pPr>
    </w:p>
    <w:p w:rsidR="00931C51" w:rsidRPr="00D24AE8" w:rsidRDefault="00931C51" w:rsidP="00B772AC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……………………</w:t>
      </w:r>
      <w:r w:rsidR="0062567F">
        <w:rPr>
          <w:rFonts w:ascii="Calibri" w:hAnsi="Calibri"/>
          <w:color w:val="000000"/>
          <w:sz w:val="22"/>
          <w:szCs w:val="22"/>
        </w:rPr>
        <w:t>……….</w:t>
      </w:r>
      <w:r w:rsidRPr="00D24AE8">
        <w:rPr>
          <w:rFonts w:ascii="Calibri" w:hAnsi="Calibri"/>
          <w:color w:val="000000"/>
          <w:sz w:val="22"/>
          <w:szCs w:val="22"/>
        </w:rPr>
        <w:t>……. zł brutto/godz.</w:t>
      </w:r>
    </w:p>
    <w:p w:rsidR="00931C51" w:rsidRPr="00D24AE8" w:rsidRDefault="00931C51" w:rsidP="00B772A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31C51" w:rsidRPr="00D24AE8" w:rsidRDefault="00931C51" w:rsidP="00B772AC">
      <w:pPr>
        <w:jc w:val="both"/>
        <w:rPr>
          <w:rFonts w:ascii="Calibri" w:hAnsi="Calibri"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Słownie: ………………………</w:t>
      </w:r>
      <w:r w:rsidR="003D09FF">
        <w:rPr>
          <w:rFonts w:ascii="Calibri" w:hAnsi="Calibri"/>
          <w:color w:val="000000"/>
          <w:sz w:val="22"/>
          <w:szCs w:val="22"/>
        </w:rPr>
        <w:t>………..</w:t>
      </w:r>
      <w:r w:rsidRPr="00D24AE8">
        <w:rPr>
          <w:rFonts w:ascii="Calibri" w:hAnsi="Calibri"/>
          <w:color w:val="000000"/>
          <w:sz w:val="22"/>
          <w:szCs w:val="22"/>
        </w:rPr>
        <w:t>………………..........……… zł brutto /godz.</w:t>
      </w:r>
    </w:p>
    <w:p w:rsidR="00931C51" w:rsidRPr="00D24AE8" w:rsidRDefault="00931C51" w:rsidP="00B772A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62567F" w:rsidRPr="004122EE" w:rsidRDefault="0062567F" w:rsidP="00B24CA5">
      <w:pPr>
        <w:jc w:val="both"/>
        <w:rPr>
          <w:rFonts w:ascii="Calibri" w:hAnsi="Calibri"/>
          <w:b/>
          <w:sz w:val="22"/>
          <w:szCs w:val="22"/>
        </w:rPr>
      </w:pPr>
      <w:r w:rsidRPr="004122EE">
        <w:rPr>
          <w:rFonts w:ascii="Calibri" w:hAnsi="Calibri"/>
          <w:b/>
          <w:sz w:val="22"/>
          <w:szCs w:val="22"/>
        </w:rPr>
        <w:t xml:space="preserve">Kryterium </w:t>
      </w:r>
      <w:r>
        <w:rPr>
          <w:rFonts w:ascii="Calibri" w:hAnsi="Calibri"/>
          <w:b/>
          <w:sz w:val="22"/>
          <w:szCs w:val="22"/>
        </w:rPr>
        <w:t>b): J</w:t>
      </w:r>
      <w:r w:rsidRPr="004122EE">
        <w:rPr>
          <w:rFonts w:ascii="Calibri" w:hAnsi="Calibri"/>
          <w:b/>
          <w:sz w:val="22"/>
          <w:szCs w:val="22"/>
        </w:rPr>
        <w:t>akość - dotyczy wszystkich oferentów (należy wybrać jedną preferowaną odpowiedź poprzez postawienie znaku X):</w:t>
      </w:r>
    </w:p>
    <w:p w:rsidR="0062567F" w:rsidRDefault="0062567F" w:rsidP="0062567F">
      <w:pPr>
        <w:rPr>
          <w:rFonts w:ascii="Calibri" w:hAnsi="Calibri"/>
          <w:b/>
          <w:sz w:val="22"/>
          <w:szCs w:val="22"/>
        </w:rPr>
      </w:pPr>
    </w:p>
    <w:p w:rsidR="0062567F" w:rsidRDefault="0062567F" w:rsidP="0062567F">
      <w:pPr>
        <w:jc w:val="center"/>
        <w:rPr>
          <w:rFonts w:ascii="Calibri" w:hAnsi="Calibri" w:cs="Calibri"/>
          <w:b/>
          <w:sz w:val="20"/>
          <w:szCs w:val="20"/>
        </w:rPr>
      </w:pPr>
      <w:r w:rsidRPr="00B772AC">
        <w:rPr>
          <w:rFonts w:ascii="Calibri" w:hAnsi="Calibri" w:cs="Calibri"/>
          <w:b/>
          <w:sz w:val="20"/>
          <w:szCs w:val="20"/>
        </w:rPr>
        <w:t>OŚWIADCZENIE OFERENTA- KRYTERIUM JAKOŚĆ</w:t>
      </w:r>
    </w:p>
    <w:p w:rsidR="0062567F" w:rsidRPr="00B772AC" w:rsidRDefault="0062567F" w:rsidP="0062567F">
      <w:pPr>
        <w:jc w:val="center"/>
        <w:rPr>
          <w:rFonts w:ascii="Calibri" w:hAnsi="Calibri"/>
          <w:b/>
          <w:sz w:val="22"/>
          <w:szCs w:val="22"/>
        </w:rPr>
      </w:pPr>
    </w:p>
    <w:p w:rsidR="0062567F" w:rsidRPr="00B24CA5" w:rsidRDefault="0062567F" w:rsidP="0062567F">
      <w:pPr>
        <w:jc w:val="both"/>
        <w:rPr>
          <w:rFonts w:ascii="Calibri" w:hAnsi="Calibri" w:cs="Arial"/>
          <w:b/>
          <w:color w:val="000000"/>
          <w:sz w:val="22"/>
          <w:szCs w:val="20"/>
        </w:rPr>
      </w:pPr>
      <w:r w:rsidRPr="00B24CA5">
        <w:rPr>
          <w:rFonts w:ascii="Calibri" w:hAnsi="Calibri"/>
          <w:b/>
          <w:sz w:val="22"/>
          <w:szCs w:val="20"/>
        </w:rPr>
        <w:t xml:space="preserve">Oświadczam, że posiadam /że osoba wyznaczona przez Oferenta do udzielania świadczeń objętych zamówieniem </w:t>
      </w:r>
      <w:r w:rsidRPr="00B24CA5">
        <w:rPr>
          <w:rFonts w:ascii="Calibri" w:hAnsi="Calibri" w:cs="Arial"/>
          <w:b/>
          <w:color w:val="000000"/>
          <w:sz w:val="22"/>
          <w:szCs w:val="20"/>
        </w:rPr>
        <w:t>posiada (niewłaściwe skreślić) udokumentowane doświadczenie w pracy z dziećmi</w:t>
      </w:r>
      <w:r w:rsidRPr="00B24CA5">
        <w:rPr>
          <w:rFonts w:ascii="Calibri" w:hAnsi="Calibri" w:cs="Arial"/>
          <w:b/>
          <w:color w:val="000000"/>
          <w:sz w:val="22"/>
          <w:szCs w:val="20"/>
          <w:vertAlign w:val="superscript"/>
        </w:rPr>
        <w:t>1, 2</w:t>
      </w:r>
      <w:r w:rsidRPr="00B24CA5">
        <w:rPr>
          <w:rFonts w:ascii="Calibri" w:hAnsi="Calibri" w:cs="Arial"/>
          <w:b/>
          <w:color w:val="000000"/>
          <w:sz w:val="22"/>
          <w:szCs w:val="20"/>
        </w:rPr>
        <w:t>:</w:t>
      </w:r>
    </w:p>
    <w:p w:rsidR="0062567F" w:rsidRPr="00B772AC" w:rsidRDefault="0062567F" w:rsidP="0062567F">
      <w:pPr>
        <w:jc w:val="both"/>
        <w:rPr>
          <w:rFonts w:ascii="Calibri" w:hAnsi="Calibri"/>
          <w:sz w:val="20"/>
          <w:szCs w:val="20"/>
        </w:rPr>
      </w:pPr>
    </w:p>
    <w:p w:rsidR="0062567F" w:rsidRPr="00B772AC" w:rsidRDefault="0062567F" w:rsidP="00E30A12">
      <w:pPr>
        <w:spacing w:line="360" w:lineRule="auto"/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E30A12">
        <w:rPr>
          <w:rFonts w:ascii="Calibri" w:hAnsi="Calibri" w:cs="Arial"/>
          <w:color w:val="000000"/>
          <w:sz w:val="28"/>
          <w:szCs w:val="20"/>
        </w:rPr>
        <w:t xml:space="preserve"> </w:t>
      </w:r>
      <w:r w:rsidRPr="00E30A12">
        <w:rPr>
          <w:rFonts w:ascii="Calibri" w:hAnsi="Calibri" w:cs="Arial"/>
          <w:color w:val="000000"/>
          <w:sz w:val="28"/>
          <w:szCs w:val="20"/>
        </w:rPr>
        <w:sym w:font="Symbol" w:char="F09F"/>
      </w:r>
      <w:r w:rsidRPr="00E30A12">
        <w:rPr>
          <w:rFonts w:ascii="Calibri" w:hAnsi="Calibri" w:cs="Arial"/>
          <w:color w:val="000000"/>
          <w:sz w:val="28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t>Brak doświadczenia</w:t>
      </w:r>
    </w:p>
    <w:p w:rsidR="0062567F" w:rsidRPr="00B772AC" w:rsidRDefault="0062567F" w:rsidP="00E30A12">
      <w:pPr>
        <w:spacing w:line="360" w:lineRule="auto"/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E30A12">
        <w:rPr>
          <w:rFonts w:ascii="Calibri" w:hAnsi="Calibri" w:cs="Arial"/>
          <w:color w:val="000000"/>
          <w:sz w:val="28"/>
          <w:szCs w:val="20"/>
        </w:rPr>
        <w:t xml:space="preserve"> </w:t>
      </w:r>
      <w:r w:rsidRPr="00E30A12">
        <w:rPr>
          <w:rFonts w:ascii="Calibri" w:hAnsi="Calibri" w:cs="Arial"/>
          <w:color w:val="000000"/>
          <w:sz w:val="28"/>
          <w:szCs w:val="20"/>
        </w:rPr>
        <w:sym w:font="Symbol" w:char="F09F"/>
      </w:r>
      <w:r w:rsidRPr="00E30A12">
        <w:rPr>
          <w:rFonts w:ascii="Calibri" w:hAnsi="Calibri" w:cs="Arial"/>
          <w:color w:val="000000"/>
          <w:sz w:val="28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1-5 lata doświadczenia </w:t>
      </w:r>
    </w:p>
    <w:p w:rsidR="0062567F" w:rsidRPr="00B772AC" w:rsidRDefault="0062567F" w:rsidP="00E30A12">
      <w:pPr>
        <w:spacing w:line="360" w:lineRule="auto"/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E30A12">
        <w:rPr>
          <w:rFonts w:ascii="Calibri" w:hAnsi="Calibri" w:cs="Arial"/>
          <w:color w:val="000000"/>
          <w:sz w:val="28"/>
          <w:szCs w:val="20"/>
        </w:rPr>
        <w:t xml:space="preserve"> </w:t>
      </w:r>
      <w:r w:rsidRPr="00E30A12">
        <w:rPr>
          <w:rFonts w:ascii="Calibri" w:hAnsi="Calibri" w:cs="Arial"/>
          <w:color w:val="000000"/>
          <w:sz w:val="28"/>
          <w:szCs w:val="20"/>
        </w:rPr>
        <w:sym w:font="Symbol" w:char="F09F"/>
      </w:r>
      <w:r w:rsidRPr="00E30A12">
        <w:rPr>
          <w:rFonts w:ascii="Calibri" w:hAnsi="Calibri" w:cs="Arial"/>
          <w:color w:val="000000"/>
          <w:sz w:val="28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powyżej 5 lat doświadczenia </w:t>
      </w: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62567F" w:rsidRPr="0062567F" w:rsidRDefault="0062567F" w:rsidP="0062567F">
      <w:pPr>
        <w:jc w:val="both"/>
        <w:rPr>
          <w:rFonts w:ascii="Calibri" w:hAnsi="Calibri"/>
          <w:sz w:val="16"/>
          <w:szCs w:val="20"/>
        </w:rPr>
      </w:pPr>
      <w:r>
        <w:rPr>
          <w:rFonts w:ascii="Calibri" w:hAnsi="Calibri"/>
          <w:sz w:val="16"/>
          <w:szCs w:val="20"/>
          <w:vertAlign w:val="superscript"/>
        </w:rPr>
        <w:t xml:space="preserve">1 </w:t>
      </w:r>
      <w:r w:rsidRPr="0062567F">
        <w:rPr>
          <w:rFonts w:ascii="Calibri" w:hAnsi="Calibri"/>
          <w:sz w:val="16"/>
          <w:szCs w:val="20"/>
        </w:rPr>
        <w:t>Udzielający zamówienia ma prawo zweryfikować przekazaną informację i zwrócić się do Oferenta o przedstawienie dokumentów potwierdzających posiadane doświadczenie w pracy z dziećmi.</w:t>
      </w:r>
    </w:p>
    <w:p w:rsidR="0062567F" w:rsidRPr="0062567F" w:rsidRDefault="0062567F" w:rsidP="0062567F">
      <w:pPr>
        <w:jc w:val="both"/>
        <w:rPr>
          <w:rFonts w:ascii="Calibri" w:hAnsi="Calibri"/>
          <w:sz w:val="16"/>
          <w:szCs w:val="20"/>
        </w:rPr>
      </w:pPr>
      <w:r w:rsidRPr="0062567F">
        <w:rPr>
          <w:rFonts w:ascii="Calibri" w:hAnsi="Calibri"/>
          <w:sz w:val="14"/>
          <w:szCs w:val="20"/>
          <w:vertAlign w:val="superscript"/>
        </w:rPr>
        <w:t xml:space="preserve">2 </w:t>
      </w:r>
      <w:r w:rsidRPr="0062567F">
        <w:rPr>
          <w:rFonts w:ascii="Calibri" w:hAnsi="Calibri"/>
          <w:sz w:val="16"/>
          <w:szCs w:val="20"/>
        </w:rPr>
        <w:t>W przypadku braku złożonego oświadczenia o posiadanym doświadczeniu w pracy z dziećmi, Udzielający zamówienia uzna, że Oferent nie posiada doświadczenia i nie przyzna punktów w kryterium Jakość</w:t>
      </w: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2119AB" w:rsidRPr="002119AB" w:rsidRDefault="002119AB" w:rsidP="002119AB">
      <w:pPr>
        <w:jc w:val="center"/>
        <w:rPr>
          <w:rFonts w:ascii="Calibri" w:hAnsi="Calibri"/>
          <w:b/>
          <w:sz w:val="22"/>
          <w:szCs w:val="22"/>
        </w:rPr>
      </w:pPr>
      <w:r w:rsidRPr="002119AB">
        <w:rPr>
          <w:rFonts w:ascii="Calibri" w:hAnsi="Calibri"/>
          <w:b/>
          <w:sz w:val="22"/>
          <w:szCs w:val="22"/>
        </w:rPr>
        <w:t>Udzielający Zamówienie informuje, że każda zmiana w formularzu cenowym będzie skutkowała odrzuceniem oferty.</w:t>
      </w:r>
    </w:p>
    <w:p w:rsidR="0062567F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2119AB" w:rsidRDefault="002119AB" w:rsidP="0062567F">
      <w:pPr>
        <w:jc w:val="both"/>
        <w:rPr>
          <w:rFonts w:ascii="Calibri" w:hAnsi="Calibri"/>
          <w:sz w:val="22"/>
          <w:szCs w:val="22"/>
        </w:rPr>
      </w:pPr>
    </w:p>
    <w:p w:rsidR="002119AB" w:rsidRPr="00B772AC" w:rsidRDefault="002119AB" w:rsidP="0062567F">
      <w:pPr>
        <w:jc w:val="both"/>
        <w:rPr>
          <w:rFonts w:ascii="Calibri" w:hAnsi="Calibri"/>
          <w:sz w:val="22"/>
          <w:szCs w:val="22"/>
        </w:rPr>
      </w:pP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62567F" w:rsidRPr="00B772AC" w:rsidRDefault="0062567F" w:rsidP="00C23399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</w:r>
      <w:r w:rsidRPr="00B772AC">
        <w:rPr>
          <w:rFonts w:ascii="Calibri" w:hAnsi="Calibri"/>
          <w:sz w:val="22"/>
          <w:szCs w:val="22"/>
        </w:rPr>
        <w:tab/>
        <w:t xml:space="preserve">…………………………………………………………  </w:t>
      </w:r>
    </w:p>
    <w:p w:rsidR="0062567F" w:rsidRPr="00B772AC" w:rsidRDefault="0062567F" w:rsidP="00C23399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  <w:t>(data i podpis Oferenta )</w:t>
      </w: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E30A12" w:rsidRDefault="00E30A12" w:rsidP="00931C51">
      <w:pPr>
        <w:rPr>
          <w:rFonts w:ascii="Calibri" w:hAnsi="Calibri"/>
          <w:sz w:val="22"/>
          <w:szCs w:val="22"/>
        </w:rPr>
      </w:pPr>
    </w:p>
    <w:p w:rsidR="00931C51" w:rsidRDefault="00931C51" w:rsidP="004122EE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Pr="006D6E19" w:rsidRDefault="00931C51" w:rsidP="004122EE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lastRenderedPageBreak/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E30A12">
      <w:pPr>
        <w:ind w:left="-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931C51" w:rsidRPr="001972E6" w:rsidTr="00F97C07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931C51" w:rsidRPr="001972E6" w:rsidTr="00F97C07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1B05FC" w:rsidRDefault="001B05FC" w:rsidP="00931C51">
      <w:pPr>
        <w:ind w:left="-284"/>
        <w:rPr>
          <w:rFonts w:ascii="Calibri" w:hAnsi="Calibri"/>
          <w:sz w:val="22"/>
          <w:szCs w:val="22"/>
        </w:rPr>
      </w:pPr>
    </w:p>
    <w:p w:rsidR="001B05FC" w:rsidRDefault="001B05FC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0C60F2" w:rsidRDefault="00931C51" w:rsidP="00931C51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122EE" w:rsidRDefault="004122EE" w:rsidP="004122EE">
      <w:pPr>
        <w:rPr>
          <w:rFonts w:ascii="Calibri" w:hAnsi="Calibri"/>
          <w:b/>
          <w:color w:val="000000"/>
          <w:sz w:val="22"/>
          <w:szCs w:val="22"/>
        </w:rPr>
      </w:pPr>
    </w:p>
    <w:p w:rsidR="004122EE" w:rsidRDefault="004122EE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931C51" w:rsidRPr="006D6E19" w:rsidRDefault="00931C51" w:rsidP="00931C5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931C51" w:rsidRPr="006D6E19" w:rsidRDefault="00931C51" w:rsidP="00931C51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31C51" w:rsidRPr="006D6E19" w:rsidRDefault="00931C51" w:rsidP="00931C51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B05FC" w:rsidRPr="001B05FC" w:rsidRDefault="001B05FC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931C51" w:rsidRPr="006D6E19" w:rsidRDefault="00931C51" w:rsidP="00931C51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931C51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B05FC" w:rsidRPr="001B05FC" w:rsidRDefault="001B05FC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931C51" w:rsidRPr="008B524F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</w:p>
    <w:p w:rsidR="004122EE" w:rsidRDefault="004122EE" w:rsidP="004122EE"/>
    <w:p w:rsidR="00E30A12" w:rsidRDefault="00E30A12" w:rsidP="004122EE"/>
    <w:p w:rsidR="001C759C" w:rsidRPr="00244BC8" w:rsidRDefault="001C759C" w:rsidP="001C759C">
      <w:pPr>
        <w:tabs>
          <w:tab w:val="left" w:pos="6499"/>
          <w:tab w:val="right" w:pos="9072"/>
        </w:tabs>
        <w:jc w:val="right"/>
        <w:rPr>
          <w:rFonts w:ascii="Calibri" w:hAnsi="Calibri"/>
          <w:b/>
        </w:rPr>
      </w:pPr>
      <w:r w:rsidRPr="00244BC8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7</w:t>
      </w:r>
      <w:r w:rsidRPr="00244BC8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ogłoszenia</w:t>
      </w:r>
      <w:r w:rsidRPr="00244BC8">
        <w:rPr>
          <w:rFonts w:ascii="Calibri" w:hAnsi="Calibri"/>
          <w:b/>
        </w:rPr>
        <w:t xml:space="preserve"> </w:t>
      </w:r>
    </w:p>
    <w:p w:rsidR="001C759C" w:rsidRPr="00244BC8" w:rsidRDefault="001C759C" w:rsidP="001C759C">
      <w:pPr>
        <w:rPr>
          <w:rFonts w:ascii="Calibri" w:hAnsi="Calibri"/>
          <w:sz w:val="18"/>
          <w:szCs w:val="18"/>
        </w:rPr>
      </w:pPr>
    </w:p>
    <w:p w:rsidR="001C759C" w:rsidRPr="00244BC8" w:rsidRDefault="001C759C" w:rsidP="001C759C">
      <w:pPr>
        <w:rPr>
          <w:rFonts w:ascii="Calibri" w:hAnsi="Calibri"/>
          <w:sz w:val="18"/>
          <w:szCs w:val="18"/>
        </w:rPr>
      </w:pPr>
    </w:p>
    <w:p w:rsidR="001C759C" w:rsidRPr="00244BC8" w:rsidRDefault="001C759C" w:rsidP="001C759C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  <w:sz w:val="16"/>
          <w:szCs w:val="16"/>
        </w:rPr>
        <w:t>…………………………………………………………………….</w:t>
      </w:r>
    </w:p>
    <w:p w:rsidR="001C759C" w:rsidRPr="00244BC8" w:rsidRDefault="001C759C" w:rsidP="001C759C">
      <w:pPr>
        <w:ind w:right="5953"/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  <w:sz w:val="16"/>
          <w:szCs w:val="16"/>
        </w:rPr>
        <w:t xml:space="preserve">Imię i nazwisko </w:t>
      </w:r>
      <w:r w:rsidRPr="00244BC8">
        <w:rPr>
          <w:rStyle w:val="Odwoanieprzypisudolnego"/>
          <w:rFonts w:ascii="Calibri" w:hAnsi="Calibri"/>
          <w:sz w:val="16"/>
          <w:szCs w:val="16"/>
        </w:rPr>
        <w:footnoteReference w:id="1"/>
      </w:r>
      <w:r w:rsidRPr="00244BC8">
        <w:rPr>
          <w:rFonts w:ascii="Calibri" w:hAnsi="Calibri"/>
          <w:sz w:val="16"/>
          <w:szCs w:val="16"/>
        </w:rPr>
        <w:tab/>
      </w:r>
      <w:r w:rsidRPr="00244BC8">
        <w:rPr>
          <w:rFonts w:ascii="Calibri" w:hAnsi="Calibri"/>
          <w:sz w:val="16"/>
          <w:szCs w:val="16"/>
        </w:rPr>
        <w:tab/>
      </w:r>
      <w:r w:rsidRPr="00244BC8">
        <w:rPr>
          <w:rFonts w:ascii="Calibri" w:hAnsi="Calibri"/>
          <w:sz w:val="16"/>
          <w:szCs w:val="16"/>
        </w:rPr>
        <w:tab/>
      </w:r>
    </w:p>
    <w:p w:rsidR="001C759C" w:rsidRPr="00244BC8" w:rsidRDefault="001C759C" w:rsidP="001C759C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</w:p>
    <w:p w:rsidR="001C759C" w:rsidRPr="00244BC8" w:rsidRDefault="001C759C" w:rsidP="001C759C">
      <w:pPr>
        <w:rPr>
          <w:rFonts w:ascii="Calibri" w:hAnsi="Calibri"/>
          <w:sz w:val="16"/>
          <w:szCs w:val="16"/>
        </w:rPr>
      </w:pPr>
    </w:p>
    <w:p w:rsidR="001C759C" w:rsidRPr="00244BC8" w:rsidRDefault="001C759C" w:rsidP="001C759C">
      <w:pPr>
        <w:rPr>
          <w:rFonts w:ascii="Calibri" w:hAnsi="Calibri"/>
          <w:sz w:val="16"/>
          <w:szCs w:val="16"/>
        </w:rPr>
      </w:pPr>
    </w:p>
    <w:p w:rsidR="001C759C" w:rsidRPr="00244BC8" w:rsidRDefault="001C759C" w:rsidP="001C759C">
      <w:pPr>
        <w:jc w:val="center"/>
        <w:rPr>
          <w:rFonts w:ascii="Calibri" w:hAnsi="Calibri"/>
          <w:b/>
          <w:bCs/>
        </w:rPr>
      </w:pPr>
      <w:r w:rsidRPr="00244BC8">
        <w:rPr>
          <w:rFonts w:ascii="Calibri" w:hAnsi="Calibri"/>
          <w:b/>
          <w:bCs/>
        </w:rPr>
        <w:t>Oświadczenie</w:t>
      </w: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rPr>
          <w:rFonts w:ascii="Calibri" w:hAnsi="Calibri"/>
        </w:rPr>
      </w:pPr>
      <w:r w:rsidRPr="00244BC8">
        <w:rPr>
          <w:rFonts w:ascii="Calibri" w:hAnsi="Calibri"/>
        </w:rPr>
        <w:t>Ja niżej podpisana/-y oświadczam, że:</w:t>
      </w: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rPr>
          <w:rFonts w:ascii="Calibri" w:hAnsi="Calibri"/>
        </w:rPr>
      </w:pPr>
      <w:r w:rsidRPr="00244BC8">
        <w:rPr>
          <w:rFonts w:ascii="Calibri" w:hAnsi="Calibri"/>
        </w:rPr>
        <w:t>* nie zamieszkiwałam/-em</w:t>
      </w:r>
    </w:p>
    <w:p w:rsidR="001C759C" w:rsidRPr="00244BC8" w:rsidRDefault="001C759C" w:rsidP="001C759C">
      <w:pPr>
        <w:rPr>
          <w:rFonts w:ascii="Calibri" w:hAnsi="Calibri"/>
        </w:rPr>
      </w:pPr>
      <w:r w:rsidRPr="00244BC8">
        <w:rPr>
          <w:rFonts w:ascii="Calibri" w:hAnsi="Calibri"/>
        </w:rPr>
        <w:t>* zamieszkiwałam/-em w następujących państwach ………………………………………………………………..</w:t>
      </w: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rPr>
          <w:rFonts w:ascii="Calibri" w:hAnsi="Calibri"/>
        </w:rPr>
      </w:pPr>
      <w:r w:rsidRPr="00244BC8">
        <w:rPr>
          <w:rFonts w:ascii="Calibri" w:hAnsi="Calibri"/>
        </w:rPr>
        <w:t xml:space="preserve">w ostatnich 20 latach w innych państwach niż Rzeczpospolita Polska i państwo obywatelstwa. </w:t>
      </w: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jc w:val="both"/>
        <w:rPr>
          <w:rFonts w:ascii="Calibri" w:hAnsi="Calibri"/>
          <w:u w:val="single"/>
        </w:rPr>
      </w:pPr>
      <w:r w:rsidRPr="00244BC8">
        <w:rPr>
          <w:rFonts w:ascii="Calibri" w:hAnsi="Calibri"/>
          <w:u w:val="single"/>
        </w:rPr>
        <w:t>Wiarygodność powyższego stwierdzam własnoręcznym podpisem i jestem świadomy odpowiedzialności karnej za złożenie fałszywego oświadczenia.</w:t>
      </w: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jc w:val="right"/>
        <w:rPr>
          <w:rFonts w:ascii="Calibri" w:hAnsi="Calibri"/>
        </w:rPr>
      </w:pP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  <w:t>……………………………………………….</w:t>
      </w:r>
    </w:p>
    <w:p w:rsidR="001C759C" w:rsidRPr="00244BC8" w:rsidRDefault="001C759C" w:rsidP="001C759C">
      <w:pPr>
        <w:jc w:val="right"/>
        <w:rPr>
          <w:rFonts w:ascii="Calibri" w:hAnsi="Calibri"/>
        </w:rPr>
      </w:pPr>
      <w:r w:rsidRPr="00244BC8">
        <w:rPr>
          <w:rFonts w:ascii="Calibri" w:hAnsi="Calibri"/>
        </w:rPr>
        <w:t xml:space="preserve">                                                                                                                                                       (data i podpis)</w:t>
      </w: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rPr>
          <w:rFonts w:ascii="Calibri" w:hAnsi="Calibri"/>
        </w:rPr>
      </w:pPr>
    </w:p>
    <w:p w:rsidR="001C759C" w:rsidRPr="00244BC8" w:rsidRDefault="001C759C" w:rsidP="001C759C">
      <w:pPr>
        <w:jc w:val="right"/>
        <w:rPr>
          <w:rFonts w:ascii="Calibri" w:hAnsi="Calibri"/>
          <w:sz w:val="18"/>
          <w:szCs w:val="18"/>
        </w:rPr>
      </w:pP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</w:p>
    <w:p w:rsidR="001C759C" w:rsidRPr="00244BC8" w:rsidRDefault="001C759C" w:rsidP="001C759C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 w:cs="Calibri"/>
          <w:sz w:val="16"/>
          <w:szCs w:val="16"/>
        </w:rPr>
        <w:t>*</w:t>
      </w:r>
      <w:r w:rsidRPr="00244BC8">
        <w:rPr>
          <w:rFonts w:ascii="Calibri" w:hAnsi="Calibri"/>
          <w:sz w:val="16"/>
          <w:szCs w:val="16"/>
        </w:rPr>
        <w:t>Niepotrzebne skreślić</w:t>
      </w:r>
    </w:p>
    <w:p w:rsidR="001C759C" w:rsidRPr="00244BC8" w:rsidRDefault="001C759C" w:rsidP="001C759C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wolontariackiej związanej z kontaktami z dziećmi. </w:t>
      </w:r>
      <w:r w:rsidRPr="00244BC8">
        <w:rPr>
          <w:rFonts w:ascii="Calibri" w:hAnsi="Calibri"/>
          <w:sz w:val="16"/>
          <w:szCs w:val="16"/>
        </w:rPr>
        <w:tab/>
        <w:t>Jeżeli prawo państwa zamieszkiwania nie przewiduje wydawania informacji do celów działalności zawodowej lub wolontariackiej związanej z kontaktami z dziećmi, przedkłada się informację z rejestru karnego tego państwa.</w:t>
      </w:r>
    </w:p>
    <w:p w:rsidR="001C759C" w:rsidRPr="00244BC8" w:rsidRDefault="001C759C" w:rsidP="001C759C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1C759C" w:rsidRPr="00244BC8" w:rsidRDefault="001C759C" w:rsidP="001C759C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1C759C" w:rsidRDefault="001C759C" w:rsidP="001C759C">
      <w:pPr>
        <w:tabs>
          <w:tab w:val="left" w:pos="6499"/>
          <w:tab w:val="right" w:pos="9072"/>
        </w:tabs>
        <w:rPr>
          <w:rFonts w:ascii="Calibri" w:hAnsi="Calibri"/>
          <w:b/>
        </w:rPr>
      </w:pPr>
    </w:p>
    <w:p w:rsidR="001C759C" w:rsidRDefault="001C759C" w:rsidP="001C759C">
      <w:pPr>
        <w:tabs>
          <w:tab w:val="left" w:pos="6499"/>
          <w:tab w:val="right" w:pos="9072"/>
        </w:tabs>
        <w:rPr>
          <w:rFonts w:ascii="Calibri" w:hAnsi="Calibri"/>
          <w:b/>
        </w:rPr>
      </w:pPr>
    </w:p>
    <w:p w:rsidR="001C759C" w:rsidRDefault="001C759C" w:rsidP="001C759C">
      <w:pPr>
        <w:tabs>
          <w:tab w:val="left" w:pos="6499"/>
          <w:tab w:val="right" w:pos="9072"/>
        </w:tabs>
        <w:rPr>
          <w:rFonts w:ascii="Calibri" w:hAnsi="Calibri"/>
          <w:b/>
        </w:rPr>
      </w:pPr>
    </w:p>
    <w:p w:rsidR="001C759C" w:rsidRPr="00244BC8" w:rsidRDefault="001C759C" w:rsidP="001C759C">
      <w:pPr>
        <w:tabs>
          <w:tab w:val="left" w:pos="6499"/>
          <w:tab w:val="right" w:pos="9072"/>
        </w:tabs>
        <w:jc w:val="right"/>
        <w:rPr>
          <w:rFonts w:ascii="Calibri" w:hAnsi="Calibri"/>
          <w:b/>
        </w:rPr>
      </w:pPr>
      <w:r w:rsidRPr="00244BC8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8</w:t>
      </w:r>
      <w:r w:rsidRPr="00244BC8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ogłoszenia</w:t>
      </w:r>
    </w:p>
    <w:p w:rsidR="001C759C" w:rsidRPr="00244BC8" w:rsidRDefault="001C759C" w:rsidP="001C759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C759C" w:rsidRPr="00244BC8" w:rsidRDefault="001C759C" w:rsidP="001C759C">
      <w:pPr>
        <w:jc w:val="center"/>
        <w:rPr>
          <w:rFonts w:ascii="Calibri" w:hAnsi="Calibri"/>
          <w:b/>
          <w:bCs/>
        </w:rPr>
      </w:pPr>
      <w:r w:rsidRPr="00244BC8">
        <w:rPr>
          <w:rFonts w:ascii="Calibri" w:hAnsi="Calibri"/>
          <w:b/>
          <w:bCs/>
        </w:rPr>
        <w:t xml:space="preserve">Oświadczenie </w:t>
      </w:r>
      <w:r w:rsidRPr="00244BC8">
        <w:rPr>
          <w:rStyle w:val="Odwoanieprzypisudolnego"/>
          <w:rFonts w:ascii="Calibri" w:hAnsi="Calibri"/>
          <w:b/>
          <w:bCs/>
        </w:rPr>
        <w:footnoteReference w:id="2"/>
      </w:r>
    </w:p>
    <w:p w:rsidR="001C759C" w:rsidRPr="00244BC8" w:rsidRDefault="001C759C" w:rsidP="001C759C">
      <w:pPr>
        <w:jc w:val="center"/>
        <w:rPr>
          <w:rFonts w:ascii="Calibri" w:hAnsi="Calibri"/>
          <w:b/>
          <w:bCs/>
        </w:rPr>
      </w:pPr>
    </w:p>
    <w:p w:rsidR="001C759C" w:rsidRPr="00244BC8" w:rsidRDefault="001C759C" w:rsidP="001C759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Ja niżej podpisany/a ……………………………………………………………………………………….……………………………………</w:t>
      </w:r>
    </w:p>
    <w:p w:rsidR="001C759C" w:rsidRPr="00244BC8" w:rsidRDefault="001C759C" w:rsidP="001C759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zamieszkały/a………………………………………………………………………………………...……………………………..……….…</w:t>
      </w:r>
    </w:p>
    <w:p w:rsidR="001C759C" w:rsidRPr="00244BC8" w:rsidRDefault="001C759C" w:rsidP="001C759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legitymujący/a się dokumentem tożsamości nr ……………………………………………………...…………………….…….</w:t>
      </w:r>
    </w:p>
    <w:p w:rsidR="001C759C" w:rsidRPr="00244BC8" w:rsidRDefault="001C759C" w:rsidP="001C759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wydanym przez ………………………………………………………………………………………………………………………….….…….</w:t>
      </w:r>
    </w:p>
    <w:p w:rsidR="001C759C" w:rsidRDefault="001C759C" w:rsidP="001C759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numer PESEL ………………………………………………………………………………………..…………………………………….….……</w:t>
      </w:r>
    </w:p>
    <w:p w:rsidR="001C759C" w:rsidRPr="00244BC8" w:rsidRDefault="001C759C" w:rsidP="001C759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</w:p>
    <w:p w:rsidR="001C759C" w:rsidRPr="00244BC8" w:rsidRDefault="001C759C" w:rsidP="001C759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b/>
          <w:sz w:val="22"/>
        </w:rPr>
        <w:t>Oświadczam, że:</w:t>
      </w:r>
    </w:p>
    <w:p w:rsidR="001C759C" w:rsidRPr="00244BC8" w:rsidRDefault="001C759C" w:rsidP="001C759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1C759C" w:rsidRPr="00244BC8" w:rsidRDefault="001C759C" w:rsidP="001C759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prawo w państwie, w którym zamieszkiwałem/am …………………..…………………………………………….. (wpisać nazwę państwa/państw) nie przewiduje sporządzenia informacji z rejestrów karnych lub nie prowadzi się rejestru karnego.</w:t>
      </w:r>
    </w:p>
    <w:p w:rsidR="001C759C" w:rsidRPr="00244BC8" w:rsidRDefault="001C759C" w:rsidP="001C759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</w:p>
    <w:p w:rsidR="001C759C" w:rsidRPr="00244BC8" w:rsidRDefault="001C759C" w:rsidP="001C759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b/>
          <w:sz w:val="22"/>
        </w:rPr>
        <w:t>Oświadczam, że</w:t>
      </w:r>
      <w:r w:rsidRPr="00244BC8">
        <w:rPr>
          <w:rFonts w:ascii="Calibri" w:hAnsi="Calibri" w:cs="Calibri"/>
          <w:sz w:val="22"/>
        </w:rPr>
        <w:t>:</w:t>
      </w:r>
      <w:r w:rsidRPr="00244BC8">
        <w:rPr>
          <w:rFonts w:ascii="Calibri" w:hAnsi="Calibri" w:cs="Calibri"/>
          <w:sz w:val="22"/>
          <w:vertAlign w:val="superscript"/>
        </w:rPr>
        <w:tab/>
      </w:r>
      <w:r w:rsidRPr="00244BC8">
        <w:rPr>
          <w:rFonts w:ascii="Calibri" w:hAnsi="Calibri" w:cs="Calibri"/>
          <w:sz w:val="22"/>
          <w:vertAlign w:val="superscript"/>
        </w:rPr>
        <w:tab/>
      </w:r>
      <w:r w:rsidRPr="00244BC8">
        <w:rPr>
          <w:rFonts w:ascii="Calibri" w:hAnsi="Calibri" w:cs="Calibri"/>
          <w:sz w:val="22"/>
          <w:vertAlign w:val="superscript"/>
        </w:rPr>
        <w:tab/>
      </w:r>
    </w:p>
    <w:p w:rsidR="001C759C" w:rsidRPr="00244BC8" w:rsidRDefault="001C759C" w:rsidP="001C759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nie byłem/am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dopuściłem/am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1C759C" w:rsidRPr="00244BC8" w:rsidRDefault="001C759C" w:rsidP="001C759C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1C759C" w:rsidRPr="00244BC8" w:rsidRDefault="001C759C" w:rsidP="001C759C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</w:rPr>
      </w:pPr>
      <w:r w:rsidRPr="00244BC8">
        <w:rPr>
          <w:rFonts w:ascii="Calibri" w:hAnsi="Calibri" w:cs="Calibri"/>
          <w:i/>
          <w:sz w:val="22"/>
        </w:rPr>
        <w:t>Jestem świadomy/ a  odpowiedzialności karnej za złożenie fałszywego oświadczenia.</w:t>
      </w:r>
    </w:p>
    <w:p w:rsidR="001C759C" w:rsidRPr="00244BC8" w:rsidRDefault="001C759C" w:rsidP="001C759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C759C" w:rsidRPr="001E6814" w:rsidRDefault="001C759C" w:rsidP="001C759C">
      <w:pPr>
        <w:autoSpaceDE w:val="0"/>
        <w:autoSpaceDN w:val="0"/>
        <w:adjustRightInd w:val="0"/>
        <w:jc w:val="center"/>
        <w:rPr>
          <w:rFonts w:ascii="Calibri" w:hAnsi="Calibri" w:cs="Calibri"/>
          <w:sz w:val="2"/>
        </w:rPr>
      </w:pPr>
    </w:p>
    <w:p w:rsidR="001C759C" w:rsidRDefault="001C759C" w:rsidP="001C759C">
      <w:pPr>
        <w:autoSpaceDE w:val="0"/>
        <w:autoSpaceDN w:val="0"/>
        <w:adjustRightInd w:val="0"/>
        <w:jc w:val="center"/>
        <w:rPr>
          <w:rFonts w:ascii="Calibri" w:hAnsi="Calibri" w:cs="Calibri"/>
          <w:sz w:val="14"/>
        </w:rPr>
      </w:pPr>
    </w:p>
    <w:p w:rsidR="001C759C" w:rsidRPr="00244BC8" w:rsidRDefault="001C759C" w:rsidP="001C759C">
      <w:pPr>
        <w:autoSpaceDE w:val="0"/>
        <w:autoSpaceDN w:val="0"/>
        <w:adjustRightInd w:val="0"/>
        <w:jc w:val="center"/>
        <w:rPr>
          <w:rFonts w:ascii="Calibri" w:hAnsi="Calibri" w:cs="Calibri"/>
          <w:sz w:val="14"/>
        </w:rPr>
      </w:pPr>
    </w:p>
    <w:p w:rsidR="001C759C" w:rsidRPr="00244BC8" w:rsidRDefault="001C759C" w:rsidP="001C759C">
      <w:pPr>
        <w:jc w:val="right"/>
        <w:rPr>
          <w:rFonts w:ascii="Calibri" w:hAnsi="Calibri"/>
        </w:rPr>
      </w:pPr>
      <w:r w:rsidRPr="00244BC8">
        <w:rPr>
          <w:rFonts w:ascii="Calibri" w:hAnsi="Calibri"/>
        </w:rPr>
        <w:t>……………………………………………….</w:t>
      </w:r>
    </w:p>
    <w:p w:rsidR="001C759C" w:rsidRPr="001C759C" w:rsidRDefault="001C759C" w:rsidP="001C759C">
      <w:pPr>
        <w:jc w:val="right"/>
        <w:rPr>
          <w:rFonts w:ascii="Calibri" w:hAnsi="Calibri"/>
        </w:rPr>
      </w:pPr>
      <w:r w:rsidRPr="00244BC8">
        <w:rPr>
          <w:rFonts w:ascii="Calibri" w:hAnsi="Calibri"/>
        </w:rPr>
        <w:t xml:space="preserve">                                                                                                                                           (data i podpis)</w:t>
      </w:r>
    </w:p>
    <w:sectPr w:rsidR="001C759C" w:rsidRPr="001C759C">
      <w:headerReference w:type="default" r:id="rId8"/>
      <w:footerReference w:type="default" r:id="rId9"/>
      <w:type w:val="continuous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05" w:rsidRDefault="00C76E05">
      <w:r>
        <w:separator/>
      </w:r>
    </w:p>
  </w:endnote>
  <w:endnote w:type="continuationSeparator" w:id="0">
    <w:p w:rsidR="00C76E05" w:rsidRDefault="00C7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3C" w:rsidRDefault="00E9673C">
    <w:pPr>
      <w:pStyle w:val="Stopka"/>
      <w:jc w:val="center"/>
    </w:pPr>
    <w:fldSimple w:instr=" PAGE   \* MERGEFORMAT ">
      <w:r w:rsidR="00A75628">
        <w:rPr>
          <w:noProof/>
        </w:rPr>
        <w:t>2</w:t>
      </w:r>
    </w:fldSimple>
  </w:p>
  <w:p w:rsidR="00E9673C" w:rsidRDefault="00E967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05" w:rsidRDefault="00C76E05">
      <w:r>
        <w:separator/>
      </w:r>
    </w:p>
  </w:footnote>
  <w:footnote w:type="continuationSeparator" w:id="0">
    <w:p w:rsidR="00C76E05" w:rsidRDefault="00C76E05">
      <w:r>
        <w:continuationSeparator/>
      </w:r>
    </w:p>
  </w:footnote>
  <w:footnote w:id="1">
    <w:p w:rsidR="00E9673C" w:rsidRPr="00DA324D" w:rsidRDefault="00E9673C" w:rsidP="001C75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E9673C" w:rsidRPr="00244BC8" w:rsidRDefault="00E9673C" w:rsidP="001C759C">
      <w:pPr>
        <w:pStyle w:val="Stopka"/>
        <w:rPr>
          <w:rFonts w:ascii="Calibri" w:hAnsi="Calibri"/>
          <w:sz w:val="20"/>
          <w:szCs w:val="20"/>
        </w:rPr>
      </w:pPr>
      <w:r w:rsidRPr="00244BC8">
        <w:rPr>
          <w:rStyle w:val="Odwoanieprzypisudolnego"/>
          <w:rFonts w:ascii="Calibri" w:hAnsi="Calibri"/>
          <w:sz w:val="20"/>
          <w:szCs w:val="20"/>
        </w:rPr>
        <w:footnoteRef/>
      </w:r>
      <w:r w:rsidRPr="00244BC8">
        <w:rPr>
          <w:rFonts w:ascii="Calibri" w:hAnsi="Calibri"/>
          <w:sz w:val="20"/>
          <w:szCs w:val="20"/>
        </w:rPr>
        <w:t xml:space="preserve"> dotyczy osób fizycznych, jednoosobowych praktyk oraz osób wyznaczonych przez oferenta do udzielania świadczeń zdrowotnych objętych zamówieniem</w:t>
      </w:r>
    </w:p>
    <w:p w:rsidR="00E9673C" w:rsidRPr="00927725" w:rsidRDefault="00E9673C" w:rsidP="001C759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3C" w:rsidRDefault="00A75628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673C"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 w:rsidR="00E9673C">
      <w:rPr>
        <w:rFonts w:ascii="Verdana" w:eastAsia="Calibri" w:hAnsi="Verdana" w:cs="Verdana"/>
        <w:sz w:val="18"/>
        <w:szCs w:val="18"/>
        <w:lang w:eastAsia="en-US"/>
      </w:rPr>
      <w:tab/>
    </w:r>
  </w:p>
  <w:p w:rsidR="00E9673C" w:rsidRDefault="00E9673C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margin-left:0;margin-top:35.4pt;width:455.35pt;height:.05pt;z-index:-251659264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E9673C" w:rsidRDefault="00E9673C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</w:t>
    </w:r>
    <w:r>
      <w:rPr>
        <w:rFonts w:ascii="Calibri" w:hAnsi="Calibri" w:cs="Calibri"/>
        <w:lang w:val="pl-PL"/>
      </w:rPr>
      <w:t>09/24</w:t>
    </w:r>
  </w:p>
  <w:p w:rsidR="00E9673C" w:rsidRDefault="00E9673C">
    <w:pPr>
      <w:pStyle w:val="Nagwek"/>
      <w:rPr>
        <w:rFonts w:ascii="Calibri" w:hAnsi="Calibri" w:cs="Calibri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17A6A5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AE4443"/>
    <w:multiLevelType w:val="multilevel"/>
    <w:tmpl w:val="1CB81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D5462D"/>
    <w:multiLevelType w:val="hybridMultilevel"/>
    <w:tmpl w:val="17D24056"/>
    <w:lvl w:ilvl="0" w:tplc="15ACAAF6">
      <w:start w:val="98"/>
      <w:numFmt w:val="decimal"/>
      <w:lvlText w:val="%1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111639C3"/>
    <w:multiLevelType w:val="multilevel"/>
    <w:tmpl w:val="691A9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45D56E8"/>
    <w:multiLevelType w:val="multilevel"/>
    <w:tmpl w:val="87CC29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0B6251"/>
    <w:multiLevelType w:val="hybridMultilevel"/>
    <w:tmpl w:val="A2542278"/>
    <w:lvl w:ilvl="0" w:tplc="2DE40114">
      <w:start w:val="97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945E2"/>
    <w:multiLevelType w:val="multilevel"/>
    <w:tmpl w:val="61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2BF51CF1"/>
    <w:multiLevelType w:val="multilevel"/>
    <w:tmpl w:val="0F9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26598E"/>
    <w:multiLevelType w:val="multilevel"/>
    <w:tmpl w:val="E1725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396F2295"/>
    <w:multiLevelType w:val="hybridMultilevel"/>
    <w:tmpl w:val="D2CC6AD2"/>
    <w:lvl w:ilvl="0" w:tplc="23BAFAA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D767F"/>
    <w:multiLevelType w:val="hybridMultilevel"/>
    <w:tmpl w:val="DE889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C74163"/>
    <w:multiLevelType w:val="multilevel"/>
    <w:tmpl w:val="6C2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49F32EEB"/>
    <w:multiLevelType w:val="hybridMultilevel"/>
    <w:tmpl w:val="6672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2C6618"/>
    <w:multiLevelType w:val="multilevel"/>
    <w:tmpl w:val="086EC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2931A17"/>
    <w:multiLevelType w:val="multilevel"/>
    <w:tmpl w:val="18D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9C12B6"/>
    <w:multiLevelType w:val="multilevel"/>
    <w:tmpl w:val="004E1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A85356"/>
    <w:multiLevelType w:val="hybridMultilevel"/>
    <w:tmpl w:val="E76C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171B2E"/>
    <w:multiLevelType w:val="multilevel"/>
    <w:tmpl w:val="DA347A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9138CA"/>
    <w:multiLevelType w:val="hybridMultilevel"/>
    <w:tmpl w:val="E6E8D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F59A1"/>
    <w:multiLevelType w:val="hybridMultilevel"/>
    <w:tmpl w:val="4E2EBA76"/>
    <w:lvl w:ilvl="0" w:tplc="E6A01A74">
      <w:start w:val="9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>
    <w:nsid w:val="7E927149"/>
    <w:multiLevelType w:val="hybridMultilevel"/>
    <w:tmpl w:val="2806F1AE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44"/>
  </w:num>
  <w:num w:numId="8">
    <w:abstractNumId w:val="49"/>
  </w:num>
  <w:num w:numId="9">
    <w:abstractNumId w:val="14"/>
  </w:num>
  <w:num w:numId="10">
    <w:abstractNumId w:val="34"/>
  </w:num>
  <w:num w:numId="11">
    <w:abstractNumId w:val="11"/>
  </w:num>
  <w:num w:numId="12">
    <w:abstractNumId w:val="43"/>
  </w:num>
  <w:num w:numId="13">
    <w:abstractNumId w:val="50"/>
  </w:num>
  <w:num w:numId="14">
    <w:abstractNumId w:val="23"/>
  </w:num>
  <w:num w:numId="15">
    <w:abstractNumId w:val="36"/>
  </w:num>
  <w:num w:numId="16">
    <w:abstractNumId w:val="32"/>
  </w:num>
  <w:num w:numId="17">
    <w:abstractNumId w:val="42"/>
  </w:num>
  <w:num w:numId="18">
    <w:abstractNumId w:val="24"/>
  </w:num>
  <w:num w:numId="19">
    <w:abstractNumId w:val="15"/>
  </w:num>
  <w:num w:numId="20">
    <w:abstractNumId w:val="38"/>
  </w:num>
  <w:num w:numId="21">
    <w:abstractNumId w:val="25"/>
  </w:num>
  <w:num w:numId="22">
    <w:abstractNumId w:val="26"/>
  </w:num>
  <w:num w:numId="23">
    <w:abstractNumId w:val="12"/>
  </w:num>
  <w:num w:numId="24">
    <w:abstractNumId w:val="30"/>
  </w:num>
  <w:num w:numId="25">
    <w:abstractNumId w:val="17"/>
  </w:num>
  <w:num w:numId="26">
    <w:abstractNumId w:val="21"/>
  </w:num>
  <w:num w:numId="27">
    <w:abstractNumId w:val="45"/>
  </w:num>
  <w:num w:numId="28">
    <w:abstractNumId w:val="41"/>
  </w:num>
  <w:num w:numId="29">
    <w:abstractNumId w:val="18"/>
  </w:num>
  <w:num w:numId="30">
    <w:abstractNumId w:val="35"/>
  </w:num>
  <w:num w:numId="31">
    <w:abstractNumId w:val="37"/>
  </w:num>
  <w:num w:numId="32">
    <w:abstractNumId w:val="28"/>
  </w:num>
  <w:num w:numId="33">
    <w:abstractNumId w:val="22"/>
  </w:num>
  <w:num w:numId="34">
    <w:abstractNumId w:val="19"/>
  </w:num>
  <w:num w:numId="35">
    <w:abstractNumId w:val="7"/>
  </w:num>
  <w:num w:numId="36">
    <w:abstractNumId w:val="9"/>
  </w:num>
  <w:num w:numId="37">
    <w:abstractNumId w:val="8"/>
  </w:num>
  <w:num w:numId="38">
    <w:abstractNumId w:val="27"/>
  </w:num>
  <w:num w:numId="39">
    <w:abstractNumId w:val="47"/>
  </w:num>
  <w:num w:numId="40">
    <w:abstractNumId w:val="33"/>
  </w:num>
  <w:num w:numId="41">
    <w:abstractNumId w:val="13"/>
  </w:num>
  <w:num w:numId="42">
    <w:abstractNumId w:val="46"/>
  </w:num>
  <w:num w:numId="43">
    <w:abstractNumId w:val="29"/>
  </w:num>
  <w:num w:numId="44">
    <w:abstractNumId w:val="40"/>
  </w:num>
  <w:num w:numId="4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9"/>
  </w:num>
  <w:num w:numId="47">
    <w:abstractNumId w:val="16"/>
  </w:num>
  <w:num w:numId="48">
    <w:abstractNumId w:val="48"/>
  </w:num>
  <w:num w:numId="49">
    <w:abstractNumId w:val="31"/>
  </w:num>
  <w:num w:numId="50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4086"/>
    <w:rsid w:val="00021B22"/>
    <w:rsid w:val="000248DA"/>
    <w:rsid w:val="000B6BBA"/>
    <w:rsid w:val="000C4A02"/>
    <w:rsid w:val="000C60F2"/>
    <w:rsid w:val="000C752B"/>
    <w:rsid w:val="00120FBF"/>
    <w:rsid w:val="001972E6"/>
    <w:rsid w:val="001A6E8D"/>
    <w:rsid w:val="001B05FC"/>
    <w:rsid w:val="001C759C"/>
    <w:rsid w:val="002119AB"/>
    <w:rsid w:val="00256CDB"/>
    <w:rsid w:val="002609B2"/>
    <w:rsid w:val="0029644C"/>
    <w:rsid w:val="002B2C6C"/>
    <w:rsid w:val="002B5B17"/>
    <w:rsid w:val="002E29C1"/>
    <w:rsid w:val="002E50D5"/>
    <w:rsid w:val="00300D9B"/>
    <w:rsid w:val="0030556C"/>
    <w:rsid w:val="003460F1"/>
    <w:rsid w:val="0038465F"/>
    <w:rsid w:val="003A1F26"/>
    <w:rsid w:val="003C082F"/>
    <w:rsid w:val="003C58DF"/>
    <w:rsid w:val="003D09FF"/>
    <w:rsid w:val="003E5B6A"/>
    <w:rsid w:val="003E64B5"/>
    <w:rsid w:val="00406FA3"/>
    <w:rsid w:val="004122EE"/>
    <w:rsid w:val="004239F2"/>
    <w:rsid w:val="00450309"/>
    <w:rsid w:val="004A7C18"/>
    <w:rsid w:val="00517045"/>
    <w:rsid w:val="0052245F"/>
    <w:rsid w:val="0054271F"/>
    <w:rsid w:val="0054469B"/>
    <w:rsid w:val="005628F2"/>
    <w:rsid w:val="005638CA"/>
    <w:rsid w:val="00564A8E"/>
    <w:rsid w:val="0056639F"/>
    <w:rsid w:val="005905A1"/>
    <w:rsid w:val="00592B70"/>
    <w:rsid w:val="00593484"/>
    <w:rsid w:val="005A4389"/>
    <w:rsid w:val="005A6C28"/>
    <w:rsid w:val="005E0C8A"/>
    <w:rsid w:val="005E0E1E"/>
    <w:rsid w:val="006078F3"/>
    <w:rsid w:val="0062567F"/>
    <w:rsid w:val="00636DFE"/>
    <w:rsid w:val="00646B39"/>
    <w:rsid w:val="00684945"/>
    <w:rsid w:val="006A31A9"/>
    <w:rsid w:val="006A7CA5"/>
    <w:rsid w:val="006D6E19"/>
    <w:rsid w:val="006E0D1F"/>
    <w:rsid w:val="006F3AC5"/>
    <w:rsid w:val="00712A32"/>
    <w:rsid w:val="00740B37"/>
    <w:rsid w:val="0075126C"/>
    <w:rsid w:val="007616B7"/>
    <w:rsid w:val="007638FA"/>
    <w:rsid w:val="00797AE5"/>
    <w:rsid w:val="007C26C7"/>
    <w:rsid w:val="007F0375"/>
    <w:rsid w:val="007F10CC"/>
    <w:rsid w:val="007F4F0A"/>
    <w:rsid w:val="008121DC"/>
    <w:rsid w:val="008433C9"/>
    <w:rsid w:val="00845590"/>
    <w:rsid w:val="00846BC1"/>
    <w:rsid w:val="008515B1"/>
    <w:rsid w:val="00873BBF"/>
    <w:rsid w:val="00882BF5"/>
    <w:rsid w:val="008A4E92"/>
    <w:rsid w:val="008D3995"/>
    <w:rsid w:val="008D6D1E"/>
    <w:rsid w:val="008F64C1"/>
    <w:rsid w:val="0090626C"/>
    <w:rsid w:val="009078BB"/>
    <w:rsid w:val="00917582"/>
    <w:rsid w:val="00930D36"/>
    <w:rsid w:val="00931C51"/>
    <w:rsid w:val="009666DE"/>
    <w:rsid w:val="00973524"/>
    <w:rsid w:val="009921AF"/>
    <w:rsid w:val="009C0D45"/>
    <w:rsid w:val="009C502A"/>
    <w:rsid w:val="009E7244"/>
    <w:rsid w:val="00A7011D"/>
    <w:rsid w:val="00A75628"/>
    <w:rsid w:val="00A86B6A"/>
    <w:rsid w:val="00A975D8"/>
    <w:rsid w:val="00AB2A68"/>
    <w:rsid w:val="00AD437E"/>
    <w:rsid w:val="00AD73CA"/>
    <w:rsid w:val="00AF70CD"/>
    <w:rsid w:val="00B105AD"/>
    <w:rsid w:val="00B2192B"/>
    <w:rsid w:val="00B24CA5"/>
    <w:rsid w:val="00B25491"/>
    <w:rsid w:val="00B35839"/>
    <w:rsid w:val="00B539B6"/>
    <w:rsid w:val="00B74086"/>
    <w:rsid w:val="00B772AC"/>
    <w:rsid w:val="00BB2D9C"/>
    <w:rsid w:val="00BB3AF2"/>
    <w:rsid w:val="00BE020A"/>
    <w:rsid w:val="00C06118"/>
    <w:rsid w:val="00C11BE3"/>
    <w:rsid w:val="00C214C2"/>
    <w:rsid w:val="00C23399"/>
    <w:rsid w:val="00C44ECD"/>
    <w:rsid w:val="00C50924"/>
    <w:rsid w:val="00C763D5"/>
    <w:rsid w:val="00C76E05"/>
    <w:rsid w:val="00CC57FC"/>
    <w:rsid w:val="00D171B2"/>
    <w:rsid w:val="00D21C22"/>
    <w:rsid w:val="00D228A3"/>
    <w:rsid w:val="00D24AE8"/>
    <w:rsid w:val="00D36963"/>
    <w:rsid w:val="00D77501"/>
    <w:rsid w:val="00D83988"/>
    <w:rsid w:val="00D900DB"/>
    <w:rsid w:val="00D90539"/>
    <w:rsid w:val="00DB3C6F"/>
    <w:rsid w:val="00DC2385"/>
    <w:rsid w:val="00DC375D"/>
    <w:rsid w:val="00DE7791"/>
    <w:rsid w:val="00E064FE"/>
    <w:rsid w:val="00E309BA"/>
    <w:rsid w:val="00E30A12"/>
    <w:rsid w:val="00E6744B"/>
    <w:rsid w:val="00E9673C"/>
    <w:rsid w:val="00EA485B"/>
    <w:rsid w:val="00EB5985"/>
    <w:rsid w:val="00ED3C97"/>
    <w:rsid w:val="00F42924"/>
    <w:rsid w:val="00F503CB"/>
    <w:rsid w:val="00F52A12"/>
    <w:rsid w:val="00F57D5D"/>
    <w:rsid w:val="00F64DBB"/>
    <w:rsid w:val="00F83547"/>
    <w:rsid w:val="00F85489"/>
    <w:rsid w:val="00F97C07"/>
    <w:rsid w:val="00FA069C"/>
    <w:rsid w:val="00FB2B3F"/>
    <w:rsid w:val="00FB519C"/>
    <w:rsid w:val="00FC6024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9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931C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St8z0">
    <w:name w:val="WW8NumSt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Times New Roman"/>
      <w:lang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  <w:lang w:eastAsia="zh-CN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eastAsia="Calibri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</w:pPr>
  </w:style>
  <w:style w:type="paragraph" w:customStyle="1" w:styleId="Tekstkomentarza1">
    <w:name w:val="Tekst komentarza1"/>
    <w:basedOn w:val="Normalny"/>
    <w:rPr>
      <w:rFonts w:eastAsia="Calibri"/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uiPriority w:val="99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592B70"/>
    <w:pPr>
      <w:suppressAutoHyphens w:val="0"/>
    </w:pPr>
    <w:rPr>
      <w:sz w:val="20"/>
      <w:szCs w:val="20"/>
      <w:lang/>
    </w:rPr>
  </w:style>
  <w:style w:type="character" w:customStyle="1" w:styleId="TekstkomentarzaZnak1">
    <w:name w:val="Tekst komentarza Znak1"/>
    <w:uiPriority w:val="99"/>
    <w:semiHidden/>
    <w:rsid w:val="00592B70"/>
    <w:rPr>
      <w:lang w:eastAsia="zh-CN"/>
    </w:rPr>
  </w:style>
  <w:style w:type="paragraph" w:customStyle="1" w:styleId="Tekstpodstawowywcity22">
    <w:name w:val="Tekst podstawowy wcięty 22"/>
    <w:basedOn w:val="Normalny"/>
    <w:rsid w:val="006D6E19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6D6E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6E19"/>
    <w:pPr>
      <w:spacing w:after="200" w:line="100" w:lineRule="atLeast"/>
    </w:pPr>
    <w:rPr>
      <w:kern w:val="2"/>
      <w:szCs w:val="20"/>
      <w:lang w:bidi="hi-IN"/>
    </w:rPr>
  </w:style>
  <w:style w:type="character" w:styleId="Uwydatnienie">
    <w:name w:val="Emphasis"/>
    <w:qFormat/>
    <w:rsid w:val="006D6E1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582"/>
    <w:pPr>
      <w:suppressAutoHyphens w:val="0"/>
      <w:spacing w:after="120" w:line="480" w:lineRule="auto"/>
      <w:ind w:left="283"/>
    </w:pPr>
    <w:rPr>
      <w:lang/>
    </w:rPr>
  </w:style>
  <w:style w:type="character" w:customStyle="1" w:styleId="Tekstpodstawowywcity2Znak1">
    <w:name w:val="Tekst podstawowy wcięty 2 Znak1"/>
    <w:uiPriority w:val="99"/>
    <w:semiHidden/>
    <w:rsid w:val="00917582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60F2"/>
    <w:rPr>
      <w:sz w:val="16"/>
      <w:szCs w:val="16"/>
    </w:rPr>
  </w:style>
  <w:style w:type="paragraph" w:styleId="Lista-kontynuacja">
    <w:name w:val="List Continue"/>
    <w:basedOn w:val="Normalny"/>
    <w:uiPriority w:val="99"/>
    <w:semiHidden/>
    <w:unhideWhenUsed/>
    <w:rsid w:val="00931C51"/>
    <w:pPr>
      <w:spacing w:after="120"/>
      <w:ind w:left="283"/>
      <w:contextualSpacing/>
    </w:pPr>
  </w:style>
  <w:style w:type="character" w:customStyle="1" w:styleId="Nagwek5Znak">
    <w:name w:val="Nagłówek 5 Znak"/>
    <w:link w:val="Nagwek5"/>
    <w:rsid w:val="00931C51"/>
    <w:rPr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31C5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31C51"/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rsid w:val="004239F2"/>
  </w:style>
  <w:style w:type="character" w:customStyle="1" w:styleId="Nagwek2Znak">
    <w:name w:val="Nagłówek 2 Znak"/>
    <w:link w:val="Nagwek2"/>
    <w:uiPriority w:val="9"/>
    <w:semiHidden/>
    <w:rsid w:val="00EB598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B05D3-782E-434F-B55C-478A4345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1912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13363</CharactersWithSpaces>
  <SharedDoc>false</SharedDoc>
  <HLinks>
    <vt:vector size="6" baseType="variant">
      <vt:variant>
        <vt:i4>7602194</vt:i4>
      </vt:variant>
      <vt:variant>
        <vt:i4>0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1995-11-21T15:41:00Z</cp:lastPrinted>
  <dcterms:created xsi:type="dcterms:W3CDTF">2024-06-03T07:11:00Z</dcterms:created>
  <dcterms:modified xsi:type="dcterms:W3CDTF">2024-06-03T07:11:00Z</dcterms:modified>
</cp:coreProperties>
</file>