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F0" w:rsidRPr="00C036DD" w:rsidRDefault="00DB76F0" w:rsidP="00DB76F0">
      <w:pPr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 w:rsidRPr="00B62E4F">
        <w:rPr>
          <w:b/>
          <w:color w:val="000000"/>
        </w:rPr>
        <w:t>Załącznik nr 3 do Ogłoszeni</w:t>
      </w:r>
      <w:r>
        <w:rPr>
          <w:b/>
          <w:color w:val="000000"/>
        </w:rPr>
        <w:t>a</w:t>
      </w:r>
    </w:p>
    <w:p w:rsidR="00DB76F0" w:rsidRPr="00B62E4F" w:rsidRDefault="00DB76F0" w:rsidP="00DB76F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DB76F0" w:rsidRPr="00990EA3" w:rsidRDefault="00DB76F0" w:rsidP="00DB76F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DB76F0" w:rsidRDefault="00DB76F0" w:rsidP="00447DB1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A00806" w:rsidRPr="00B62E4F" w:rsidRDefault="00A00806" w:rsidP="00447DB1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A00806" w:rsidRPr="00B62E4F" w:rsidRDefault="00A00806" w:rsidP="00447DB1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1964"/>
        <w:gridCol w:w="6016"/>
      </w:tblGrid>
      <w:tr w:rsidR="006B2646" w:rsidRPr="004624C1" w:rsidTr="004624C1">
        <w:trPr>
          <w:trHeight w:val="633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624C1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Imię i Nazwisko lub</w:t>
            </w:r>
          </w:p>
          <w:p w:rsidR="006B2646" w:rsidRPr="004624C1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nazwa firmy pod którą działa Oferent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624C1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624C1" w:rsidRPr="004624C1" w:rsidTr="004624C1">
        <w:trPr>
          <w:trHeight w:val="479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1" w:rsidRPr="004624C1" w:rsidRDefault="004624C1" w:rsidP="0080218A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624C1" w:rsidRPr="004624C1" w:rsidTr="004624C1">
        <w:trPr>
          <w:trHeight w:hRule="exact" w:val="634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624C1" w:rsidRPr="004624C1" w:rsidRDefault="004624C1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Kod pocztowy</w:t>
            </w:r>
          </w:p>
          <w:p w:rsidR="004624C1" w:rsidRPr="004624C1" w:rsidRDefault="004624C1" w:rsidP="00D60E7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624C1" w:rsidRPr="004624C1" w:rsidTr="004624C1">
        <w:trPr>
          <w:cantSplit/>
          <w:trHeight w:val="624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1" w:rsidRPr="004624C1" w:rsidRDefault="004624C1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624C1" w:rsidRPr="004624C1" w:rsidTr="004624C1">
        <w:trPr>
          <w:trHeight w:val="14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1" w:rsidRPr="004624C1" w:rsidRDefault="004624C1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624C1" w:rsidRPr="004624C1" w:rsidTr="004624C1">
        <w:trPr>
          <w:trHeight w:val="14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1" w:rsidRPr="004624C1" w:rsidRDefault="004624C1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Nr domu/ mieszkania</w:t>
            </w:r>
          </w:p>
          <w:p w:rsidR="004624C1" w:rsidRPr="004624C1" w:rsidRDefault="004624C1" w:rsidP="00D60E7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624C1" w:rsidRPr="004624C1" w:rsidTr="0002640A">
        <w:trPr>
          <w:trHeight w:val="3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NIP*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624C1" w:rsidRPr="004624C1" w:rsidTr="0002640A">
        <w:trPr>
          <w:trHeight w:val="24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REGON*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624C1" w:rsidRPr="004624C1" w:rsidTr="0002640A">
        <w:trPr>
          <w:trHeight w:val="53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1" w:rsidRPr="004624C1" w:rsidRDefault="004624C1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 xml:space="preserve">nr dowodu osobistego 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4624C1" w:rsidRPr="004624C1" w:rsidTr="0002640A">
        <w:trPr>
          <w:trHeight w:val="27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624C1" w:rsidRPr="004624C1" w:rsidTr="0002640A">
        <w:trPr>
          <w:trHeight w:val="2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Nazwisko rodowe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624C1" w:rsidRPr="004624C1" w:rsidTr="0002640A">
        <w:trPr>
          <w:trHeight w:val="52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Imiona rodziców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624C1" w:rsidRPr="004624C1" w:rsidTr="0002640A">
        <w:trPr>
          <w:trHeight w:val="29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624C1" w:rsidRPr="004624C1" w:rsidTr="0002640A">
        <w:trPr>
          <w:trHeight w:val="24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4624C1">
              <w:rPr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4624C1" w:rsidRDefault="004624C1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00806" w:rsidRPr="00B62E4F" w:rsidRDefault="00A00806" w:rsidP="009103F4">
      <w:pPr>
        <w:pStyle w:val="Nagwek2"/>
        <w:ind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4D08D2" w:rsidRPr="00B62E4F" w:rsidRDefault="00A00806" w:rsidP="00447DB1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="007633DC"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proofErr w:type="spellStart"/>
      <w:r w:rsidR="000B3338">
        <w:rPr>
          <w:rFonts w:ascii="Calibri" w:hAnsi="Calibri"/>
          <w:bCs/>
          <w:color w:val="000000"/>
          <w:sz w:val="22"/>
          <w:szCs w:val="22"/>
        </w:rPr>
        <w:t>neurologopedę</w:t>
      </w:r>
      <w:proofErr w:type="spellEnd"/>
      <w:r w:rsidR="007633DC"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F65A3">
        <w:rPr>
          <w:rFonts w:ascii="Calibri" w:hAnsi="Calibri"/>
          <w:bCs/>
          <w:color w:val="000000"/>
          <w:sz w:val="22"/>
          <w:szCs w:val="22"/>
        </w:rPr>
        <w:br/>
      </w:r>
      <w:r w:rsidR="007633DC"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 w:rsidR="007633DC">
        <w:rPr>
          <w:rFonts w:ascii="Calibri" w:hAnsi="Calibri" w:cs="Arial Narrow"/>
          <w:bCs/>
          <w:sz w:val="22"/>
          <w:szCs w:val="22"/>
        </w:rPr>
        <w:t>:</w:t>
      </w:r>
    </w:p>
    <w:p w:rsidR="00AC498A" w:rsidRPr="00B62E4F" w:rsidRDefault="00AC498A" w:rsidP="00447DB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4C05CE" w:rsidRPr="00B62E4F" w:rsidRDefault="004C05CE" w:rsidP="00447DB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="006157FC"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4F1316" w:rsidRPr="00B62E4F" w:rsidRDefault="00A00806" w:rsidP="00447DB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dane zawarte w złożonych dokumentach, o których mowa w pkt</w:t>
      </w:r>
      <w:r w:rsidR="00C036DD">
        <w:rPr>
          <w:color w:val="000000"/>
        </w:rPr>
        <w:t>.</w:t>
      </w:r>
      <w:r w:rsidRPr="00B62E4F">
        <w:rPr>
          <w:color w:val="000000"/>
        </w:rPr>
        <w:t xml:space="preserve"> </w:t>
      </w:r>
      <w:r w:rsidR="00B80FDB">
        <w:rPr>
          <w:color w:val="000000"/>
        </w:rPr>
        <w:t>5.1</w:t>
      </w:r>
      <w:r w:rsidRPr="00B62E4F">
        <w:rPr>
          <w:color w:val="000000"/>
        </w:rPr>
        <w:t xml:space="preserve"> Ogłoszenia są aktualne </w:t>
      </w:r>
      <w:r w:rsidR="00AF65A3"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FF1927" w:rsidRPr="00B62E4F" w:rsidRDefault="007B097D" w:rsidP="00447DB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podczas obowiązywania niniejszej umowy nie będ</w:t>
      </w:r>
      <w:r w:rsidR="00013161" w:rsidRPr="00B62E4F">
        <w:rPr>
          <w:color w:val="000000"/>
        </w:rPr>
        <w:t>ę pozostawał w stosunku pracy z </w:t>
      </w:r>
      <w:r w:rsidRPr="00B62E4F">
        <w:rPr>
          <w:color w:val="000000"/>
        </w:rPr>
        <w:t>Udzielającym Zamówienia w zakresie pokrywającym się z przedmiotem niniejszego konkursu.</w:t>
      </w:r>
    </w:p>
    <w:p w:rsidR="00A0260E" w:rsidRPr="00B62E4F" w:rsidRDefault="002A736E" w:rsidP="00447DB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="00A0260E" w:rsidRPr="00B62E4F">
        <w:rPr>
          <w:color w:val="000000"/>
        </w:rPr>
        <w:t>osiada</w:t>
      </w:r>
      <w:r w:rsidR="004D08D2" w:rsidRPr="00B62E4F">
        <w:rPr>
          <w:color w:val="000000"/>
        </w:rPr>
        <w:t>m</w:t>
      </w:r>
      <w:r w:rsidR="00A0260E"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="00A0260E" w:rsidRPr="00B62E4F">
        <w:rPr>
          <w:sz w:val="21"/>
          <w:szCs w:val="21"/>
        </w:rPr>
        <w:t>soba wyznaczona do realizacji przedmiotu zamówienia posiada</w:t>
      </w:r>
      <w:r w:rsidR="000D2BC2">
        <w:rPr>
          <w:b/>
          <w:color w:val="000000"/>
        </w:rPr>
        <w:t xml:space="preserve"> wykształcenie wyższe</w:t>
      </w:r>
      <w:r w:rsidR="00A0260E" w:rsidRPr="00B62E4F">
        <w:rPr>
          <w:b/>
          <w:color w:val="000000"/>
        </w:rPr>
        <w:t>.</w:t>
      </w:r>
    </w:p>
    <w:p w:rsidR="002A736E" w:rsidRDefault="002A736E" w:rsidP="00447DB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 xml:space="preserve">soba </w:t>
      </w:r>
      <w:r w:rsidR="00A0260E" w:rsidRPr="00B62E4F">
        <w:rPr>
          <w:sz w:val="21"/>
          <w:szCs w:val="21"/>
        </w:rPr>
        <w:t>wyznaczona do realizacji przedmiotu zamówienia posiada</w:t>
      </w:r>
      <w:r w:rsidR="00A0260E" w:rsidRPr="00B62E4F">
        <w:rPr>
          <w:b/>
          <w:sz w:val="21"/>
          <w:szCs w:val="21"/>
        </w:rPr>
        <w:t xml:space="preserve"> aktualne badania lekarskie</w:t>
      </w:r>
      <w:r w:rsidR="00A0260E"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="001E53B8">
        <w:rPr>
          <w:color w:val="000000"/>
        </w:rPr>
        <w:t>w pkt. 5</w:t>
      </w:r>
      <w:r w:rsidR="00B80FDB">
        <w:rPr>
          <w:color w:val="000000"/>
        </w:rPr>
        <w:t>.</w:t>
      </w:r>
      <w:r w:rsidR="00C036DD">
        <w:rPr>
          <w:color w:val="000000"/>
        </w:rPr>
        <w:t>3</w:t>
      </w:r>
      <w:r w:rsidR="00A07632" w:rsidRPr="00B62E4F">
        <w:rPr>
          <w:color w:val="000000"/>
        </w:rPr>
        <w:t xml:space="preserve"> Ogłoszenia.</w:t>
      </w:r>
    </w:p>
    <w:p w:rsidR="00DC3668" w:rsidRPr="00C036DD" w:rsidRDefault="00886450" w:rsidP="00447DB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AD6E2E">
        <w:rPr>
          <w:color w:val="000000"/>
        </w:rPr>
        <w:t xml:space="preserve">Oświadczam, że przed zawarciem Umowy zobowiązuje się </w:t>
      </w:r>
      <w:r w:rsidRPr="00AD6E2E">
        <w:rPr>
          <w:rFonts w:cs="Arial Narrow"/>
          <w:color w:val="000000"/>
        </w:rPr>
        <w:t>zapoznać</w:t>
      </w:r>
      <w:r w:rsidRPr="00AD6E2E">
        <w:rPr>
          <w:color w:val="000000"/>
        </w:rPr>
        <w:t xml:space="preserve"> ze zbiorem wytycznych i zasad obowiązujących w Instytucie „Pomnik- Centrum Zdrowia Dziecka” </w:t>
      </w:r>
      <w:r w:rsidRPr="00AD6E2E">
        <w:t>–</w:t>
      </w:r>
      <w:r w:rsidRPr="00AD6E2E">
        <w:rPr>
          <w:u w:val="single"/>
        </w:rPr>
        <w:t xml:space="preserve"> dotyczy osób mających po raz pierwszy kontakt</w:t>
      </w:r>
      <w:r w:rsidRPr="00AD6E2E">
        <w:t xml:space="preserve"> z organizacją pracy w Instytucie, zatrudnionych na podstawie umowy cywilnoprawnej, </w:t>
      </w:r>
      <w:r w:rsidRPr="00AD6E2E">
        <w:rPr>
          <w:u w:val="single"/>
        </w:rPr>
        <w:t>świadczący pracę na terenie Instytutu</w:t>
      </w:r>
      <w:r w:rsidRPr="00AD6E2E">
        <w:t>, zgodnie z procedurą nr PIII;QP2.</w:t>
      </w:r>
    </w:p>
    <w:p w:rsidR="000B3338" w:rsidRDefault="000B3338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E75859" w:rsidRPr="007633DC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B62E4F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C036DD" w:rsidRDefault="00A07632" w:rsidP="00447DB1">
      <w:pPr>
        <w:spacing w:after="0" w:line="240" w:lineRule="auto"/>
        <w:rPr>
          <w:color w:val="000000"/>
          <w:sz w:val="16"/>
          <w:szCs w:val="16"/>
        </w:rPr>
        <w:sectPr w:rsidR="00C036DD" w:rsidSect="00C036DD"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</w:t>
      </w:r>
      <w:r w:rsidR="006157FC" w:rsidRPr="00B62E4F">
        <w:rPr>
          <w:color w:val="000000"/>
          <w:sz w:val="16"/>
          <w:szCs w:val="16"/>
        </w:rPr>
        <w:t>prowadzących działalność gospodarczą</w:t>
      </w:r>
      <w:r w:rsidRPr="00B62E4F">
        <w:rPr>
          <w:color w:val="000000"/>
          <w:sz w:val="16"/>
          <w:szCs w:val="16"/>
        </w:rPr>
        <w:t>,</w:t>
      </w:r>
    </w:p>
    <w:p w:rsidR="00916A68" w:rsidRPr="00447DB1" w:rsidRDefault="00916A68" w:rsidP="00447DB1">
      <w:pPr>
        <w:spacing w:after="0" w:line="240" w:lineRule="auto"/>
        <w:rPr>
          <w:color w:val="000000"/>
          <w:sz w:val="16"/>
          <w:szCs w:val="16"/>
        </w:rPr>
      </w:pPr>
    </w:p>
    <w:p w:rsidR="004030AA" w:rsidRPr="00C036DD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C036DD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030AA" w:rsidRPr="00C036DD" w:rsidTr="00B30156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C036D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C036D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C036DD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030AA" w:rsidRPr="00C036DD" w:rsidTr="00B30156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C036DD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C036DD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C036D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C036D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030AA" w:rsidRPr="00C036DD" w:rsidTr="004624C1">
        <w:trPr>
          <w:cantSplit/>
          <w:trHeight w:hRule="exact" w:val="18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C036DD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624C1" w:rsidRDefault="004624C1" w:rsidP="004624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34"/>
              <w:jc w:val="both"/>
              <w:rPr>
                <w:color w:val="000000"/>
              </w:rPr>
            </w:pPr>
            <w:r w:rsidRPr="004624C1">
              <w:rPr>
                <w:rFonts w:cs="Calibri"/>
                <w:sz w:val="20"/>
              </w:rPr>
              <w:t xml:space="preserve">Dyplom ukończenia studiów z tytułem magistra na kierunku logopedia oraz </w:t>
            </w:r>
            <w:r w:rsidRPr="004624C1">
              <w:rPr>
                <w:iCs/>
                <w:sz w:val="20"/>
              </w:rPr>
              <w:t xml:space="preserve">specjalizację w dziedzinie neurologopedii </w:t>
            </w:r>
            <w:r w:rsidRPr="004624C1">
              <w:rPr>
                <w:rFonts w:cs="Calibri"/>
                <w:b/>
                <w:i/>
                <w:sz w:val="20"/>
              </w:rPr>
              <w:t>i/lub</w:t>
            </w:r>
            <w:r>
              <w:rPr>
                <w:rFonts w:cs="Calibri"/>
                <w:b/>
                <w:i/>
                <w:sz w:val="20"/>
              </w:rPr>
              <w:t xml:space="preserve"> </w:t>
            </w:r>
            <w:r w:rsidRPr="004624C1">
              <w:rPr>
                <w:rFonts w:cs="Calibri"/>
                <w:sz w:val="20"/>
              </w:rPr>
              <w:t xml:space="preserve">dyplom ukończenia studiów z tytułem magistra oraz dyplom ukończenia studiów podyplomowych z neurologopedii </w:t>
            </w:r>
            <w:r w:rsidRPr="004624C1">
              <w:rPr>
                <w:rFonts w:cs="Calibri"/>
                <w:b/>
                <w:i/>
                <w:sz w:val="20"/>
              </w:rPr>
              <w:t>i/lub</w:t>
            </w:r>
            <w:r>
              <w:rPr>
                <w:rFonts w:cs="Calibri"/>
                <w:b/>
                <w:i/>
                <w:sz w:val="20"/>
              </w:rPr>
              <w:t xml:space="preserve"> </w:t>
            </w:r>
            <w:r w:rsidRPr="004624C1">
              <w:rPr>
                <w:rFonts w:cs="Calibri"/>
                <w:sz w:val="20"/>
              </w:rPr>
              <w:t xml:space="preserve">dyplom ukończenia studiów z tytułem magistra oraz dyplom ukończenia studiów podyplomowych z </w:t>
            </w:r>
            <w:r w:rsidRPr="004624C1">
              <w:rPr>
                <w:sz w:val="20"/>
              </w:rPr>
              <w:t>logopedii oraz uzyskanie tytułu specjalisty w dziedzinie neurologopedii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C036D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C036D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450" w:rsidRPr="00C036DD" w:rsidTr="00B30156">
        <w:trPr>
          <w:cantSplit/>
          <w:trHeight w:hRule="exact" w:val="85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450" w:rsidRPr="00C036DD" w:rsidRDefault="0088645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450" w:rsidRPr="00C036DD" w:rsidRDefault="0088645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450" w:rsidRPr="00C036DD" w:rsidRDefault="0088645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50" w:rsidRPr="00C036DD" w:rsidRDefault="0088645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450" w:rsidRPr="00C036DD" w:rsidTr="00B3015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450" w:rsidRPr="00C036DD" w:rsidRDefault="00886450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450" w:rsidRPr="00C036DD" w:rsidRDefault="0088645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450" w:rsidRPr="00C036DD" w:rsidRDefault="0088645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50" w:rsidRPr="00C036DD" w:rsidRDefault="0088645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450" w:rsidRPr="00C036DD" w:rsidTr="00B30156">
        <w:trPr>
          <w:cantSplit/>
          <w:trHeight w:hRule="exact" w:val="9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450" w:rsidRPr="00C036DD" w:rsidRDefault="0088645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450" w:rsidRPr="00C036DD" w:rsidRDefault="0088645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886450" w:rsidRPr="00C036DD" w:rsidRDefault="00886450" w:rsidP="000B333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 xml:space="preserve">umowy (załącznik nr 4.1 do Ogłoszenia) - </w:t>
            </w:r>
            <w:r w:rsidR="00C036DD">
              <w:rPr>
                <w:rFonts w:ascii="Calibri" w:hAnsi="Calibri"/>
                <w:sz w:val="20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450" w:rsidRPr="00C036DD" w:rsidRDefault="0088645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50" w:rsidRPr="00C036DD" w:rsidRDefault="0088645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450" w:rsidRPr="00C036DD" w:rsidTr="00B30156">
        <w:trPr>
          <w:cantSplit/>
          <w:trHeight w:hRule="exact" w:val="11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450" w:rsidRPr="00C036DD" w:rsidRDefault="0088645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450" w:rsidRPr="00C036DD" w:rsidRDefault="00886450" w:rsidP="000B3338">
            <w:pPr>
              <w:ind w:left="34" w:hanging="34"/>
              <w:jc w:val="center"/>
              <w:rPr>
                <w:sz w:val="20"/>
                <w:szCs w:val="20"/>
              </w:rPr>
            </w:pPr>
            <w:r w:rsidRPr="00C036DD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C036DD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C036DD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C036DD">
              <w:rPr>
                <w:color w:val="000000"/>
                <w:sz w:val="20"/>
                <w:szCs w:val="20"/>
              </w:rPr>
              <w:t xml:space="preserve"> </w:t>
            </w:r>
            <w:r w:rsidRPr="00C036DD">
              <w:rPr>
                <w:sz w:val="20"/>
                <w:szCs w:val="20"/>
              </w:rPr>
              <w:t>objętych zamówieniem</w:t>
            </w:r>
            <w:r w:rsidRPr="00C036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450" w:rsidRPr="00C036DD" w:rsidRDefault="0088645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50" w:rsidRPr="00C036DD" w:rsidRDefault="0088645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450" w:rsidRPr="00C036DD" w:rsidTr="00B30156">
        <w:trPr>
          <w:cantSplit/>
          <w:trHeight w:hRule="exact" w:val="12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450" w:rsidRPr="00C036DD" w:rsidRDefault="0088645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450" w:rsidRPr="00C036DD" w:rsidRDefault="00886450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C036DD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C036DD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450" w:rsidRPr="00C036DD" w:rsidRDefault="0088645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50" w:rsidRPr="00C036DD" w:rsidRDefault="0088645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450" w:rsidRPr="00C036DD" w:rsidTr="00B30156">
        <w:trPr>
          <w:cantSplit/>
          <w:trHeight w:hRule="exact" w:val="9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450" w:rsidRPr="00C036DD" w:rsidRDefault="0088645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450" w:rsidRPr="00C036DD" w:rsidRDefault="00886450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C036D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  <w:r w:rsidR="00C036DD">
              <w:rPr>
                <w:rFonts w:ascii="Calibri" w:hAnsi="Calibri"/>
                <w:sz w:val="20"/>
                <w:szCs w:val="20"/>
              </w:rPr>
              <w:t xml:space="preserve">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450" w:rsidRPr="00C036DD" w:rsidRDefault="0088645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50" w:rsidRPr="00C036DD" w:rsidRDefault="0088645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4C1" w:rsidRPr="00C036DD" w:rsidTr="00B3015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C1" w:rsidRPr="00C036DD" w:rsidRDefault="004624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C1" w:rsidRPr="003864E0" w:rsidRDefault="004624C1" w:rsidP="0080218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3864E0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24C1" w:rsidRPr="00C036DD" w:rsidRDefault="004624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C1" w:rsidRPr="00C036DD" w:rsidRDefault="004624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156" w:rsidRPr="00C036DD" w:rsidTr="00B3015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56" w:rsidRPr="00C036DD" w:rsidRDefault="00B3015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56" w:rsidRPr="00C036DD" w:rsidRDefault="00B30156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Inne- wymienić jakie</w:t>
            </w:r>
          </w:p>
          <w:p w:rsidR="00B30156" w:rsidRPr="00C036DD" w:rsidRDefault="00B30156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………………………………………………………………..</w:t>
            </w:r>
          </w:p>
          <w:p w:rsidR="00B30156" w:rsidRPr="00C036DD" w:rsidRDefault="00B30156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156" w:rsidRPr="00C036DD" w:rsidRDefault="00B301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56" w:rsidRPr="00C036DD" w:rsidRDefault="00B301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30AA" w:rsidRPr="00C036DD" w:rsidRDefault="004030AA" w:rsidP="004030A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030AA" w:rsidRPr="00C036DD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C036DD" w:rsidRDefault="004030AA" w:rsidP="00C036DD">
      <w:pPr>
        <w:pStyle w:val="Styl"/>
        <w:spacing w:line="276" w:lineRule="auto"/>
        <w:rPr>
          <w:rFonts w:ascii="Calibri" w:hAnsi="Calibri"/>
        </w:rPr>
      </w:pPr>
      <w:r w:rsidRPr="00C036DD">
        <w:rPr>
          <w:rFonts w:ascii="Calibri" w:eastAsia="Calibri" w:hAnsi="Calibri" w:cs="Calibri"/>
        </w:rPr>
        <w:t xml:space="preserve"> </w:t>
      </w:r>
      <w:r w:rsidRPr="00C036DD">
        <w:rPr>
          <w:rFonts w:ascii="Calibri" w:hAnsi="Calibri" w:cs="Calibri"/>
        </w:rPr>
        <w:t xml:space="preserve">.................................................                                         </w:t>
      </w:r>
      <w:r w:rsidR="00791593" w:rsidRPr="00C036DD">
        <w:rPr>
          <w:rFonts w:ascii="Calibri" w:hAnsi="Calibri" w:cs="Calibri"/>
        </w:rPr>
        <w:tab/>
      </w:r>
      <w:r w:rsidR="00791593" w:rsidRPr="00C036DD">
        <w:rPr>
          <w:rFonts w:ascii="Calibri" w:hAnsi="Calibri" w:cs="Calibri"/>
        </w:rPr>
        <w:tab/>
      </w:r>
      <w:r w:rsidRPr="00C036DD">
        <w:rPr>
          <w:rFonts w:ascii="Calibri" w:hAnsi="Calibri" w:cs="Calibri"/>
        </w:rPr>
        <w:t xml:space="preserve">  .................................................</w:t>
      </w:r>
    </w:p>
    <w:p w:rsidR="004030AA" w:rsidRPr="00C036DD" w:rsidRDefault="004030AA" w:rsidP="004030AA">
      <w:pPr>
        <w:spacing w:after="0" w:line="240" w:lineRule="auto"/>
        <w:rPr>
          <w:rFonts w:cs="Arial Narrow"/>
          <w:b/>
          <w:bCs/>
          <w:color w:val="000000"/>
        </w:rPr>
      </w:pPr>
      <w:r w:rsidRPr="00C036DD">
        <w:rPr>
          <w:sz w:val="20"/>
          <w:szCs w:val="20"/>
        </w:rPr>
        <w:t xml:space="preserve">                     </w:t>
      </w:r>
      <w:r w:rsidRPr="00C036DD">
        <w:t xml:space="preserve">Miejscowość i data                                                           </w:t>
      </w:r>
      <w:r w:rsidRPr="00C036DD">
        <w:tab/>
      </w:r>
      <w:r w:rsidRPr="00C036DD">
        <w:tab/>
      </w:r>
      <w:r w:rsidRPr="00C036DD">
        <w:rPr>
          <w:i/>
        </w:rPr>
        <w:tab/>
      </w:r>
      <w:r w:rsidRPr="00C036DD">
        <w:rPr>
          <w:i/>
        </w:rPr>
        <w:tab/>
      </w:r>
      <w:r w:rsidRPr="00C036DD">
        <w:rPr>
          <w:i/>
        </w:rPr>
        <w:tab/>
      </w:r>
      <w:r w:rsidR="00B01628" w:rsidRPr="00C036DD">
        <w:rPr>
          <w:i/>
        </w:rPr>
        <w:t>(</w:t>
      </w:r>
      <w:r w:rsidRPr="00C036DD">
        <w:rPr>
          <w:i/>
        </w:rPr>
        <w:t>Podpis Oferenta</w:t>
      </w:r>
      <w:r w:rsidR="00B01628" w:rsidRPr="00C036DD">
        <w:rPr>
          <w:i/>
        </w:rPr>
        <w:t>)</w:t>
      </w:r>
    </w:p>
    <w:p w:rsidR="00C036DD" w:rsidRDefault="00C036DD" w:rsidP="00C036DD">
      <w:pPr>
        <w:spacing w:after="0" w:line="240" w:lineRule="auto"/>
        <w:rPr>
          <w:b/>
          <w:color w:val="000000"/>
        </w:rPr>
      </w:pPr>
    </w:p>
    <w:p w:rsidR="00C036DD" w:rsidRDefault="00C036DD" w:rsidP="00C036DD">
      <w:pPr>
        <w:spacing w:after="0" w:line="240" w:lineRule="auto"/>
        <w:jc w:val="right"/>
        <w:rPr>
          <w:b/>
          <w:color w:val="000000"/>
        </w:rPr>
      </w:pPr>
    </w:p>
    <w:p w:rsidR="00990EA3" w:rsidRDefault="00990EA3" w:rsidP="00C036DD">
      <w:pPr>
        <w:spacing w:after="0" w:line="240" w:lineRule="auto"/>
        <w:jc w:val="right"/>
        <w:rPr>
          <w:b/>
          <w:color w:val="000000"/>
        </w:rPr>
      </w:pPr>
    </w:p>
    <w:p w:rsidR="00B30156" w:rsidRDefault="00B30156" w:rsidP="00C036DD">
      <w:pPr>
        <w:spacing w:after="0" w:line="240" w:lineRule="auto"/>
        <w:jc w:val="right"/>
        <w:rPr>
          <w:b/>
          <w:color w:val="000000"/>
        </w:rPr>
      </w:pPr>
    </w:p>
    <w:p w:rsidR="00B30156" w:rsidRDefault="00B30156" w:rsidP="00C036DD">
      <w:pPr>
        <w:spacing w:after="0" w:line="240" w:lineRule="auto"/>
        <w:jc w:val="right"/>
        <w:rPr>
          <w:b/>
          <w:color w:val="000000"/>
        </w:rPr>
      </w:pPr>
    </w:p>
    <w:p w:rsidR="00B30156" w:rsidRDefault="00B30156" w:rsidP="00C036DD">
      <w:pPr>
        <w:spacing w:after="0" w:line="240" w:lineRule="auto"/>
        <w:jc w:val="right"/>
        <w:rPr>
          <w:b/>
          <w:color w:val="000000"/>
        </w:rPr>
      </w:pPr>
    </w:p>
    <w:p w:rsidR="00323DB7" w:rsidRPr="00B62E4F" w:rsidRDefault="00323DB7" w:rsidP="00C036DD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1A0571" w:rsidRPr="00B62E4F" w:rsidRDefault="001A0571" w:rsidP="00D60E7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</w:t>
      </w:r>
      <w:r w:rsidR="00BC2316" w:rsidRPr="00B62E4F">
        <w:rPr>
          <w:b/>
          <w:caps/>
          <w:color w:val="000000"/>
          <w:sz w:val="20"/>
          <w:szCs w:val="20"/>
        </w:rPr>
        <w:t>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75859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Nazwa</w:t>
      </w:r>
      <w:r w:rsidR="00271CB4" w:rsidRPr="00B62E4F">
        <w:rPr>
          <w:color w:val="000000"/>
          <w:sz w:val="20"/>
          <w:szCs w:val="20"/>
        </w:rPr>
        <w:t xml:space="preserve"> firmy</w:t>
      </w:r>
      <w:r w:rsidRPr="00B62E4F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</w:t>
      </w:r>
      <w:r w:rsidR="009B68D0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</w:t>
      </w:r>
      <w:r w:rsidR="00CD21C5" w:rsidRPr="00B62E4F">
        <w:rPr>
          <w:color w:val="000000"/>
          <w:sz w:val="20"/>
          <w:szCs w:val="20"/>
        </w:rPr>
        <w:t>........</w:t>
      </w:r>
      <w:r w:rsidRPr="00B62E4F">
        <w:rPr>
          <w:color w:val="000000"/>
          <w:sz w:val="20"/>
          <w:szCs w:val="20"/>
        </w:rPr>
        <w:t xml:space="preserve">………………………… </w:t>
      </w:r>
    </w:p>
    <w:p w:rsidR="003F10A6" w:rsidRPr="00B62E4F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B62E4F">
        <w:rPr>
          <w:color w:val="000000"/>
          <w:sz w:val="20"/>
          <w:szCs w:val="20"/>
        </w:rPr>
        <w:t>............</w:t>
      </w:r>
      <w:r w:rsidRPr="00B62E4F">
        <w:rPr>
          <w:color w:val="000000"/>
          <w:sz w:val="20"/>
          <w:szCs w:val="20"/>
        </w:rPr>
        <w:t>…………</w:t>
      </w:r>
      <w:r w:rsidR="00CD21C5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……</w:t>
      </w:r>
      <w:r w:rsidR="00283BA7" w:rsidRPr="00B62E4F">
        <w:rPr>
          <w:color w:val="000000"/>
          <w:sz w:val="20"/>
          <w:szCs w:val="20"/>
        </w:rPr>
        <w:t>.......</w:t>
      </w:r>
      <w:r w:rsidR="008D7DC9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……………..</w:t>
      </w:r>
    </w:p>
    <w:p w:rsidR="001A0571" w:rsidRPr="00B62E4F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1A0571" w:rsidRPr="00300DDF" w:rsidRDefault="00300DDF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</w:t>
      </w:r>
      <w:proofErr w:type="spellStart"/>
      <w:r w:rsidR="00B30156">
        <w:rPr>
          <w:b/>
          <w:bCs/>
          <w:color w:val="000000"/>
        </w:rPr>
        <w:t>neurologopedę</w:t>
      </w:r>
      <w:proofErr w:type="spellEnd"/>
      <w:r w:rsidR="00E706E3"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  <w:r w:rsidR="00B30156">
        <w:rPr>
          <w:rFonts w:cs="Arial Narrow"/>
          <w:b/>
          <w:bCs/>
        </w:rPr>
        <w:t xml:space="preserve"> </w:t>
      </w:r>
    </w:p>
    <w:p w:rsidR="003B2D42" w:rsidRPr="00B62E4F" w:rsidRDefault="003B2D42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23DB7" w:rsidRPr="00C036DD" w:rsidRDefault="00943B2B" w:rsidP="00D60E7E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 w:rsidR="00B30156">
        <w:rPr>
          <w:rFonts w:ascii="Calibri" w:hAnsi="Calibri"/>
          <w:color w:val="000000"/>
          <w:szCs w:val="24"/>
          <w:lang w:val="pl-PL"/>
        </w:rPr>
        <w:t xml:space="preserve"> </w:t>
      </w:r>
    </w:p>
    <w:p w:rsidR="00323DB7" w:rsidRPr="00B62E4F" w:rsidRDefault="00323DB7" w:rsidP="00D60E7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3A40FA" w:rsidRPr="00B62E4F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936C91" w:rsidRDefault="0072569E" w:rsidP="00936C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</w:t>
      </w:r>
      <w:r w:rsidR="00936C91" w:rsidRPr="00B62E4F">
        <w:rPr>
          <w:rFonts w:cs="Arial Narrow"/>
          <w:b/>
          <w:color w:val="000000"/>
        </w:rPr>
        <w:t xml:space="preserve"> cena </w:t>
      </w:r>
      <w:r w:rsidR="006157FC" w:rsidRPr="00B62E4F">
        <w:rPr>
          <w:rFonts w:cs="Arial Narrow"/>
          <w:b/>
          <w:color w:val="000000"/>
        </w:rPr>
        <w:t xml:space="preserve">– dotyczy wszystkich Oferentów </w:t>
      </w:r>
      <w:r w:rsidR="00936C91" w:rsidRPr="00B62E4F">
        <w:rPr>
          <w:rFonts w:cs="Arial Narrow"/>
          <w:b/>
          <w:color w:val="000000"/>
        </w:rPr>
        <w:t>(należy uzupełnić):</w:t>
      </w:r>
    </w:p>
    <w:p w:rsidR="00300DDF" w:rsidRDefault="00300DDF" w:rsidP="00300DDF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00DDF" w:rsidRDefault="00300DDF" w:rsidP="00300DDF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00DDF" w:rsidRDefault="00902333" w:rsidP="00300DDF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</w:t>
      </w:r>
      <w:r w:rsidR="00300DDF">
        <w:rPr>
          <w:b/>
          <w:color w:val="000000"/>
          <w:sz w:val="20"/>
          <w:szCs w:val="20"/>
        </w:rPr>
        <w:t xml:space="preserve">ynagrodzenie </w:t>
      </w:r>
      <w:r w:rsidR="009C4346">
        <w:rPr>
          <w:b/>
          <w:color w:val="000000"/>
          <w:sz w:val="20"/>
          <w:szCs w:val="20"/>
        </w:rPr>
        <w:t xml:space="preserve">za godzinę udzielania świadczeń </w:t>
      </w:r>
      <w:r w:rsidR="00300DDF">
        <w:rPr>
          <w:b/>
          <w:color w:val="000000"/>
          <w:sz w:val="20"/>
          <w:szCs w:val="20"/>
        </w:rPr>
        <w:t xml:space="preserve"> …………………………………………........zł brutto</w:t>
      </w:r>
    </w:p>
    <w:p w:rsidR="00300DDF" w:rsidRDefault="00300DDF" w:rsidP="00300DDF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00DDF" w:rsidRDefault="00300DDF" w:rsidP="00300DDF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300DDF" w:rsidRDefault="00300DDF" w:rsidP="00300DDF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480687" w:rsidRPr="00B62E4F" w:rsidRDefault="00480687" w:rsidP="00936C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FA5A8D" w:rsidRPr="00B62E4F" w:rsidRDefault="00FA5A8D" w:rsidP="00936C91">
      <w:pPr>
        <w:spacing w:after="0" w:line="240" w:lineRule="auto"/>
        <w:rPr>
          <w:rFonts w:cs="Arial"/>
          <w:b/>
          <w:color w:val="000000"/>
        </w:rPr>
      </w:pPr>
    </w:p>
    <w:p w:rsidR="00C162CF" w:rsidRDefault="00C162CF" w:rsidP="00C162CF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C162CF" w:rsidRPr="001E5864" w:rsidRDefault="00C162CF" w:rsidP="00C162CF">
      <w:pPr>
        <w:spacing w:after="0" w:line="240" w:lineRule="auto"/>
        <w:ind w:left="142"/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7796"/>
        <w:gridCol w:w="1418"/>
      </w:tblGrid>
      <w:tr w:rsidR="00C162CF" w:rsidRPr="001E5864" w:rsidTr="004624C1">
        <w:trPr>
          <w:trHeight w:val="6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2CF" w:rsidRPr="001E5864" w:rsidRDefault="00C162CF" w:rsidP="004624C1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2CF" w:rsidRPr="001E5864" w:rsidRDefault="00C162CF" w:rsidP="004624C1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2CF" w:rsidRPr="001E5864" w:rsidRDefault="00C162CF" w:rsidP="004624C1">
            <w:pPr>
              <w:spacing w:after="0" w:line="240" w:lineRule="auto"/>
            </w:pPr>
          </w:p>
        </w:tc>
      </w:tr>
      <w:tr w:rsidR="00C162CF" w:rsidRPr="001E5864" w:rsidTr="004624C1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2CF" w:rsidRPr="001E5864" w:rsidRDefault="00C162CF" w:rsidP="004624C1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2CF" w:rsidRPr="004624C1" w:rsidRDefault="00C162CF" w:rsidP="004624C1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2CF" w:rsidRPr="001E5864" w:rsidRDefault="00C162CF" w:rsidP="00C162CF">
            <w:pPr>
              <w:spacing w:after="0" w:line="240" w:lineRule="auto"/>
              <w:ind w:left="142"/>
              <w:jc w:val="right"/>
            </w:pPr>
          </w:p>
        </w:tc>
      </w:tr>
    </w:tbl>
    <w:p w:rsidR="00C162CF" w:rsidRDefault="00C162CF" w:rsidP="00C162CF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C162CF" w:rsidRPr="00C162CF" w:rsidRDefault="00C162CF" w:rsidP="00C162CF">
      <w:pPr>
        <w:spacing w:after="0" w:line="240" w:lineRule="auto"/>
        <w:ind w:left="142"/>
        <w:rPr>
          <w:color w:val="000000"/>
          <w:sz w:val="20"/>
          <w:szCs w:val="20"/>
        </w:rPr>
      </w:pPr>
      <w:r w:rsidRPr="00C162CF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C162CF">
        <w:rPr>
          <w:rFonts w:cs="Calibri"/>
          <w:color w:val="000000"/>
          <w:sz w:val="20"/>
          <w:szCs w:val="20"/>
        </w:rPr>
        <w:t>wymienionych w punkcie 5.</w:t>
      </w:r>
      <w:r w:rsidR="004624C1">
        <w:rPr>
          <w:rFonts w:cs="Calibri"/>
          <w:color w:val="000000"/>
          <w:sz w:val="20"/>
          <w:szCs w:val="20"/>
        </w:rPr>
        <w:t>4</w:t>
      </w:r>
      <w:r w:rsidRPr="00C162CF">
        <w:rPr>
          <w:rFonts w:cs="Calibri"/>
          <w:color w:val="000000"/>
          <w:sz w:val="20"/>
          <w:szCs w:val="20"/>
        </w:rPr>
        <w:t xml:space="preserve"> Ogłoszenia</w:t>
      </w:r>
      <w:r w:rsidRPr="00C162CF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C162CF" w:rsidRDefault="00C162CF" w:rsidP="00C162C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C162CF">
        <w:rPr>
          <w:rFonts w:ascii="Calibri" w:hAnsi="Calibri" w:cs="Calibri"/>
          <w:color w:val="000000"/>
          <w:sz w:val="20"/>
          <w:szCs w:val="20"/>
        </w:rPr>
        <w:t>wymienionych w punkcie 5.</w:t>
      </w:r>
      <w:r w:rsidR="004624C1">
        <w:rPr>
          <w:rFonts w:ascii="Calibri" w:hAnsi="Calibri" w:cs="Calibri"/>
          <w:color w:val="000000"/>
          <w:sz w:val="20"/>
          <w:szCs w:val="20"/>
          <w:lang w:val="pl-PL"/>
        </w:rPr>
        <w:t>4</w:t>
      </w:r>
      <w:r w:rsidRPr="00C162CF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="005F3EED"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 w:rsidR="005F3EED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go </w:t>
      </w: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2976AB" w:rsidRPr="002976AB" w:rsidRDefault="002976AB" w:rsidP="00C162C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*W przypadku gdy Oferent przedstawi jeden z dokumentów potwierdzających dodatkowe kwalifikacje zawodowe wymienionych w punkcie 5.</w:t>
      </w:r>
      <w:r w:rsidR="004624C1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4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 Udzie</w:t>
      </w:r>
      <w:r w:rsidR="00204D9F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lający Zamówienia przyzna maksymalną liczbę punktów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.</w:t>
      </w:r>
    </w:p>
    <w:p w:rsidR="00480687" w:rsidRPr="00C162CF" w:rsidRDefault="00480687" w:rsidP="00480687">
      <w:pPr>
        <w:spacing w:after="0" w:line="240" w:lineRule="auto"/>
        <w:rPr>
          <w:rFonts w:cs="Arial Narrow"/>
          <w:b/>
          <w:color w:val="000000"/>
          <w:lang/>
        </w:rPr>
      </w:pPr>
    </w:p>
    <w:p w:rsidR="00857421" w:rsidRDefault="00857421" w:rsidP="00480687">
      <w:pPr>
        <w:spacing w:after="0" w:line="240" w:lineRule="auto"/>
        <w:rPr>
          <w:rFonts w:cs="Arial Narrow"/>
          <w:b/>
          <w:color w:val="000000"/>
        </w:rPr>
      </w:pPr>
    </w:p>
    <w:p w:rsidR="00857421" w:rsidRDefault="00857421" w:rsidP="00480687">
      <w:pPr>
        <w:spacing w:after="0" w:line="240" w:lineRule="auto"/>
        <w:rPr>
          <w:rFonts w:cs="Arial Narrow"/>
          <w:b/>
          <w:color w:val="000000"/>
        </w:rPr>
      </w:pPr>
    </w:p>
    <w:p w:rsidR="006A2347" w:rsidRPr="00B62E4F" w:rsidRDefault="006A2347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Pr="00B62E4F" w:rsidRDefault="00480687" w:rsidP="0048068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480687" w:rsidRPr="00B62E4F" w:rsidRDefault="00480687" w:rsidP="0048068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 w:rsidR="00B01628"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480687" w:rsidRDefault="00480687" w:rsidP="0048068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C036DD" w:rsidRDefault="00C036DD" w:rsidP="0048068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480687" w:rsidRPr="00480687" w:rsidRDefault="00480687" w:rsidP="00480687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FA5A8D" w:rsidRPr="00B62E4F" w:rsidRDefault="00FA5A8D" w:rsidP="00936C91">
      <w:pPr>
        <w:spacing w:after="0" w:line="240" w:lineRule="auto"/>
        <w:jc w:val="center"/>
        <w:rPr>
          <w:color w:val="000000"/>
        </w:rPr>
      </w:pPr>
    </w:p>
    <w:p w:rsidR="00F44247" w:rsidRDefault="00F44247" w:rsidP="004806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1B500B" w:rsidRDefault="001B500B" w:rsidP="00DE28A7">
      <w:pPr>
        <w:pStyle w:val="ListParagraph"/>
        <w:spacing w:after="0" w:line="240" w:lineRule="auto"/>
        <w:ind w:left="0" w:right="-284"/>
        <w:rPr>
          <w:b/>
        </w:rPr>
      </w:pPr>
    </w:p>
    <w:p w:rsidR="00DE28A7" w:rsidRDefault="00DE28A7" w:rsidP="00DE28A7">
      <w:pPr>
        <w:pStyle w:val="ListParagraph"/>
        <w:spacing w:after="0" w:line="240" w:lineRule="auto"/>
        <w:ind w:left="0" w:right="-284"/>
        <w:rPr>
          <w:b/>
        </w:rPr>
      </w:pPr>
    </w:p>
    <w:p w:rsidR="00A531A0" w:rsidRDefault="00A531A0" w:rsidP="00295F8C">
      <w:pPr>
        <w:pStyle w:val="ListParagraph"/>
        <w:spacing w:after="0" w:line="240" w:lineRule="auto"/>
        <w:ind w:left="0" w:right="-284"/>
        <w:rPr>
          <w:b/>
        </w:rPr>
      </w:pPr>
    </w:p>
    <w:p w:rsidR="00990EA3" w:rsidRDefault="00990EA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90EA3" w:rsidRDefault="00990EA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90EA3" w:rsidRDefault="00990EA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00DDF" w:rsidRPr="00B62E4F" w:rsidRDefault="00B80FDB" w:rsidP="00300DDF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</w:t>
      </w:r>
      <w:r w:rsidR="00300DDF" w:rsidRPr="00B62E4F">
        <w:rPr>
          <w:b/>
        </w:rPr>
        <w:t xml:space="preserve"> do Ogłoszenia</w:t>
      </w:r>
    </w:p>
    <w:p w:rsidR="00300DDF" w:rsidRPr="00B62E4F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9D5DDE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D5DDE" w:rsidRPr="00DE28A7" w:rsidRDefault="009D5DDE" w:rsidP="009D5DDE">
      <w:pPr>
        <w:pStyle w:val="ListParagraph"/>
        <w:spacing w:after="0" w:line="240" w:lineRule="auto"/>
        <w:ind w:left="0" w:right="-29"/>
        <w:jc w:val="both"/>
        <w:rPr>
          <w:color w:val="000000"/>
        </w:rPr>
      </w:pPr>
      <w:r w:rsidRPr="00954C7F">
        <w:rPr>
          <w:b/>
        </w:rPr>
        <w:t xml:space="preserve">Wykaz personelu, który będzie udzielać świadczeń będących przedmiotem umowy- </w:t>
      </w:r>
      <w:r w:rsidR="00B30156">
        <w:t xml:space="preserve">dotyczy </w:t>
      </w:r>
      <w:r w:rsidR="005F3EED" w:rsidRPr="00DE28A7">
        <w:t>podmiotów leczniczych</w:t>
      </w:r>
    </w:p>
    <w:p w:rsidR="009D5DDE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9D5DDE" w:rsidRPr="00954C7F" w:rsidRDefault="009D5DDE" w:rsidP="009D5DDE">
      <w:pPr>
        <w:pStyle w:val="ListParagraph"/>
        <w:spacing w:after="0" w:line="240" w:lineRule="auto"/>
        <w:ind w:left="0" w:right="-29"/>
        <w:jc w:val="both"/>
      </w:pPr>
    </w:p>
    <w:tbl>
      <w:tblPr>
        <w:tblW w:w="6970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9"/>
        <w:gridCol w:w="5951"/>
      </w:tblGrid>
      <w:tr w:rsidR="00B30156" w:rsidRPr="003B463C" w:rsidTr="004624C1">
        <w:trPr>
          <w:trHeight w:val="91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156" w:rsidRPr="003B463C" w:rsidRDefault="00B30156" w:rsidP="00B30156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156" w:rsidRPr="003B463C" w:rsidRDefault="00B30156" w:rsidP="00B30156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B30156" w:rsidRPr="003B463C" w:rsidTr="004624C1">
        <w:trPr>
          <w:trHeight w:val="73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156" w:rsidRPr="003B463C" w:rsidRDefault="00B30156" w:rsidP="00B30156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156" w:rsidRPr="003B463C" w:rsidRDefault="00B30156" w:rsidP="00B30156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D5DDE" w:rsidRPr="00954C7F" w:rsidRDefault="009D5DDE" w:rsidP="009D5DDE">
      <w:pPr>
        <w:spacing w:after="0" w:line="240" w:lineRule="auto"/>
        <w:jc w:val="right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D5DDE" w:rsidRPr="00954C7F" w:rsidRDefault="009D5DDE" w:rsidP="00E23CCA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9D5DDE" w:rsidRPr="00954C7F" w:rsidRDefault="009D5DDE" w:rsidP="00E23CCA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</w:t>
      </w:r>
      <w:r w:rsidR="00E23CCA">
        <w:rPr>
          <w:color w:val="000000"/>
        </w:rPr>
        <w:t>………………..</w:t>
      </w:r>
      <w:r w:rsidRPr="00954C7F">
        <w:rPr>
          <w:color w:val="000000"/>
        </w:rPr>
        <w:t>……………………</w:t>
      </w:r>
    </w:p>
    <w:p w:rsidR="009D5DDE" w:rsidRPr="00954C7F" w:rsidRDefault="009D5DDE" w:rsidP="00E23CCA">
      <w:pPr>
        <w:spacing w:after="0" w:line="240" w:lineRule="auto"/>
        <w:ind w:firstLine="708"/>
        <w:jc w:val="right"/>
      </w:pPr>
      <w:r w:rsidRPr="00954C7F">
        <w:rPr>
          <w:rFonts w:eastAsia="Calibri" w:cs="Calibri"/>
          <w:i/>
          <w:color w:val="000000"/>
        </w:rPr>
        <w:t xml:space="preserve">     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9D5DDE" w:rsidRPr="00954C7F" w:rsidRDefault="009D5DDE" w:rsidP="009D5DDE">
      <w:pPr>
        <w:spacing w:after="0" w:line="240" w:lineRule="auto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CA41D1" w:rsidRDefault="00CA41D1" w:rsidP="00E32F16">
      <w:pPr>
        <w:spacing w:after="0" w:line="240" w:lineRule="auto"/>
        <w:rPr>
          <w:b/>
          <w:color w:val="000000"/>
        </w:rPr>
      </w:pPr>
    </w:p>
    <w:p w:rsidR="00E32F16" w:rsidRDefault="00E32F16" w:rsidP="00E32F16">
      <w:pPr>
        <w:spacing w:after="0" w:line="240" w:lineRule="auto"/>
        <w:rPr>
          <w:b/>
          <w:color w:val="000000"/>
        </w:rPr>
      </w:pPr>
    </w:p>
    <w:p w:rsidR="00CA41D1" w:rsidRDefault="00CA41D1" w:rsidP="0014317E">
      <w:pPr>
        <w:spacing w:after="0" w:line="240" w:lineRule="auto"/>
        <w:jc w:val="right"/>
        <w:rPr>
          <w:b/>
          <w:color w:val="000000"/>
        </w:rPr>
      </w:pPr>
    </w:p>
    <w:p w:rsidR="00DE28A7" w:rsidRDefault="00DE28A7" w:rsidP="0014317E">
      <w:pPr>
        <w:spacing w:after="0" w:line="240" w:lineRule="auto"/>
        <w:jc w:val="right"/>
        <w:rPr>
          <w:b/>
          <w:color w:val="000000"/>
        </w:rPr>
      </w:pPr>
    </w:p>
    <w:p w:rsidR="00990EA3" w:rsidRDefault="00990EA3" w:rsidP="0014317E">
      <w:pPr>
        <w:spacing w:after="0" w:line="240" w:lineRule="auto"/>
        <w:jc w:val="right"/>
        <w:rPr>
          <w:b/>
          <w:color w:val="000000"/>
        </w:rPr>
      </w:pPr>
    </w:p>
    <w:p w:rsidR="00990EA3" w:rsidRDefault="00990EA3" w:rsidP="0014317E">
      <w:pPr>
        <w:spacing w:after="0" w:line="240" w:lineRule="auto"/>
        <w:jc w:val="right"/>
        <w:rPr>
          <w:b/>
          <w:color w:val="000000"/>
        </w:rPr>
      </w:pPr>
    </w:p>
    <w:p w:rsidR="00990EA3" w:rsidRDefault="00990EA3" w:rsidP="0014317E">
      <w:pPr>
        <w:spacing w:after="0" w:line="240" w:lineRule="auto"/>
        <w:jc w:val="right"/>
        <w:rPr>
          <w:b/>
          <w:color w:val="000000"/>
        </w:rPr>
      </w:pPr>
    </w:p>
    <w:p w:rsidR="00990EA3" w:rsidRDefault="00990EA3" w:rsidP="0014317E">
      <w:pPr>
        <w:spacing w:after="0" w:line="240" w:lineRule="auto"/>
        <w:jc w:val="right"/>
        <w:rPr>
          <w:b/>
          <w:color w:val="000000"/>
        </w:rPr>
      </w:pPr>
    </w:p>
    <w:p w:rsidR="00B30156" w:rsidRDefault="00B30156" w:rsidP="004624C1">
      <w:pPr>
        <w:spacing w:after="0" w:line="240" w:lineRule="auto"/>
        <w:rPr>
          <w:b/>
          <w:color w:val="000000"/>
        </w:rPr>
      </w:pPr>
    </w:p>
    <w:p w:rsidR="004624C1" w:rsidRDefault="004624C1" w:rsidP="004624C1">
      <w:pPr>
        <w:spacing w:after="0" w:line="240" w:lineRule="auto"/>
        <w:rPr>
          <w:b/>
          <w:color w:val="000000"/>
        </w:rPr>
      </w:pPr>
    </w:p>
    <w:p w:rsidR="00B30156" w:rsidRDefault="00B30156" w:rsidP="0014317E">
      <w:pPr>
        <w:spacing w:after="0" w:line="240" w:lineRule="auto"/>
        <w:jc w:val="right"/>
        <w:rPr>
          <w:b/>
          <w:color w:val="000000"/>
        </w:rPr>
      </w:pPr>
    </w:p>
    <w:p w:rsidR="00075859" w:rsidRPr="00B62E4F" w:rsidRDefault="00B80FDB" w:rsidP="0014317E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="00075859" w:rsidRPr="00B62E4F">
        <w:rPr>
          <w:b/>
          <w:color w:val="000000"/>
        </w:rPr>
        <w:t xml:space="preserve"> do Ogłoszenia</w:t>
      </w:r>
    </w:p>
    <w:p w:rsidR="00075859" w:rsidRPr="00B62E4F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B62E4F" w:rsidRDefault="00447DB1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a</w:t>
      </w:r>
    </w:p>
    <w:p w:rsidR="003B4E1F" w:rsidRDefault="00075859" w:rsidP="003B4E1F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>Zgoda na przetwarzanie danych osobowych</w:t>
      </w:r>
      <w:r w:rsidR="00F32B7C" w:rsidRPr="00B62E4F">
        <w:rPr>
          <w:rFonts w:cs="Arial"/>
          <w:b/>
          <w:noProof/>
        </w:rPr>
        <w:t xml:space="preserve"> - </w:t>
      </w:r>
      <w:r w:rsidR="003B4E1F" w:rsidRPr="00B62E4F">
        <w:rPr>
          <w:color w:val="000000"/>
        </w:rPr>
        <w:t>dotyczy osób fizycznych</w:t>
      </w:r>
      <w:r w:rsidR="003B4E1F" w:rsidRPr="003B4E1F">
        <w:rPr>
          <w:color w:val="000000"/>
        </w:rPr>
        <w:t xml:space="preserve">, </w:t>
      </w:r>
      <w:r w:rsidR="003B4E1F" w:rsidRPr="003B4E1F">
        <w:rPr>
          <w:rFonts w:cs="Calibri"/>
          <w:bCs/>
        </w:rPr>
        <w:t>osób fizycznych prowadzących indywidualną działalność gospodarczą</w:t>
      </w:r>
      <w:r w:rsidR="003B4E1F">
        <w:rPr>
          <w:b/>
        </w:rPr>
        <w:t>:</w:t>
      </w:r>
    </w:p>
    <w:p w:rsidR="00075859" w:rsidRPr="00B62E4F" w:rsidRDefault="00075859" w:rsidP="003B4E1F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C7A64" w:rsidRPr="00B62E4F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B4E1F" w:rsidRPr="003924BA" w:rsidRDefault="00075859" w:rsidP="003924B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3B4E1F" w:rsidRPr="00E97B15" w:rsidRDefault="003B4E1F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6"/>
          <w:lang w:eastAsia="en-US"/>
        </w:rPr>
      </w:pPr>
    </w:p>
    <w:p w:rsidR="003924BA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3924BA" w:rsidRPr="00B62E4F" w:rsidRDefault="003924BA" w:rsidP="003924B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3924BA" w:rsidRPr="00B62E4F" w:rsidRDefault="00447DB1" w:rsidP="003924B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</w:t>
      </w:r>
      <w:r w:rsidR="003924BA">
        <w:rPr>
          <w:rFonts w:eastAsia="Calibri" w:cs="Arial"/>
          <w:b/>
          <w:noProof/>
          <w:lang w:eastAsia="en-US"/>
        </w:rPr>
        <w:t>b</w:t>
      </w:r>
    </w:p>
    <w:p w:rsidR="003924BA" w:rsidRPr="00B62E4F" w:rsidRDefault="003924BA" w:rsidP="003924BA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3924BA" w:rsidRPr="00E97B15" w:rsidRDefault="003924BA" w:rsidP="003924B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2"/>
          <w:lang w:eastAsia="en-US"/>
        </w:rPr>
      </w:pPr>
    </w:p>
    <w:p w:rsidR="003924BA" w:rsidRPr="00B62E4F" w:rsidRDefault="003924BA" w:rsidP="003924B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924BA" w:rsidRPr="00B62E4F" w:rsidRDefault="003924BA" w:rsidP="003924B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E32F16" w:rsidRDefault="003924BA" w:rsidP="00447DB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3924BA" w:rsidRDefault="003924BA" w:rsidP="00E32F16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4624C1" w:rsidRDefault="004624C1" w:rsidP="004624C1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4624C1" w:rsidRDefault="004624C1" w:rsidP="004624C1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4624C1" w:rsidRPr="0052145F" w:rsidRDefault="004624C1" w:rsidP="004624C1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umowy </w:t>
      </w:r>
    </w:p>
    <w:p w:rsidR="004624C1" w:rsidRPr="0052145F" w:rsidRDefault="004624C1" w:rsidP="004624C1">
      <w:pPr>
        <w:spacing w:after="0"/>
        <w:rPr>
          <w:sz w:val="18"/>
          <w:szCs w:val="18"/>
        </w:rPr>
      </w:pPr>
    </w:p>
    <w:p w:rsidR="004624C1" w:rsidRPr="0052145F" w:rsidRDefault="004624C1" w:rsidP="004624C1">
      <w:pPr>
        <w:spacing w:after="0"/>
        <w:rPr>
          <w:sz w:val="18"/>
          <w:szCs w:val="18"/>
        </w:rPr>
      </w:pPr>
    </w:p>
    <w:p w:rsidR="004624C1" w:rsidRPr="0052145F" w:rsidRDefault="004624C1" w:rsidP="004624C1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4624C1" w:rsidRPr="0052145F" w:rsidRDefault="004624C1" w:rsidP="004624C1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4624C1" w:rsidRPr="0052145F" w:rsidRDefault="004624C1" w:rsidP="004624C1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4624C1" w:rsidRPr="0052145F" w:rsidRDefault="004624C1" w:rsidP="004624C1">
      <w:pPr>
        <w:spacing w:after="0"/>
        <w:rPr>
          <w:sz w:val="16"/>
          <w:szCs w:val="16"/>
        </w:rPr>
      </w:pPr>
    </w:p>
    <w:p w:rsidR="004624C1" w:rsidRPr="0052145F" w:rsidRDefault="004624C1" w:rsidP="004624C1">
      <w:pPr>
        <w:spacing w:after="0"/>
        <w:rPr>
          <w:sz w:val="16"/>
          <w:szCs w:val="16"/>
        </w:rPr>
      </w:pPr>
    </w:p>
    <w:p w:rsidR="004624C1" w:rsidRPr="0052145F" w:rsidRDefault="004624C1" w:rsidP="004624C1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4624C1" w:rsidRPr="0052145F" w:rsidRDefault="004624C1" w:rsidP="004624C1">
      <w:pPr>
        <w:spacing w:after="0"/>
      </w:pPr>
    </w:p>
    <w:p w:rsidR="004624C1" w:rsidRPr="0052145F" w:rsidRDefault="004624C1" w:rsidP="004624C1">
      <w:pPr>
        <w:spacing w:after="0"/>
      </w:pPr>
    </w:p>
    <w:p w:rsidR="004624C1" w:rsidRPr="0052145F" w:rsidRDefault="004624C1" w:rsidP="004624C1">
      <w:pPr>
        <w:spacing w:after="0"/>
      </w:pPr>
      <w:r w:rsidRPr="0052145F">
        <w:t>Ja niżej podpisana/-y oświadczam, że:</w:t>
      </w:r>
    </w:p>
    <w:p w:rsidR="004624C1" w:rsidRPr="0052145F" w:rsidRDefault="004624C1" w:rsidP="004624C1">
      <w:pPr>
        <w:spacing w:after="0"/>
      </w:pPr>
    </w:p>
    <w:p w:rsidR="004624C1" w:rsidRPr="0052145F" w:rsidRDefault="004624C1" w:rsidP="004624C1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4624C1" w:rsidRPr="0052145F" w:rsidRDefault="004624C1" w:rsidP="004624C1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4624C1" w:rsidRPr="0052145F" w:rsidRDefault="004624C1" w:rsidP="004624C1">
      <w:pPr>
        <w:spacing w:after="0"/>
      </w:pPr>
    </w:p>
    <w:p w:rsidR="004624C1" w:rsidRPr="0052145F" w:rsidRDefault="004624C1" w:rsidP="004624C1">
      <w:pPr>
        <w:spacing w:after="0"/>
      </w:pPr>
      <w:r w:rsidRPr="0052145F">
        <w:t xml:space="preserve">w ostatnich 20 latach w innych państwach niż Rzeczpospolita Polska i państwo obywatelstwa. </w:t>
      </w:r>
    </w:p>
    <w:p w:rsidR="004624C1" w:rsidRPr="0052145F" w:rsidRDefault="004624C1" w:rsidP="004624C1">
      <w:pPr>
        <w:spacing w:after="0"/>
      </w:pPr>
    </w:p>
    <w:p w:rsidR="004624C1" w:rsidRPr="0052145F" w:rsidRDefault="004624C1" w:rsidP="004624C1">
      <w:pPr>
        <w:spacing w:after="0"/>
      </w:pPr>
    </w:p>
    <w:p w:rsidR="004624C1" w:rsidRPr="0052145F" w:rsidRDefault="004624C1" w:rsidP="004624C1">
      <w:pPr>
        <w:spacing w:after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4624C1" w:rsidRPr="0052145F" w:rsidRDefault="004624C1" w:rsidP="004624C1">
      <w:pPr>
        <w:spacing w:after="0"/>
      </w:pPr>
    </w:p>
    <w:p w:rsidR="004624C1" w:rsidRPr="0052145F" w:rsidRDefault="004624C1" w:rsidP="004624C1">
      <w:pPr>
        <w:spacing w:after="0"/>
      </w:pPr>
    </w:p>
    <w:p w:rsidR="004624C1" w:rsidRPr="0052145F" w:rsidRDefault="004624C1" w:rsidP="004624C1">
      <w:pPr>
        <w:spacing w:after="0"/>
      </w:pPr>
    </w:p>
    <w:p w:rsidR="004624C1" w:rsidRPr="0052145F" w:rsidRDefault="004624C1" w:rsidP="004624C1">
      <w:pPr>
        <w:spacing w:after="0"/>
      </w:pPr>
    </w:p>
    <w:p w:rsidR="004624C1" w:rsidRPr="0052145F" w:rsidRDefault="004624C1" w:rsidP="004624C1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4624C1" w:rsidRPr="0052145F" w:rsidRDefault="004624C1" w:rsidP="004624C1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4624C1" w:rsidRPr="0052145F" w:rsidRDefault="004624C1" w:rsidP="004624C1">
      <w:pPr>
        <w:spacing w:after="0"/>
        <w:rPr>
          <w:sz w:val="24"/>
          <w:szCs w:val="24"/>
        </w:rPr>
      </w:pPr>
    </w:p>
    <w:p w:rsidR="004624C1" w:rsidRPr="0052145F" w:rsidRDefault="004624C1" w:rsidP="004624C1">
      <w:pPr>
        <w:spacing w:after="0"/>
        <w:rPr>
          <w:sz w:val="24"/>
          <w:szCs w:val="24"/>
        </w:rPr>
      </w:pPr>
    </w:p>
    <w:p w:rsidR="004624C1" w:rsidRPr="0052145F" w:rsidRDefault="004624C1" w:rsidP="004624C1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4624C1" w:rsidRPr="0052145F" w:rsidRDefault="004624C1" w:rsidP="004624C1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4624C1" w:rsidRPr="0052145F" w:rsidRDefault="004624C1" w:rsidP="004624C1">
      <w:pPr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4624C1" w:rsidRPr="0052145F" w:rsidRDefault="004624C1" w:rsidP="004624C1">
      <w:pPr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4624C1" w:rsidRPr="0052145F" w:rsidRDefault="004624C1" w:rsidP="004624C1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4624C1" w:rsidRPr="008C2680" w:rsidRDefault="004624C1" w:rsidP="004624C1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>Załącznik nr 7 do umowy</w:t>
      </w:r>
      <w:r w:rsidRPr="008C2680">
        <w:rPr>
          <w:b/>
        </w:rPr>
        <w:t xml:space="preserve"> </w:t>
      </w:r>
    </w:p>
    <w:p w:rsidR="004624C1" w:rsidRDefault="004624C1" w:rsidP="004624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4624C1" w:rsidRPr="008C2680" w:rsidRDefault="004624C1" w:rsidP="004624C1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4624C1" w:rsidRPr="00FE605D" w:rsidRDefault="004624C1" w:rsidP="004624C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4624C1" w:rsidRPr="00FE605D" w:rsidRDefault="004624C1" w:rsidP="004624C1">
      <w:pPr>
        <w:spacing w:after="0"/>
        <w:jc w:val="center"/>
        <w:rPr>
          <w:b/>
          <w:bCs/>
        </w:rPr>
      </w:pPr>
    </w:p>
    <w:p w:rsidR="004624C1" w:rsidRPr="005E0C53" w:rsidRDefault="004624C1" w:rsidP="004624C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4624C1" w:rsidRPr="005E0C53" w:rsidRDefault="004624C1" w:rsidP="004624C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4624C1" w:rsidRPr="005E0C53" w:rsidRDefault="004624C1" w:rsidP="004624C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4624C1" w:rsidRPr="005E0C53" w:rsidRDefault="004624C1" w:rsidP="004624C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4624C1" w:rsidRPr="005E0C53" w:rsidRDefault="004624C1" w:rsidP="004624C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4624C1" w:rsidRDefault="004624C1" w:rsidP="004624C1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4624C1" w:rsidRDefault="004624C1" w:rsidP="004624C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4624C1" w:rsidRDefault="004624C1" w:rsidP="004624C1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4624C1" w:rsidRDefault="004624C1" w:rsidP="004624C1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4624C1" w:rsidRPr="00FE605D" w:rsidRDefault="004624C1" w:rsidP="004624C1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4624C1" w:rsidRPr="00FE605D" w:rsidRDefault="004624C1" w:rsidP="004624C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4624C1" w:rsidRPr="005E0C53" w:rsidRDefault="004624C1" w:rsidP="004624C1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4624C1" w:rsidRPr="005E0C53" w:rsidRDefault="004624C1" w:rsidP="004624C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4C1" w:rsidRPr="005E0C53" w:rsidRDefault="004624C1" w:rsidP="004624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4624C1" w:rsidRPr="005E0C53" w:rsidRDefault="004624C1" w:rsidP="004624C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4C1" w:rsidRDefault="004624C1" w:rsidP="004624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24C1" w:rsidRPr="005E0C53" w:rsidRDefault="004624C1" w:rsidP="004624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24C1" w:rsidRPr="00F84149" w:rsidRDefault="004624C1" w:rsidP="004624C1">
      <w:pPr>
        <w:spacing w:after="0"/>
        <w:jc w:val="right"/>
      </w:pPr>
      <w:r w:rsidRPr="00F84149">
        <w:t>……………………………………………….</w:t>
      </w:r>
    </w:p>
    <w:p w:rsidR="004624C1" w:rsidRPr="004624C1" w:rsidRDefault="004624C1" w:rsidP="004624C1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sectPr w:rsidR="004624C1" w:rsidRPr="004624C1" w:rsidSect="00C036DD">
      <w:pgSz w:w="11906" w:h="16838"/>
      <w:pgMar w:top="907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91" w:rsidRDefault="00ED4691" w:rsidP="00764C23">
      <w:pPr>
        <w:spacing w:after="0" w:line="240" w:lineRule="auto"/>
      </w:pPr>
      <w:r>
        <w:separator/>
      </w:r>
    </w:p>
    <w:p w:rsidR="00ED4691" w:rsidRDefault="00ED4691"/>
  </w:endnote>
  <w:endnote w:type="continuationSeparator" w:id="0">
    <w:p w:rsidR="00ED4691" w:rsidRDefault="00ED4691" w:rsidP="00764C23">
      <w:pPr>
        <w:spacing w:after="0" w:line="240" w:lineRule="auto"/>
      </w:pPr>
      <w:r>
        <w:continuationSeparator/>
      </w:r>
    </w:p>
    <w:p w:rsidR="00ED4691" w:rsidRDefault="00ED46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4C" w:rsidRDefault="00935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584C" w:rsidRDefault="0093584C">
    <w:pPr>
      <w:pStyle w:val="Stopka"/>
    </w:pPr>
  </w:p>
  <w:p w:rsidR="0093584C" w:rsidRDefault="009358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4C" w:rsidRDefault="0093584C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6F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3584C" w:rsidRDefault="0093584C" w:rsidP="008C52FC">
    <w:pPr>
      <w:pStyle w:val="Stopka"/>
    </w:pPr>
  </w:p>
  <w:p w:rsidR="0093584C" w:rsidRDefault="009358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91" w:rsidRDefault="00ED4691" w:rsidP="00764C23">
      <w:pPr>
        <w:spacing w:after="0" w:line="240" w:lineRule="auto"/>
      </w:pPr>
      <w:r>
        <w:separator/>
      </w:r>
    </w:p>
    <w:p w:rsidR="00ED4691" w:rsidRDefault="00ED4691"/>
  </w:footnote>
  <w:footnote w:type="continuationSeparator" w:id="0">
    <w:p w:rsidR="00ED4691" w:rsidRDefault="00ED4691" w:rsidP="00764C23">
      <w:pPr>
        <w:spacing w:after="0" w:line="240" w:lineRule="auto"/>
      </w:pPr>
      <w:r>
        <w:continuationSeparator/>
      </w:r>
    </w:p>
    <w:p w:rsidR="00ED4691" w:rsidRDefault="00ED4691"/>
  </w:footnote>
  <w:footnote w:id="1">
    <w:p w:rsidR="0093584C" w:rsidRPr="00DA324D" w:rsidRDefault="0093584C" w:rsidP="004624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93584C" w:rsidRPr="00927725" w:rsidRDefault="0093584C" w:rsidP="004624C1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93584C" w:rsidRPr="00927725" w:rsidRDefault="0093584C" w:rsidP="004624C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4C" w:rsidRPr="00990EA3" w:rsidRDefault="0093584C" w:rsidP="00990EA3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39/24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4"/>
    <w:multiLevelType w:val="multilevel"/>
    <w:tmpl w:val="48CE9A1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Calibri" w:hAnsi="Calibri" w:cs="Calibri" w:hint="default"/>
      </w:rPr>
    </w:lvl>
  </w:abstractNum>
  <w:abstractNum w:abstractNumId="2">
    <w:nsid w:val="00000005"/>
    <w:multiLevelType w:val="multilevel"/>
    <w:tmpl w:val="CB04F99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Calibri" w:hAnsi="Calibri" w:cs="Calibri" w:hint="default"/>
      </w:rPr>
    </w:lvl>
  </w:abstractNum>
  <w:abstractNum w:abstractNumId="4">
    <w:nsid w:val="0000000C"/>
    <w:multiLevelType w:val="multilevel"/>
    <w:tmpl w:val="0000000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6">
    <w:nsid w:val="0000000E"/>
    <w:multiLevelType w:val="multilevel"/>
    <w:tmpl w:val="0000000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11"/>
    <w:multiLevelType w:val="multilevel"/>
    <w:tmpl w:val="0000001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5" w:hanging="360"/>
      </w:pPr>
      <w:rPr>
        <w:rFonts w:ascii="Wingdings" w:hAnsi="Wingdings" w:cs="Wingdings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1">
    <w:nsid w:val="00000013"/>
    <w:multiLevelType w:val="multilevel"/>
    <w:tmpl w:val="DBDC46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4"/>
    <w:multiLevelType w:val="multilevel"/>
    <w:tmpl w:val="0000001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5"/>
    <w:multiLevelType w:val="multilevel"/>
    <w:tmpl w:val="00000015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 Narrow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6"/>
    <w:multiLevelType w:val="multilevel"/>
    <w:tmpl w:val="00000016"/>
    <w:name w:val="WW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7"/>
    <w:multiLevelType w:val="multilevel"/>
    <w:tmpl w:val="0000001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8"/>
    <w:multiLevelType w:val="multilevel"/>
    <w:tmpl w:val="00000018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9"/>
    <w:multiLevelType w:val="multilevel"/>
    <w:tmpl w:val="00000019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21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14F5C18"/>
    <w:multiLevelType w:val="hybridMultilevel"/>
    <w:tmpl w:val="AAF05B96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EE4819"/>
    <w:multiLevelType w:val="hybridMultilevel"/>
    <w:tmpl w:val="42A05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709243B"/>
    <w:multiLevelType w:val="hybridMultilevel"/>
    <w:tmpl w:val="8862AB04"/>
    <w:lvl w:ilvl="0" w:tplc="1D7A52B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562F82"/>
    <w:multiLevelType w:val="hybridMultilevel"/>
    <w:tmpl w:val="BC36ED8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8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3">
    <w:nsid w:val="542A1ADA"/>
    <w:multiLevelType w:val="hybridMultilevel"/>
    <w:tmpl w:val="A1829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7C73FFB"/>
    <w:multiLevelType w:val="hybridMultilevel"/>
    <w:tmpl w:val="6A164684"/>
    <w:lvl w:ilvl="0" w:tplc="5F721FE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E832548"/>
    <w:multiLevelType w:val="hybridMultilevel"/>
    <w:tmpl w:val="E366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332EE0"/>
    <w:multiLevelType w:val="multilevel"/>
    <w:tmpl w:val="6A164684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7"/>
  </w:num>
  <w:num w:numId="2">
    <w:abstractNumId w:val="39"/>
  </w:num>
  <w:num w:numId="3">
    <w:abstractNumId w:val="24"/>
  </w:num>
  <w:num w:numId="4">
    <w:abstractNumId w:val="26"/>
  </w:num>
  <w:num w:numId="5">
    <w:abstractNumId w:val="25"/>
  </w:num>
  <w:num w:numId="6">
    <w:abstractNumId w:val="31"/>
  </w:num>
  <w:num w:numId="7">
    <w:abstractNumId w:val="41"/>
  </w:num>
  <w:num w:numId="8">
    <w:abstractNumId w:val="52"/>
  </w:num>
  <w:num w:numId="9">
    <w:abstractNumId w:val="50"/>
  </w:num>
  <w:num w:numId="10">
    <w:abstractNumId w:val="35"/>
  </w:num>
  <w:num w:numId="11">
    <w:abstractNumId w:val="49"/>
  </w:num>
  <w:num w:numId="12">
    <w:abstractNumId w:val="54"/>
  </w:num>
  <w:num w:numId="13">
    <w:abstractNumId w:val="53"/>
  </w:num>
  <w:num w:numId="14">
    <w:abstractNumId w:val="33"/>
  </w:num>
  <w:num w:numId="15">
    <w:abstractNumId w:val="45"/>
  </w:num>
  <w:num w:numId="16">
    <w:abstractNumId w:val="23"/>
  </w:num>
  <w:num w:numId="17">
    <w:abstractNumId w:val="44"/>
  </w:num>
  <w:num w:numId="18">
    <w:abstractNumId w:val="38"/>
  </w:num>
  <w:num w:numId="19">
    <w:abstractNumId w:val="47"/>
  </w:num>
  <w:num w:numId="20">
    <w:abstractNumId w:val="36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27"/>
  </w:num>
  <w:num w:numId="36">
    <w:abstractNumId w:val="19"/>
  </w:num>
  <w:num w:numId="37">
    <w:abstractNumId w:val="40"/>
  </w:num>
  <w:num w:numId="38">
    <w:abstractNumId w:val="43"/>
  </w:num>
  <w:num w:numId="39">
    <w:abstractNumId w:val="22"/>
  </w:num>
  <w:num w:numId="40">
    <w:abstractNumId w:val="18"/>
  </w:num>
  <w:num w:numId="41">
    <w:abstractNumId w:val="42"/>
  </w:num>
  <w:num w:numId="42">
    <w:abstractNumId w:val="51"/>
  </w:num>
  <w:num w:numId="43">
    <w:abstractNumId w:val="30"/>
  </w:num>
  <w:num w:numId="44">
    <w:abstractNumId w:val="46"/>
  </w:num>
  <w:num w:numId="45">
    <w:abstractNumId w:val="29"/>
  </w:num>
  <w:num w:numId="46">
    <w:abstractNumId w:val="48"/>
  </w:num>
  <w:num w:numId="47">
    <w:abstractNumId w:val="32"/>
  </w:num>
  <w:num w:numId="48">
    <w:abstractNumId w:val="28"/>
  </w:num>
  <w:num w:numId="49">
    <w:abstractNumId w:val="3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2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1866"/>
    <w:rsid w:val="000022A9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EA5"/>
    <w:rsid w:val="00017245"/>
    <w:rsid w:val="00017D8D"/>
    <w:rsid w:val="00017FC4"/>
    <w:rsid w:val="0002040B"/>
    <w:rsid w:val="00022CDC"/>
    <w:rsid w:val="000243CA"/>
    <w:rsid w:val="00024840"/>
    <w:rsid w:val="00025983"/>
    <w:rsid w:val="00025EC2"/>
    <w:rsid w:val="0002640A"/>
    <w:rsid w:val="00027937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3884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3AE8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A2C"/>
    <w:rsid w:val="000963A9"/>
    <w:rsid w:val="000A3FB2"/>
    <w:rsid w:val="000A4D15"/>
    <w:rsid w:val="000A5009"/>
    <w:rsid w:val="000A5450"/>
    <w:rsid w:val="000A595C"/>
    <w:rsid w:val="000A676D"/>
    <w:rsid w:val="000A7A78"/>
    <w:rsid w:val="000B1696"/>
    <w:rsid w:val="000B1B85"/>
    <w:rsid w:val="000B231E"/>
    <w:rsid w:val="000B3338"/>
    <w:rsid w:val="000B3A82"/>
    <w:rsid w:val="000B5869"/>
    <w:rsid w:val="000B6508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4BDF"/>
    <w:rsid w:val="000C4D9E"/>
    <w:rsid w:val="000C5D28"/>
    <w:rsid w:val="000C7963"/>
    <w:rsid w:val="000C79CE"/>
    <w:rsid w:val="000D021A"/>
    <w:rsid w:val="000D2BC2"/>
    <w:rsid w:val="000D44E4"/>
    <w:rsid w:val="000D49BD"/>
    <w:rsid w:val="000D60FA"/>
    <w:rsid w:val="000D6965"/>
    <w:rsid w:val="000D6D46"/>
    <w:rsid w:val="000D7087"/>
    <w:rsid w:val="000D7C36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6054"/>
    <w:rsid w:val="0010735C"/>
    <w:rsid w:val="00107953"/>
    <w:rsid w:val="0011052B"/>
    <w:rsid w:val="0011082F"/>
    <w:rsid w:val="00111D6C"/>
    <w:rsid w:val="00112AC8"/>
    <w:rsid w:val="001142DF"/>
    <w:rsid w:val="00114F48"/>
    <w:rsid w:val="00115195"/>
    <w:rsid w:val="00115BDF"/>
    <w:rsid w:val="001169D3"/>
    <w:rsid w:val="00117516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317E"/>
    <w:rsid w:val="001469D6"/>
    <w:rsid w:val="00147B0B"/>
    <w:rsid w:val="0015011B"/>
    <w:rsid w:val="001517D7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5F23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685F"/>
    <w:rsid w:val="00186ACA"/>
    <w:rsid w:val="001905E8"/>
    <w:rsid w:val="0019065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3D9A"/>
    <w:rsid w:val="001A48B7"/>
    <w:rsid w:val="001A5199"/>
    <w:rsid w:val="001A54BC"/>
    <w:rsid w:val="001A56DD"/>
    <w:rsid w:val="001A5B86"/>
    <w:rsid w:val="001A6818"/>
    <w:rsid w:val="001B39F4"/>
    <w:rsid w:val="001B4E6A"/>
    <w:rsid w:val="001B500B"/>
    <w:rsid w:val="001B505B"/>
    <w:rsid w:val="001B6953"/>
    <w:rsid w:val="001B6F4C"/>
    <w:rsid w:val="001B77F7"/>
    <w:rsid w:val="001B7946"/>
    <w:rsid w:val="001C0171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2DEC"/>
    <w:rsid w:val="001E2E5B"/>
    <w:rsid w:val="001E4679"/>
    <w:rsid w:val="001E4B1B"/>
    <w:rsid w:val="001E4F96"/>
    <w:rsid w:val="001E53B8"/>
    <w:rsid w:val="001E6ABE"/>
    <w:rsid w:val="001E72CD"/>
    <w:rsid w:val="001F1938"/>
    <w:rsid w:val="001F1D43"/>
    <w:rsid w:val="001F2AC7"/>
    <w:rsid w:val="001F2D40"/>
    <w:rsid w:val="001F403F"/>
    <w:rsid w:val="001F4564"/>
    <w:rsid w:val="001F6B30"/>
    <w:rsid w:val="001F7A5C"/>
    <w:rsid w:val="00200957"/>
    <w:rsid w:val="00200EE9"/>
    <w:rsid w:val="002019FD"/>
    <w:rsid w:val="00203B17"/>
    <w:rsid w:val="00203F47"/>
    <w:rsid w:val="00203FCE"/>
    <w:rsid w:val="002043F3"/>
    <w:rsid w:val="00204825"/>
    <w:rsid w:val="00204D9F"/>
    <w:rsid w:val="002050F4"/>
    <w:rsid w:val="002065C4"/>
    <w:rsid w:val="0020663F"/>
    <w:rsid w:val="00207933"/>
    <w:rsid w:val="00211062"/>
    <w:rsid w:val="00212210"/>
    <w:rsid w:val="00213901"/>
    <w:rsid w:val="002144E4"/>
    <w:rsid w:val="002146A4"/>
    <w:rsid w:val="00215418"/>
    <w:rsid w:val="00215F9B"/>
    <w:rsid w:val="00220640"/>
    <w:rsid w:val="0022123E"/>
    <w:rsid w:val="00221661"/>
    <w:rsid w:val="00221AB3"/>
    <w:rsid w:val="002224FB"/>
    <w:rsid w:val="0022458B"/>
    <w:rsid w:val="00224A7C"/>
    <w:rsid w:val="00225380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3268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7C4C"/>
    <w:rsid w:val="00287CA5"/>
    <w:rsid w:val="0029053E"/>
    <w:rsid w:val="0029284F"/>
    <w:rsid w:val="0029299B"/>
    <w:rsid w:val="00294BAA"/>
    <w:rsid w:val="00294D25"/>
    <w:rsid w:val="00295F8C"/>
    <w:rsid w:val="00296383"/>
    <w:rsid w:val="002965B1"/>
    <w:rsid w:val="002966E4"/>
    <w:rsid w:val="002976AB"/>
    <w:rsid w:val="002A2777"/>
    <w:rsid w:val="002A2B3D"/>
    <w:rsid w:val="002A566F"/>
    <w:rsid w:val="002A592C"/>
    <w:rsid w:val="002A5B8A"/>
    <w:rsid w:val="002A5EE3"/>
    <w:rsid w:val="002A736E"/>
    <w:rsid w:val="002A7A27"/>
    <w:rsid w:val="002B065C"/>
    <w:rsid w:val="002B0933"/>
    <w:rsid w:val="002B09A4"/>
    <w:rsid w:val="002B0CA3"/>
    <w:rsid w:val="002B10F7"/>
    <w:rsid w:val="002B14B6"/>
    <w:rsid w:val="002B1532"/>
    <w:rsid w:val="002B1AE8"/>
    <w:rsid w:val="002B3BCB"/>
    <w:rsid w:val="002B4012"/>
    <w:rsid w:val="002B40BA"/>
    <w:rsid w:val="002B448D"/>
    <w:rsid w:val="002B5E24"/>
    <w:rsid w:val="002B6032"/>
    <w:rsid w:val="002B692A"/>
    <w:rsid w:val="002B7690"/>
    <w:rsid w:val="002C047E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25"/>
    <w:rsid w:val="002D240D"/>
    <w:rsid w:val="002D354E"/>
    <w:rsid w:val="002D607A"/>
    <w:rsid w:val="002D6567"/>
    <w:rsid w:val="002D68FA"/>
    <w:rsid w:val="002D6DB2"/>
    <w:rsid w:val="002E0AE6"/>
    <w:rsid w:val="002E0EB4"/>
    <w:rsid w:val="002E1DAC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50C"/>
    <w:rsid w:val="002E7BF8"/>
    <w:rsid w:val="002F0459"/>
    <w:rsid w:val="002F04E6"/>
    <w:rsid w:val="002F06B8"/>
    <w:rsid w:val="002F0CF8"/>
    <w:rsid w:val="002F25EE"/>
    <w:rsid w:val="002F4F80"/>
    <w:rsid w:val="002F725F"/>
    <w:rsid w:val="002F7ABD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32D7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2E29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591F"/>
    <w:rsid w:val="0033783D"/>
    <w:rsid w:val="00340F8D"/>
    <w:rsid w:val="003413D4"/>
    <w:rsid w:val="0034393D"/>
    <w:rsid w:val="00344343"/>
    <w:rsid w:val="00346229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674E2"/>
    <w:rsid w:val="003718E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119B"/>
    <w:rsid w:val="00382792"/>
    <w:rsid w:val="00383B89"/>
    <w:rsid w:val="00383B8F"/>
    <w:rsid w:val="00385346"/>
    <w:rsid w:val="00385911"/>
    <w:rsid w:val="00386F84"/>
    <w:rsid w:val="00387A16"/>
    <w:rsid w:val="00390AF5"/>
    <w:rsid w:val="00391B15"/>
    <w:rsid w:val="003924BA"/>
    <w:rsid w:val="00395742"/>
    <w:rsid w:val="00395EAC"/>
    <w:rsid w:val="00396304"/>
    <w:rsid w:val="003963FC"/>
    <w:rsid w:val="00396F2B"/>
    <w:rsid w:val="00397743"/>
    <w:rsid w:val="00397E22"/>
    <w:rsid w:val="003A00AB"/>
    <w:rsid w:val="003A0584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4E1F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1358"/>
    <w:rsid w:val="003D1C12"/>
    <w:rsid w:val="003D29D9"/>
    <w:rsid w:val="003D29E3"/>
    <w:rsid w:val="003D32E7"/>
    <w:rsid w:val="003D4B90"/>
    <w:rsid w:val="003D5328"/>
    <w:rsid w:val="003E012F"/>
    <w:rsid w:val="003E0D2A"/>
    <w:rsid w:val="003E19BA"/>
    <w:rsid w:val="003E4FBA"/>
    <w:rsid w:val="003E5F79"/>
    <w:rsid w:val="003E75F0"/>
    <w:rsid w:val="003F03D9"/>
    <w:rsid w:val="003F10A6"/>
    <w:rsid w:val="003F185A"/>
    <w:rsid w:val="003F1C6F"/>
    <w:rsid w:val="003F2028"/>
    <w:rsid w:val="003F28AA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179E4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47DB1"/>
    <w:rsid w:val="004512AF"/>
    <w:rsid w:val="00457648"/>
    <w:rsid w:val="00461156"/>
    <w:rsid w:val="004618A4"/>
    <w:rsid w:val="00461D1D"/>
    <w:rsid w:val="004624C1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0B65"/>
    <w:rsid w:val="00492952"/>
    <w:rsid w:val="004936A5"/>
    <w:rsid w:val="00493BC2"/>
    <w:rsid w:val="00495F62"/>
    <w:rsid w:val="004A020B"/>
    <w:rsid w:val="004A0670"/>
    <w:rsid w:val="004A083B"/>
    <w:rsid w:val="004A34EC"/>
    <w:rsid w:val="004A423C"/>
    <w:rsid w:val="004A4781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9A5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C7E36"/>
    <w:rsid w:val="004D08D2"/>
    <w:rsid w:val="004D14BE"/>
    <w:rsid w:val="004D419F"/>
    <w:rsid w:val="004D484E"/>
    <w:rsid w:val="004D4B27"/>
    <w:rsid w:val="004D4C7A"/>
    <w:rsid w:val="004D7297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564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56C5"/>
    <w:rsid w:val="0051645F"/>
    <w:rsid w:val="00516CA3"/>
    <w:rsid w:val="00517062"/>
    <w:rsid w:val="005177E9"/>
    <w:rsid w:val="00520BFC"/>
    <w:rsid w:val="00521496"/>
    <w:rsid w:val="0052297B"/>
    <w:rsid w:val="00523D67"/>
    <w:rsid w:val="0052530B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50434"/>
    <w:rsid w:val="00550F83"/>
    <w:rsid w:val="005518C8"/>
    <w:rsid w:val="005520C2"/>
    <w:rsid w:val="00552292"/>
    <w:rsid w:val="00553234"/>
    <w:rsid w:val="00553712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313"/>
    <w:rsid w:val="00576D5D"/>
    <w:rsid w:val="00580532"/>
    <w:rsid w:val="00580B4C"/>
    <w:rsid w:val="0058153F"/>
    <w:rsid w:val="005822F2"/>
    <w:rsid w:val="005831F8"/>
    <w:rsid w:val="0058439F"/>
    <w:rsid w:val="005848AA"/>
    <w:rsid w:val="005862A4"/>
    <w:rsid w:val="0058709A"/>
    <w:rsid w:val="00587D5A"/>
    <w:rsid w:val="005909D8"/>
    <w:rsid w:val="00590D9C"/>
    <w:rsid w:val="00593E56"/>
    <w:rsid w:val="00594949"/>
    <w:rsid w:val="0059523B"/>
    <w:rsid w:val="00595BE0"/>
    <w:rsid w:val="00595D02"/>
    <w:rsid w:val="00597414"/>
    <w:rsid w:val="005A0485"/>
    <w:rsid w:val="005A0EE5"/>
    <w:rsid w:val="005A2569"/>
    <w:rsid w:val="005A2C05"/>
    <w:rsid w:val="005A2CA4"/>
    <w:rsid w:val="005A5175"/>
    <w:rsid w:val="005A56C9"/>
    <w:rsid w:val="005A66B9"/>
    <w:rsid w:val="005A68B2"/>
    <w:rsid w:val="005A6B3A"/>
    <w:rsid w:val="005A75DC"/>
    <w:rsid w:val="005A762B"/>
    <w:rsid w:val="005A77E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1F13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3EED"/>
    <w:rsid w:val="005F4DDE"/>
    <w:rsid w:val="005F67AE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34CD"/>
    <w:rsid w:val="006336BF"/>
    <w:rsid w:val="00633C54"/>
    <w:rsid w:val="006341E6"/>
    <w:rsid w:val="00636A56"/>
    <w:rsid w:val="00637565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D02"/>
    <w:rsid w:val="00664D35"/>
    <w:rsid w:val="00665044"/>
    <w:rsid w:val="00666510"/>
    <w:rsid w:val="00666B00"/>
    <w:rsid w:val="00670586"/>
    <w:rsid w:val="006707C6"/>
    <w:rsid w:val="00671120"/>
    <w:rsid w:val="00676F3A"/>
    <w:rsid w:val="00684E3F"/>
    <w:rsid w:val="00685E57"/>
    <w:rsid w:val="00690D63"/>
    <w:rsid w:val="00691D0C"/>
    <w:rsid w:val="00693BE3"/>
    <w:rsid w:val="00694D17"/>
    <w:rsid w:val="00695959"/>
    <w:rsid w:val="00696805"/>
    <w:rsid w:val="006971E0"/>
    <w:rsid w:val="00697E22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B082B"/>
    <w:rsid w:val="006B0F35"/>
    <w:rsid w:val="006B1A1A"/>
    <w:rsid w:val="006B1E22"/>
    <w:rsid w:val="006B249B"/>
    <w:rsid w:val="006B2646"/>
    <w:rsid w:val="006B398F"/>
    <w:rsid w:val="006B4807"/>
    <w:rsid w:val="006B6176"/>
    <w:rsid w:val="006B6651"/>
    <w:rsid w:val="006C02B5"/>
    <w:rsid w:val="006C0D99"/>
    <w:rsid w:val="006C1308"/>
    <w:rsid w:val="006C13EF"/>
    <w:rsid w:val="006C1B30"/>
    <w:rsid w:val="006C2F64"/>
    <w:rsid w:val="006C391B"/>
    <w:rsid w:val="006C3C10"/>
    <w:rsid w:val="006D0507"/>
    <w:rsid w:val="006D073C"/>
    <w:rsid w:val="006D1DD1"/>
    <w:rsid w:val="006D2AE7"/>
    <w:rsid w:val="006D2EC2"/>
    <w:rsid w:val="006D3452"/>
    <w:rsid w:val="006D3922"/>
    <w:rsid w:val="006D3C28"/>
    <w:rsid w:val="006D3E09"/>
    <w:rsid w:val="006D4B10"/>
    <w:rsid w:val="006D4DC3"/>
    <w:rsid w:val="006D5860"/>
    <w:rsid w:val="006D59B4"/>
    <w:rsid w:val="006D5EA1"/>
    <w:rsid w:val="006E0073"/>
    <w:rsid w:val="006E038E"/>
    <w:rsid w:val="006E09ED"/>
    <w:rsid w:val="006E14A0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F8F"/>
    <w:rsid w:val="007031EF"/>
    <w:rsid w:val="00705F4A"/>
    <w:rsid w:val="007064EF"/>
    <w:rsid w:val="00706E86"/>
    <w:rsid w:val="007115C1"/>
    <w:rsid w:val="00714C6D"/>
    <w:rsid w:val="00714F77"/>
    <w:rsid w:val="007162D0"/>
    <w:rsid w:val="007166ED"/>
    <w:rsid w:val="00716995"/>
    <w:rsid w:val="007170CD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2998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717E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D94"/>
    <w:rsid w:val="007C186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34"/>
    <w:rsid w:val="007D35F5"/>
    <w:rsid w:val="007D5C13"/>
    <w:rsid w:val="007D6177"/>
    <w:rsid w:val="007D641D"/>
    <w:rsid w:val="007D6644"/>
    <w:rsid w:val="007E078E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1FCA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18A"/>
    <w:rsid w:val="00802D04"/>
    <w:rsid w:val="008031D8"/>
    <w:rsid w:val="00804B0A"/>
    <w:rsid w:val="00807B10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5E9"/>
    <w:rsid w:val="0082268A"/>
    <w:rsid w:val="008244F9"/>
    <w:rsid w:val="008247B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4A5"/>
    <w:rsid w:val="00834CBC"/>
    <w:rsid w:val="00834CFB"/>
    <w:rsid w:val="0083599F"/>
    <w:rsid w:val="00835CD7"/>
    <w:rsid w:val="00836A63"/>
    <w:rsid w:val="00836AA9"/>
    <w:rsid w:val="00841CCD"/>
    <w:rsid w:val="0084353E"/>
    <w:rsid w:val="008471B9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450"/>
    <w:rsid w:val="008866E4"/>
    <w:rsid w:val="00887087"/>
    <w:rsid w:val="008910B8"/>
    <w:rsid w:val="00892B5C"/>
    <w:rsid w:val="00895F54"/>
    <w:rsid w:val="008A13C6"/>
    <w:rsid w:val="008A2471"/>
    <w:rsid w:val="008A3AB7"/>
    <w:rsid w:val="008A40F4"/>
    <w:rsid w:val="008A6660"/>
    <w:rsid w:val="008A7FF8"/>
    <w:rsid w:val="008B0CB9"/>
    <w:rsid w:val="008B3A73"/>
    <w:rsid w:val="008B4A31"/>
    <w:rsid w:val="008B5886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075"/>
    <w:rsid w:val="008D1897"/>
    <w:rsid w:val="008D1EF1"/>
    <w:rsid w:val="008D2523"/>
    <w:rsid w:val="008D2A42"/>
    <w:rsid w:val="008D3344"/>
    <w:rsid w:val="008D39CD"/>
    <w:rsid w:val="008D4111"/>
    <w:rsid w:val="008D4C02"/>
    <w:rsid w:val="008D4C94"/>
    <w:rsid w:val="008D7B82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6D1F"/>
    <w:rsid w:val="008E7631"/>
    <w:rsid w:val="008F0336"/>
    <w:rsid w:val="008F0472"/>
    <w:rsid w:val="008F0908"/>
    <w:rsid w:val="008F0BD9"/>
    <w:rsid w:val="008F0C94"/>
    <w:rsid w:val="008F10BA"/>
    <w:rsid w:val="008F140C"/>
    <w:rsid w:val="008F3EB3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5363"/>
    <w:rsid w:val="009072DD"/>
    <w:rsid w:val="009103F4"/>
    <w:rsid w:val="0091067A"/>
    <w:rsid w:val="009118C0"/>
    <w:rsid w:val="00913838"/>
    <w:rsid w:val="009140BA"/>
    <w:rsid w:val="00914E93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C03"/>
    <w:rsid w:val="00932513"/>
    <w:rsid w:val="0093279F"/>
    <w:rsid w:val="00933E84"/>
    <w:rsid w:val="009352DA"/>
    <w:rsid w:val="00935801"/>
    <w:rsid w:val="0093584C"/>
    <w:rsid w:val="00935EDE"/>
    <w:rsid w:val="0093669B"/>
    <w:rsid w:val="00936C91"/>
    <w:rsid w:val="0094029D"/>
    <w:rsid w:val="00940474"/>
    <w:rsid w:val="00940B2E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80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126"/>
    <w:rsid w:val="00985CA7"/>
    <w:rsid w:val="009861D1"/>
    <w:rsid w:val="009869C4"/>
    <w:rsid w:val="00986EE5"/>
    <w:rsid w:val="00986F88"/>
    <w:rsid w:val="009905B7"/>
    <w:rsid w:val="00990C4F"/>
    <w:rsid w:val="00990EA3"/>
    <w:rsid w:val="00992499"/>
    <w:rsid w:val="00992D8D"/>
    <w:rsid w:val="009943B1"/>
    <w:rsid w:val="00995731"/>
    <w:rsid w:val="009972A3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3A0B"/>
    <w:rsid w:val="009C4346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9A"/>
    <w:rsid w:val="009E02AE"/>
    <w:rsid w:val="009E11CF"/>
    <w:rsid w:val="009E1CB6"/>
    <w:rsid w:val="009E525E"/>
    <w:rsid w:val="009E73E0"/>
    <w:rsid w:val="009E73FD"/>
    <w:rsid w:val="009F0AA2"/>
    <w:rsid w:val="009F0EA2"/>
    <w:rsid w:val="009F1BC5"/>
    <w:rsid w:val="009F21F0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4755D"/>
    <w:rsid w:val="00A50666"/>
    <w:rsid w:val="00A5113F"/>
    <w:rsid w:val="00A51668"/>
    <w:rsid w:val="00A52989"/>
    <w:rsid w:val="00A531A0"/>
    <w:rsid w:val="00A540CC"/>
    <w:rsid w:val="00A55930"/>
    <w:rsid w:val="00A55DDD"/>
    <w:rsid w:val="00A60C90"/>
    <w:rsid w:val="00A60DEB"/>
    <w:rsid w:val="00A61701"/>
    <w:rsid w:val="00A64BC9"/>
    <w:rsid w:val="00A700C9"/>
    <w:rsid w:val="00A7016E"/>
    <w:rsid w:val="00A70610"/>
    <w:rsid w:val="00A71D12"/>
    <w:rsid w:val="00A73529"/>
    <w:rsid w:val="00A735B4"/>
    <w:rsid w:val="00A738C3"/>
    <w:rsid w:val="00A74E06"/>
    <w:rsid w:val="00A75831"/>
    <w:rsid w:val="00A769E1"/>
    <w:rsid w:val="00A77715"/>
    <w:rsid w:val="00A7788C"/>
    <w:rsid w:val="00A77A4D"/>
    <w:rsid w:val="00A80950"/>
    <w:rsid w:val="00A8274A"/>
    <w:rsid w:val="00A82C9A"/>
    <w:rsid w:val="00A82ECE"/>
    <w:rsid w:val="00A8398C"/>
    <w:rsid w:val="00A91468"/>
    <w:rsid w:val="00A93A09"/>
    <w:rsid w:val="00A9449E"/>
    <w:rsid w:val="00A944C7"/>
    <w:rsid w:val="00A945A0"/>
    <w:rsid w:val="00A94AF4"/>
    <w:rsid w:val="00A94FAD"/>
    <w:rsid w:val="00A95127"/>
    <w:rsid w:val="00A960A5"/>
    <w:rsid w:val="00A96A82"/>
    <w:rsid w:val="00A96FD0"/>
    <w:rsid w:val="00AA0243"/>
    <w:rsid w:val="00AA07EC"/>
    <w:rsid w:val="00AA2185"/>
    <w:rsid w:val="00AA36C1"/>
    <w:rsid w:val="00AA40D9"/>
    <w:rsid w:val="00AA56E0"/>
    <w:rsid w:val="00AA6407"/>
    <w:rsid w:val="00AA65C1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3DF"/>
    <w:rsid w:val="00AC1E5A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4BF5"/>
    <w:rsid w:val="00AF65A3"/>
    <w:rsid w:val="00AF7A26"/>
    <w:rsid w:val="00AF7C45"/>
    <w:rsid w:val="00AF7EC4"/>
    <w:rsid w:val="00B000EC"/>
    <w:rsid w:val="00B01628"/>
    <w:rsid w:val="00B0269D"/>
    <w:rsid w:val="00B03190"/>
    <w:rsid w:val="00B033C2"/>
    <w:rsid w:val="00B05F8F"/>
    <w:rsid w:val="00B06933"/>
    <w:rsid w:val="00B06E2D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536C"/>
    <w:rsid w:val="00B2612E"/>
    <w:rsid w:val="00B30156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2EBE"/>
    <w:rsid w:val="00B73BFB"/>
    <w:rsid w:val="00B74313"/>
    <w:rsid w:val="00B74E99"/>
    <w:rsid w:val="00B77016"/>
    <w:rsid w:val="00B80927"/>
    <w:rsid w:val="00B80FDB"/>
    <w:rsid w:val="00B81B3F"/>
    <w:rsid w:val="00B83017"/>
    <w:rsid w:val="00B836EF"/>
    <w:rsid w:val="00B84282"/>
    <w:rsid w:val="00B87369"/>
    <w:rsid w:val="00B9027B"/>
    <w:rsid w:val="00B903BC"/>
    <w:rsid w:val="00B913E6"/>
    <w:rsid w:val="00B9143A"/>
    <w:rsid w:val="00B91AA8"/>
    <w:rsid w:val="00B925C2"/>
    <w:rsid w:val="00B92B15"/>
    <w:rsid w:val="00B93714"/>
    <w:rsid w:val="00B94841"/>
    <w:rsid w:val="00B95CF7"/>
    <w:rsid w:val="00B96A12"/>
    <w:rsid w:val="00B9748E"/>
    <w:rsid w:val="00B97D5B"/>
    <w:rsid w:val="00BA07B3"/>
    <w:rsid w:val="00BA30BF"/>
    <w:rsid w:val="00BA3D91"/>
    <w:rsid w:val="00BA3EA7"/>
    <w:rsid w:val="00BA4D2B"/>
    <w:rsid w:val="00BA56DC"/>
    <w:rsid w:val="00BA623F"/>
    <w:rsid w:val="00BB0663"/>
    <w:rsid w:val="00BB2268"/>
    <w:rsid w:val="00BB253A"/>
    <w:rsid w:val="00BB2E85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080"/>
    <w:rsid w:val="00BE4942"/>
    <w:rsid w:val="00BE57FE"/>
    <w:rsid w:val="00BE599A"/>
    <w:rsid w:val="00BE627F"/>
    <w:rsid w:val="00BF0155"/>
    <w:rsid w:val="00BF3584"/>
    <w:rsid w:val="00BF4FBE"/>
    <w:rsid w:val="00BF6844"/>
    <w:rsid w:val="00BF7CD9"/>
    <w:rsid w:val="00C004C0"/>
    <w:rsid w:val="00C035D6"/>
    <w:rsid w:val="00C036DD"/>
    <w:rsid w:val="00C05AAB"/>
    <w:rsid w:val="00C06481"/>
    <w:rsid w:val="00C101C1"/>
    <w:rsid w:val="00C10F3D"/>
    <w:rsid w:val="00C11A4D"/>
    <w:rsid w:val="00C1267D"/>
    <w:rsid w:val="00C137DA"/>
    <w:rsid w:val="00C13B25"/>
    <w:rsid w:val="00C1459F"/>
    <w:rsid w:val="00C15939"/>
    <w:rsid w:val="00C162CF"/>
    <w:rsid w:val="00C1654E"/>
    <w:rsid w:val="00C17619"/>
    <w:rsid w:val="00C1781C"/>
    <w:rsid w:val="00C2066D"/>
    <w:rsid w:val="00C206B4"/>
    <w:rsid w:val="00C2173C"/>
    <w:rsid w:val="00C21C34"/>
    <w:rsid w:val="00C226FA"/>
    <w:rsid w:val="00C227A0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4FD2"/>
    <w:rsid w:val="00C456B4"/>
    <w:rsid w:val="00C535B5"/>
    <w:rsid w:val="00C53936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1D1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6A1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67DB"/>
    <w:rsid w:val="00CC69A7"/>
    <w:rsid w:val="00CC7934"/>
    <w:rsid w:val="00CD00A4"/>
    <w:rsid w:val="00CD0ADB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0AF4"/>
    <w:rsid w:val="00D13A48"/>
    <w:rsid w:val="00D15501"/>
    <w:rsid w:val="00D20C78"/>
    <w:rsid w:val="00D210E0"/>
    <w:rsid w:val="00D24721"/>
    <w:rsid w:val="00D248E5"/>
    <w:rsid w:val="00D24BF2"/>
    <w:rsid w:val="00D254DB"/>
    <w:rsid w:val="00D2568F"/>
    <w:rsid w:val="00D25D2A"/>
    <w:rsid w:val="00D25E49"/>
    <w:rsid w:val="00D26420"/>
    <w:rsid w:val="00D26D6B"/>
    <w:rsid w:val="00D27FDC"/>
    <w:rsid w:val="00D312C4"/>
    <w:rsid w:val="00D31633"/>
    <w:rsid w:val="00D3227E"/>
    <w:rsid w:val="00D32E62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57C"/>
    <w:rsid w:val="00D4687B"/>
    <w:rsid w:val="00D479CA"/>
    <w:rsid w:val="00D50249"/>
    <w:rsid w:val="00D509F1"/>
    <w:rsid w:val="00D50E20"/>
    <w:rsid w:val="00D51732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E1B"/>
    <w:rsid w:val="00DA69E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5F8E"/>
    <w:rsid w:val="00DB6AE5"/>
    <w:rsid w:val="00DB7309"/>
    <w:rsid w:val="00DB76F0"/>
    <w:rsid w:val="00DC10E9"/>
    <w:rsid w:val="00DC3668"/>
    <w:rsid w:val="00DC4785"/>
    <w:rsid w:val="00DC55DB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FAA"/>
    <w:rsid w:val="00DE095D"/>
    <w:rsid w:val="00DE0A54"/>
    <w:rsid w:val="00DE0AA5"/>
    <w:rsid w:val="00DE1022"/>
    <w:rsid w:val="00DE1346"/>
    <w:rsid w:val="00DE28A7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DB7"/>
    <w:rsid w:val="00E0264C"/>
    <w:rsid w:val="00E031C5"/>
    <w:rsid w:val="00E039FD"/>
    <w:rsid w:val="00E042DD"/>
    <w:rsid w:val="00E063EB"/>
    <w:rsid w:val="00E06B13"/>
    <w:rsid w:val="00E06F27"/>
    <w:rsid w:val="00E1197A"/>
    <w:rsid w:val="00E11E03"/>
    <w:rsid w:val="00E126A3"/>
    <w:rsid w:val="00E1353F"/>
    <w:rsid w:val="00E144C2"/>
    <w:rsid w:val="00E168D6"/>
    <w:rsid w:val="00E178F7"/>
    <w:rsid w:val="00E223A1"/>
    <w:rsid w:val="00E228C3"/>
    <w:rsid w:val="00E23CCA"/>
    <w:rsid w:val="00E2425F"/>
    <w:rsid w:val="00E244CD"/>
    <w:rsid w:val="00E24B61"/>
    <w:rsid w:val="00E25D5B"/>
    <w:rsid w:val="00E305DC"/>
    <w:rsid w:val="00E325AF"/>
    <w:rsid w:val="00E32840"/>
    <w:rsid w:val="00E32ADA"/>
    <w:rsid w:val="00E32EEA"/>
    <w:rsid w:val="00E32F16"/>
    <w:rsid w:val="00E3317F"/>
    <w:rsid w:val="00E34251"/>
    <w:rsid w:val="00E34E77"/>
    <w:rsid w:val="00E365FA"/>
    <w:rsid w:val="00E36856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1F5C"/>
    <w:rsid w:val="00E520D3"/>
    <w:rsid w:val="00E523C6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6E3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1DAD"/>
    <w:rsid w:val="00E8308C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97B15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02A0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4298"/>
    <w:rsid w:val="00EC4461"/>
    <w:rsid w:val="00EC4F72"/>
    <w:rsid w:val="00EC50F7"/>
    <w:rsid w:val="00EC5498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4691"/>
    <w:rsid w:val="00ED520E"/>
    <w:rsid w:val="00ED5276"/>
    <w:rsid w:val="00ED52E4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1898"/>
    <w:rsid w:val="00F32A41"/>
    <w:rsid w:val="00F32B7C"/>
    <w:rsid w:val="00F35E84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4F01"/>
    <w:rsid w:val="00F66FC7"/>
    <w:rsid w:val="00F67ADA"/>
    <w:rsid w:val="00F7047C"/>
    <w:rsid w:val="00F71343"/>
    <w:rsid w:val="00F733A0"/>
    <w:rsid w:val="00F76E6E"/>
    <w:rsid w:val="00F77002"/>
    <w:rsid w:val="00F77BBC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6A12"/>
    <w:rsid w:val="00F96B30"/>
    <w:rsid w:val="00F96EF0"/>
    <w:rsid w:val="00F973CB"/>
    <w:rsid w:val="00FA00B1"/>
    <w:rsid w:val="00FA1107"/>
    <w:rsid w:val="00FA2651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1F"/>
    <w:rsid w:val="00FC5FD0"/>
    <w:rsid w:val="00FC6B83"/>
    <w:rsid w:val="00FD0C68"/>
    <w:rsid w:val="00FD2551"/>
    <w:rsid w:val="00FD2B83"/>
    <w:rsid w:val="00FD4A87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2E5C"/>
    <w:rsid w:val="00FE32DF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hgkelc">
    <w:name w:val="hgkelc"/>
    <w:basedOn w:val="Domylnaczcionkaakapitu"/>
    <w:rsid w:val="000B3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D0A7-0931-4678-864B-6874E272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1887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13186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2022-06-08T09:39:00Z</cp:lastPrinted>
  <dcterms:created xsi:type="dcterms:W3CDTF">2024-06-12T08:50:00Z</dcterms:created>
  <dcterms:modified xsi:type="dcterms:W3CDTF">2024-06-12T08:50:00Z</dcterms:modified>
</cp:coreProperties>
</file>