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CF18C5" w:rsidRPr="00591AF6" w:rsidRDefault="00CF18C5" w:rsidP="00591AF6">
      <w:pPr>
        <w:spacing w:after="0" w:line="256" w:lineRule="auto"/>
        <w:ind w:firstLine="0"/>
        <w:rPr>
          <w:rFonts w:cstheme="minorHAnsi"/>
          <w:b/>
        </w:rPr>
      </w:pPr>
      <w:r w:rsidRPr="00591AF6">
        <w:rPr>
          <w:sz w:val="20"/>
        </w:rPr>
        <w:t xml:space="preserve">Nawiązując do Ogłoszenia o konkursie ofert na </w:t>
      </w:r>
      <w:r w:rsidR="00591AF6" w:rsidRPr="00591AF6">
        <w:rPr>
          <w:sz w:val="20"/>
        </w:rPr>
        <w:t xml:space="preserve">Udzielanie świadczeń zdrowotnych w zakresie opieki pielęgniarskiej w </w:t>
      </w:r>
      <w:r w:rsidR="00591AF6" w:rsidRPr="00591AF6">
        <w:rPr>
          <w:rFonts w:cstheme="minorHAnsi"/>
          <w:sz w:val="20"/>
        </w:rPr>
        <w:t xml:space="preserve">Oddziale Kardiologii </w:t>
      </w:r>
      <w:r w:rsidR="00591AF6" w:rsidRPr="00591AF6">
        <w:rPr>
          <w:sz w:val="20"/>
        </w:rPr>
        <w:t>na rzecz pacjentów Instytutu „Pomnik – Centrum Zdrowia Dziecka”.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rFonts w:cs="Arial Narrow"/>
          <w:color w:val="000000"/>
          <w:sz w:val="20"/>
        </w:rPr>
        <w:t>Zapoznałam/</w:t>
      </w:r>
      <w:proofErr w:type="spellStart"/>
      <w:r w:rsidRPr="00177D11">
        <w:rPr>
          <w:rFonts w:cs="Arial Narrow"/>
          <w:color w:val="000000"/>
          <w:sz w:val="20"/>
        </w:rPr>
        <w:t>em</w:t>
      </w:r>
      <w:proofErr w:type="spellEnd"/>
      <w:r w:rsidRPr="00177D11">
        <w:rPr>
          <w:rFonts w:cs="Arial Narrow"/>
          <w:color w:val="000000"/>
          <w:sz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P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177D11" w:rsidRDefault="00177D11" w:rsidP="00177D11">
      <w:pPr>
        <w:spacing w:after="0" w:line="24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17774D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52113">
              <w:rPr>
                <w:color w:val="000000"/>
              </w:rPr>
              <w:t>Dokument potwierdzający ukończenie szkolenia z zakresu przetaczania krwi i środków krwiopochodnych</w:t>
            </w:r>
            <w:r w:rsidRPr="0035211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17774D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67194A" w:rsidRDefault="0017774D" w:rsidP="0017774D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67194A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67194A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C645C0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177D11" w:rsidRPr="00C76FE6" w:rsidRDefault="00177D11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886FB6" w:rsidRDefault="00177D1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D1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4A1FB8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177D11" w:rsidRPr="0052145F" w:rsidRDefault="00177D11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4B1A14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77D11" w:rsidRPr="00C76FE6" w:rsidRDefault="00177D1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7774D" w:rsidRDefault="00A76F0D" w:rsidP="00A76F0D">
      <w:pPr>
        <w:spacing w:after="0" w:line="240" w:lineRule="auto"/>
        <w:jc w:val="center"/>
        <w:rPr>
          <w:b/>
        </w:rPr>
      </w:pPr>
      <w:r w:rsidRPr="00830E9A">
        <w:rPr>
          <w:b/>
        </w:rPr>
        <w:t>Udzielanie świadczeń zdrowotnych w zakresie opieki pielęgniarskiej w</w:t>
      </w:r>
      <w:r>
        <w:rPr>
          <w:b/>
        </w:rPr>
        <w:t xml:space="preserve"> </w:t>
      </w:r>
      <w:r>
        <w:rPr>
          <w:rFonts w:cstheme="minorHAnsi"/>
          <w:b/>
        </w:rPr>
        <w:t>Oddziale Kardiolog</w:t>
      </w:r>
      <w:r w:rsidRPr="00744905">
        <w:rPr>
          <w:rFonts w:cstheme="minorHAnsi"/>
          <w:b/>
        </w:rPr>
        <w:t>ii</w:t>
      </w:r>
      <w:r>
        <w:rPr>
          <w:rFonts w:cstheme="minorHAnsi"/>
          <w:b/>
        </w:rPr>
        <w:t xml:space="preserve"> </w:t>
      </w:r>
      <w:r w:rsidRPr="00744905">
        <w:rPr>
          <w:b/>
        </w:rPr>
        <w:t>na rzecz pacjentów Instytutu „Pomnik – Centrum Zdrowia Dziecka”.</w:t>
      </w:r>
    </w:p>
    <w:p w:rsidR="00A76F0D" w:rsidRDefault="00A76F0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A83AAA">
        <w:rPr>
          <w:b/>
        </w:rPr>
        <w:t>Ogłoszenia</w:t>
      </w:r>
      <w:r w:rsidRPr="0052145F">
        <w:rPr>
          <w:b/>
        </w:rPr>
        <w:t xml:space="preserve"> 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A83AAA">
        <w:rPr>
          <w:b/>
        </w:rPr>
        <w:t>Ogłoszenia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Default="0017774D" w:rsidP="0052145F">
      <w:pPr>
        <w:spacing w:after="0"/>
        <w:jc w:val="right"/>
      </w:pPr>
    </w:p>
    <w:p w:rsidR="0017774D" w:rsidRPr="00995B36" w:rsidRDefault="00172F65" w:rsidP="0017774D">
      <w:pPr>
        <w:jc w:val="right"/>
        <w:rPr>
          <w:b/>
        </w:rPr>
      </w:pPr>
      <w:r>
        <w:rPr>
          <w:b/>
        </w:rPr>
        <w:lastRenderedPageBreak/>
        <w:t>Załącznik nr 8</w:t>
      </w:r>
      <w:r w:rsidR="0017774D" w:rsidRPr="00995B36">
        <w:rPr>
          <w:b/>
        </w:rPr>
        <w:t xml:space="preserve"> do Ogłoszenia</w:t>
      </w: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7774D" w:rsidRPr="00995B36" w:rsidRDefault="0017774D" w:rsidP="0017774D">
      <w:pPr>
        <w:jc w:val="center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7774D" w:rsidRPr="00995B36" w:rsidRDefault="0017774D" w:rsidP="0017774D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17774D" w:rsidRPr="0052145F" w:rsidRDefault="0017774D" w:rsidP="0052145F">
      <w:pPr>
        <w:spacing w:after="0"/>
        <w:jc w:val="right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96" w:rsidRDefault="00A55696">
      <w:pPr>
        <w:spacing w:after="0" w:line="240" w:lineRule="auto"/>
      </w:pPr>
      <w:r>
        <w:separator/>
      </w:r>
    </w:p>
  </w:endnote>
  <w:endnote w:type="continuationSeparator" w:id="0">
    <w:p w:rsidR="00A55696" w:rsidRDefault="00A5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6" w:rsidRDefault="00437916">
    <w:pPr>
      <w:pStyle w:val="Stopka"/>
      <w:jc w:val="right"/>
    </w:pPr>
    <w:fldSimple w:instr=" PAGE   \* MERGEFORMAT ">
      <w:r w:rsidR="006B0E4D">
        <w:rPr>
          <w:noProof/>
        </w:rPr>
        <w:t>7</w:t>
      </w:r>
    </w:fldSimple>
  </w:p>
  <w:p w:rsidR="00A55696" w:rsidRDefault="00A55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96" w:rsidRDefault="00A55696">
      <w:pPr>
        <w:spacing w:after="0" w:line="240" w:lineRule="auto"/>
      </w:pPr>
      <w:r>
        <w:separator/>
      </w:r>
    </w:p>
  </w:footnote>
  <w:footnote w:type="continuationSeparator" w:id="0">
    <w:p w:rsidR="00A55696" w:rsidRDefault="00A55696">
      <w:pPr>
        <w:spacing w:after="0" w:line="240" w:lineRule="auto"/>
      </w:pPr>
      <w:r>
        <w:continuationSeparator/>
      </w:r>
    </w:p>
  </w:footnote>
  <w:footnote w:id="1">
    <w:p w:rsidR="00A55696" w:rsidRPr="00DA324D" w:rsidRDefault="00A55696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A55696" w:rsidRPr="00927725" w:rsidRDefault="00A55696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A55696" w:rsidRPr="00927725" w:rsidRDefault="00A55696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6" w:rsidRDefault="00A55696">
    <w:pPr>
      <w:pStyle w:val="Nagwek"/>
    </w:pPr>
    <w:r>
      <w:rPr>
        <w:rFonts w:ascii="Arial Narrow" w:hAnsi="Arial Narrow" w:cs="Arial Narrow"/>
        <w:b/>
        <w:sz w:val="22"/>
        <w:szCs w:val="22"/>
      </w:rPr>
      <w:t>KO/CZD/41/24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6" w:rsidRDefault="00A5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6" w:rsidRDefault="00A55696">
    <w:pPr>
      <w:pStyle w:val="Nagwek"/>
    </w:pPr>
    <w:r>
      <w:rPr>
        <w:rFonts w:ascii="Arial Narrow" w:hAnsi="Arial Narrow" w:cs="Arial Narrow"/>
        <w:b/>
        <w:sz w:val="22"/>
        <w:szCs w:val="22"/>
      </w:rPr>
      <w:t>KO/CZD/41/24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6" w:rsidRDefault="00A55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26771A3"/>
    <w:multiLevelType w:val="hybridMultilevel"/>
    <w:tmpl w:val="84A40A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9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55085F"/>
    <w:multiLevelType w:val="hybridMultilevel"/>
    <w:tmpl w:val="63A2B5A4"/>
    <w:lvl w:ilvl="0" w:tplc="DEF2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3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7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8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>
    <w:nsid w:val="75871EB5"/>
    <w:multiLevelType w:val="hybridMultilevel"/>
    <w:tmpl w:val="54C0A70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1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7F953B3"/>
    <w:multiLevelType w:val="hybridMultilevel"/>
    <w:tmpl w:val="A4861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71"/>
  </w:num>
  <w:num w:numId="14">
    <w:abstractNumId w:val="91"/>
  </w:num>
  <w:num w:numId="15">
    <w:abstractNumId w:val="44"/>
  </w:num>
  <w:num w:numId="16">
    <w:abstractNumId w:val="42"/>
  </w:num>
  <w:num w:numId="17">
    <w:abstractNumId w:val="84"/>
  </w:num>
  <w:num w:numId="18">
    <w:abstractNumId w:val="79"/>
  </w:num>
  <w:num w:numId="19">
    <w:abstractNumId w:val="52"/>
  </w:num>
  <w:num w:numId="20">
    <w:abstractNumId w:val="68"/>
  </w:num>
  <w:num w:numId="21">
    <w:abstractNumId w:val="66"/>
  </w:num>
  <w:num w:numId="22">
    <w:abstractNumId w:val="60"/>
  </w:num>
  <w:num w:numId="23">
    <w:abstractNumId w:val="72"/>
  </w:num>
  <w:num w:numId="24">
    <w:abstractNumId w:val="83"/>
  </w:num>
  <w:num w:numId="25">
    <w:abstractNumId w:val="74"/>
  </w:num>
  <w:num w:numId="26">
    <w:abstractNumId w:val="82"/>
  </w:num>
  <w:num w:numId="27">
    <w:abstractNumId w:val="50"/>
  </w:num>
  <w:num w:numId="28">
    <w:abstractNumId w:val="55"/>
  </w:num>
  <w:num w:numId="29">
    <w:abstractNumId w:val="69"/>
  </w:num>
  <w:num w:numId="30">
    <w:abstractNumId w:val="43"/>
  </w:num>
  <w:num w:numId="31">
    <w:abstractNumId w:val="73"/>
  </w:num>
  <w:num w:numId="32">
    <w:abstractNumId w:val="64"/>
  </w:num>
  <w:num w:numId="33">
    <w:abstractNumId w:val="81"/>
  </w:num>
  <w:num w:numId="34">
    <w:abstractNumId w:val="56"/>
  </w:num>
  <w:num w:numId="35">
    <w:abstractNumId w:val="88"/>
  </w:num>
  <w:num w:numId="36">
    <w:abstractNumId w:val="62"/>
  </w:num>
  <w:num w:numId="37">
    <w:abstractNumId w:val="76"/>
  </w:num>
  <w:num w:numId="38">
    <w:abstractNumId w:val="54"/>
  </w:num>
  <w:num w:numId="39">
    <w:abstractNumId w:val="77"/>
  </w:num>
  <w:num w:numId="40">
    <w:abstractNumId w:val="87"/>
  </w:num>
  <w:num w:numId="41">
    <w:abstractNumId w:val="80"/>
  </w:num>
  <w:num w:numId="42">
    <w:abstractNumId w:val="47"/>
  </w:num>
  <w:num w:numId="43">
    <w:abstractNumId w:val="49"/>
  </w:num>
  <w:num w:numId="44">
    <w:abstractNumId w:val="48"/>
  </w:num>
  <w:num w:numId="45">
    <w:abstractNumId w:val="65"/>
  </w:num>
  <w:num w:numId="46">
    <w:abstractNumId w:val="57"/>
  </w:num>
  <w:num w:numId="47">
    <w:abstractNumId w:val="92"/>
  </w:num>
  <w:num w:numId="48">
    <w:abstractNumId w:val="90"/>
  </w:num>
  <w:num w:numId="49">
    <w:abstractNumId w:val="58"/>
  </w:num>
  <w:num w:numId="50">
    <w:abstractNumId w:val="70"/>
  </w:num>
  <w:num w:numId="51">
    <w:abstractNumId w:val="45"/>
  </w:num>
  <w:num w:numId="52">
    <w:abstractNumId w:val="89"/>
  </w:num>
  <w:num w:numId="53">
    <w:abstractNumId w:val="61"/>
  </w:num>
  <w:num w:numId="54">
    <w:abstractNumId w:val="51"/>
  </w:num>
  <w:num w:numId="55">
    <w:abstractNumId w:val="5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A02C2"/>
    <w:rsid w:val="001A3265"/>
    <w:rsid w:val="001A3493"/>
    <w:rsid w:val="001A5C3E"/>
    <w:rsid w:val="001A7F5E"/>
    <w:rsid w:val="001C7BA8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7D9"/>
    <w:rsid w:val="001F685D"/>
    <w:rsid w:val="001F7984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66211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457"/>
    <w:rsid w:val="0032508D"/>
    <w:rsid w:val="00332202"/>
    <w:rsid w:val="00345143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37916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1D64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1A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5F54"/>
    <w:rsid w:val="00637C8B"/>
    <w:rsid w:val="00645488"/>
    <w:rsid w:val="00645DBE"/>
    <w:rsid w:val="00653138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B0E4D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51EF1"/>
    <w:rsid w:val="00A55696"/>
    <w:rsid w:val="00A62577"/>
    <w:rsid w:val="00A62E02"/>
    <w:rsid w:val="00A630E1"/>
    <w:rsid w:val="00A642D3"/>
    <w:rsid w:val="00A70A62"/>
    <w:rsid w:val="00A712D6"/>
    <w:rsid w:val="00A75D87"/>
    <w:rsid w:val="00A76B03"/>
    <w:rsid w:val="00A76F0D"/>
    <w:rsid w:val="00A83AAA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6FBB"/>
    <w:rsid w:val="00C27284"/>
    <w:rsid w:val="00C42E99"/>
    <w:rsid w:val="00C51569"/>
    <w:rsid w:val="00C5372A"/>
    <w:rsid w:val="00C60440"/>
    <w:rsid w:val="00C645C0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C6E7F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90AF5"/>
    <w:rsid w:val="00E92FC7"/>
    <w:rsid w:val="00E94DEA"/>
    <w:rsid w:val="00EC368D"/>
    <w:rsid w:val="00EC6579"/>
    <w:rsid w:val="00ED778C"/>
    <w:rsid w:val="00EE188C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46C30"/>
    <w:rsid w:val="00F54599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A5011"/>
    <w:rsid w:val="00FB64E1"/>
    <w:rsid w:val="00FB79A5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5102-46EC-4260-849A-2AEAA005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2024-04-11T11:06:00Z</cp:lastPrinted>
  <dcterms:created xsi:type="dcterms:W3CDTF">2024-06-12T08:55:00Z</dcterms:created>
  <dcterms:modified xsi:type="dcterms:W3CDTF">2024-06-12T08:55:00Z</dcterms:modified>
</cp:coreProperties>
</file>