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9A5" w:rsidRPr="00FB79A5" w:rsidRDefault="00FB79A5" w:rsidP="00FB79A5">
      <w:pPr>
        <w:spacing w:after="0"/>
        <w:ind w:firstLine="0"/>
        <w:rPr>
          <w:b/>
          <w:sz w:val="20"/>
          <w:szCs w:val="20"/>
        </w:rPr>
      </w:pP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CF18C5" w:rsidRPr="00271404" w:rsidRDefault="00CF18C5" w:rsidP="00383B34">
      <w:pPr>
        <w:suppressAutoHyphens w:val="0"/>
        <w:spacing w:after="0" w:line="259" w:lineRule="auto"/>
        <w:ind w:firstLine="0"/>
        <w:rPr>
          <w:sz w:val="20"/>
          <w:szCs w:val="20"/>
        </w:rPr>
      </w:pPr>
      <w:r w:rsidRPr="00271404">
        <w:rPr>
          <w:sz w:val="20"/>
          <w:szCs w:val="20"/>
        </w:rPr>
        <w:t xml:space="preserve">Nawiązując do Ogłoszenia o konkursie ofert na </w:t>
      </w:r>
      <w:r w:rsidR="00271404" w:rsidRPr="00271404">
        <w:rPr>
          <w:sz w:val="20"/>
          <w:szCs w:val="20"/>
        </w:rPr>
        <w:t>Udzielanie świadczeń zdrowotnych w zakresie opieki pielęgniarskiej w Zakładzie Diagnostyki Obrazowej na rzecz pacjentów Instytutu „Pomnik – Centrum Zdrowia Dziecka”</w:t>
      </w:r>
      <w:r w:rsidR="00483040" w:rsidRPr="00271404">
        <w:rPr>
          <w:sz w:val="20"/>
          <w:szCs w:val="20"/>
        </w:rPr>
        <w:t xml:space="preserve"> z</w:t>
      </w:r>
      <w:r w:rsidRPr="00271404">
        <w:rPr>
          <w:rFonts w:cs="Arial Narrow"/>
          <w:color w:val="000000"/>
          <w:sz w:val="20"/>
          <w:szCs w:val="20"/>
        </w:rPr>
        <w:t>apoznałam/</w:t>
      </w:r>
      <w:proofErr w:type="spellStart"/>
      <w:r w:rsidRPr="00271404">
        <w:rPr>
          <w:rFonts w:cs="Arial Narrow"/>
          <w:color w:val="000000"/>
          <w:sz w:val="20"/>
          <w:szCs w:val="20"/>
        </w:rPr>
        <w:t>em</w:t>
      </w:r>
      <w:proofErr w:type="spellEnd"/>
      <w:r w:rsidRPr="00271404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CC5653" w:rsidRPr="00271404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CC5653" w:rsidRDefault="00CF18C5" w:rsidP="0052145F">
      <w:pPr>
        <w:spacing w:after="0" w:line="240" w:lineRule="auto"/>
        <w:ind w:right="-24" w:firstLine="0"/>
        <w:rPr>
          <w:rFonts w:cs="Tahoma"/>
          <w:sz w:val="18"/>
          <w:szCs w:val="20"/>
          <w:lang w:eastAsia="en-US"/>
        </w:rPr>
      </w:pPr>
      <w:r w:rsidRPr="00CC5653">
        <w:rPr>
          <w:rFonts w:ascii="Symbol" w:eastAsia="Symbol" w:hAnsi="Symbol" w:cs="Symbol"/>
          <w:b/>
          <w:sz w:val="18"/>
          <w:szCs w:val="20"/>
        </w:rPr>
        <w:t></w:t>
      </w:r>
      <w:r w:rsidRPr="00CC5653">
        <w:rPr>
          <w:rFonts w:eastAsia="Calibri" w:cs="Calibri"/>
          <w:b/>
          <w:i/>
          <w:sz w:val="18"/>
          <w:szCs w:val="20"/>
        </w:rPr>
        <w:t xml:space="preserve"> </w:t>
      </w:r>
      <w:r w:rsidRPr="00CC5653">
        <w:rPr>
          <w:rFonts w:eastAsia="Calibri" w:cs="Calibri"/>
          <w:b/>
          <w:sz w:val="18"/>
          <w:szCs w:val="20"/>
        </w:rPr>
        <w:t xml:space="preserve"> </w:t>
      </w:r>
      <w:r w:rsidRPr="00CC5653">
        <w:rPr>
          <w:b/>
          <w:sz w:val="18"/>
          <w:szCs w:val="20"/>
        </w:rPr>
        <w:t>informacje wymagane dla osób prowadzących działalność gospodarczą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71404" w:rsidRPr="00271404" w:rsidRDefault="00271404" w:rsidP="00271404">
      <w:pPr>
        <w:suppressAutoHyphens w:val="0"/>
        <w:spacing w:after="0" w:line="259" w:lineRule="auto"/>
        <w:ind w:firstLine="0"/>
        <w:jc w:val="center"/>
        <w:rPr>
          <w:b/>
        </w:rPr>
      </w:pPr>
      <w:r w:rsidRPr="00271404">
        <w:rPr>
          <w:b/>
        </w:rPr>
        <w:t>Udzielanie świadczeń zdrowotnych w zakresie opieki pielęgniarskiej w Zakładzie Diagnostyki Obrazowej na rzecz pacjentów Instytutu „Pomnik – Centrum Zdrowia Dziecka”.</w:t>
      </w:r>
    </w:p>
    <w:p w:rsidR="00FE488D" w:rsidRDefault="00FE488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B711BC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A. </w:t>
      </w:r>
      <w:r w:rsidR="00527C32"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B711BC" w:rsidRDefault="00B711BC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B711BC" w:rsidRDefault="00B711BC" w:rsidP="00B711BC">
      <w:pPr>
        <w:spacing w:after="0" w:line="240" w:lineRule="auto"/>
        <w:ind w:left="-426" w:firstLine="0"/>
        <w:jc w:val="left"/>
        <w:rPr>
          <w:b/>
          <w:szCs w:val="20"/>
        </w:rPr>
      </w:pPr>
      <w:r w:rsidRPr="00B711BC">
        <w:rPr>
          <w:b/>
          <w:color w:val="000000"/>
          <w:szCs w:val="20"/>
        </w:rPr>
        <w:t>B</w:t>
      </w:r>
      <w:r>
        <w:rPr>
          <w:color w:val="000000"/>
          <w:szCs w:val="20"/>
        </w:rPr>
        <w:t xml:space="preserve">. </w:t>
      </w:r>
      <w:r w:rsidRPr="00D8057C">
        <w:rPr>
          <w:b/>
          <w:color w:val="000000"/>
          <w:szCs w:val="20"/>
        </w:rPr>
        <w:t>Oferowane wynagrodzenie za jedną godzinę</w:t>
      </w:r>
      <w:r>
        <w:rPr>
          <w:b/>
          <w:color w:val="000000"/>
          <w:szCs w:val="20"/>
        </w:rPr>
        <w:t xml:space="preserve"> </w:t>
      </w:r>
      <w:r>
        <w:rPr>
          <w:b/>
          <w:szCs w:val="20"/>
        </w:rPr>
        <w:t>gotowości</w:t>
      </w:r>
      <w:r w:rsidRPr="00B711BC">
        <w:rPr>
          <w:b/>
          <w:szCs w:val="20"/>
        </w:rPr>
        <w:t xml:space="preserve"> do udzielania świadczeń medycznych</w:t>
      </w:r>
    </w:p>
    <w:p w:rsidR="00B711BC" w:rsidRDefault="00B711BC" w:rsidP="00B711BC">
      <w:pPr>
        <w:spacing w:after="0" w:line="240" w:lineRule="auto"/>
        <w:ind w:left="-426" w:firstLine="0"/>
        <w:jc w:val="left"/>
        <w:rPr>
          <w:b/>
          <w:color w:val="000000"/>
          <w:sz w:val="28"/>
          <w:szCs w:val="20"/>
        </w:rPr>
      </w:pPr>
    </w:p>
    <w:p w:rsidR="00B711BC" w:rsidRPr="00D8057C" w:rsidRDefault="00B711BC" w:rsidP="00B711BC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B711BC" w:rsidRPr="00D8057C" w:rsidRDefault="00B711BC" w:rsidP="00B711BC">
      <w:pPr>
        <w:spacing w:after="0" w:line="240" w:lineRule="auto"/>
        <w:jc w:val="left"/>
        <w:rPr>
          <w:color w:val="000000"/>
          <w:szCs w:val="20"/>
        </w:rPr>
      </w:pPr>
    </w:p>
    <w:p w:rsidR="00B711BC" w:rsidRDefault="00B711BC" w:rsidP="00B711BC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B711BC" w:rsidRPr="00B711BC" w:rsidRDefault="00B711BC" w:rsidP="00B711BC">
      <w:pPr>
        <w:spacing w:after="0" w:line="240" w:lineRule="auto"/>
        <w:ind w:left="-426" w:firstLine="0"/>
        <w:jc w:val="left"/>
        <w:rPr>
          <w:b/>
          <w:color w:val="000000"/>
          <w:sz w:val="28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B711BC">
        <w:trPr>
          <w:trHeight w:val="169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B711BC">
        <w:trPr>
          <w:trHeight w:val="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B711BC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B711BC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</w:t>
      </w:r>
      <w:r w:rsidR="00B711BC">
        <w:rPr>
          <w:rFonts w:cs="Tahoma"/>
          <w:bCs/>
          <w:i/>
          <w:kern w:val="144"/>
          <w:sz w:val="18"/>
          <w:szCs w:val="18"/>
        </w:rPr>
        <w:t xml:space="preserve"> nie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FE488D" w:rsidRPr="00B711BC" w:rsidRDefault="00FE488D" w:rsidP="0027736E">
      <w:pPr>
        <w:spacing w:after="0" w:line="240" w:lineRule="auto"/>
        <w:ind w:firstLine="0"/>
        <w:rPr>
          <w:color w:val="000000"/>
          <w:sz w:val="32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umowy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>Załącznik nr 7 do umowy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17774D" w:rsidRPr="0052145F" w:rsidRDefault="0052145F" w:rsidP="00B711BC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53" w:rsidRDefault="00CC5653">
      <w:pPr>
        <w:spacing w:after="0" w:line="240" w:lineRule="auto"/>
      </w:pPr>
      <w:r>
        <w:separator/>
      </w:r>
    </w:p>
  </w:endnote>
  <w:endnote w:type="continuationSeparator" w:id="0">
    <w:p w:rsidR="00CC5653" w:rsidRDefault="00CC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3" w:rsidRDefault="001E1CDA">
    <w:pPr>
      <w:pStyle w:val="Stopka"/>
      <w:jc w:val="right"/>
    </w:pPr>
    <w:fldSimple w:instr=" PAGE   \* MERGEFORMAT ">
      <w:r w:rsidR="003240A7">
        <w:rPr>
          <w:noProof/>
        </w:rPr>
        <w:t>6</w:t>
      </w:r>
    </w:fldSimple>
  </w:p>
  <w:p w:rsidR="00CC5653" w:rsidRDefault="00CC5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53" w:rsidRDefault="00CC5653">
      <w:pPr>
        <w:spacing w:after="0" w:line="240" w:lineRule="auto"/>
      </w:pPr>
      <w:r>
        <w:separator/>
      </w:r>
    </w:p>
  </w:footnote>
  <w:footnote w:type="continuationSeparator" w:id="0">
    <w:p w:rsidR="00CC5653" w:rsidRDefault="00CC5653">
      <w:pPr>
        <w:spacing w:after="0" w:line="240" w:lineRule="auto"/>
      </w:pPr>
      <w:r>
        <w:continuationSeparator/>
      </w:r>
    </w:p>
  </w:footnote>
  <w:footnote w:id="1">
    <w:p w:rsidR="00CC5653" w:rsidRPr="00DA324D" w:rsidRDefault="00CC5653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CC5653" w:rsidRPr="00927725" w:rsidRDefault="00CC5653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CC5653" w:rsidRPr="00927725" w:rsidRDefault="00CC5653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3" w:rsidRDefault="00CC5653">
    <w:pPr>
      <w:pStyle w:val="Nagwek"/>
    </w:pPr>
    <w:r>
      <w:rPr>
        <w:rFonts w:ascii="Arial Narrow" w:hAnsi="Arial Narrow" w:cs="Arial Narrow"/>
        <w:b/>
        <w:sz w:val="22"/>
        <w:szCs w:val="22"/>
      </w:rPr>
      <w:t>KO/CZD/46/24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3" w:rsidRDefault="00CC56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3" w:rsidRDefault="00CC5653">
    <w:pPr>
      <w:pStyle w:val="Nagwek"/>
    </w:pPr>
    <w:r>
      <w:rPr>
        <w:rFonts w:ascii="Arial Narrow" w:hAnsi="Arial Narrow" w:cs="Arial Narrow"/>
        <w:b/>
        <w:sz w:val="22"/>
        <w:szCs w:val="22"/>
      </w:rPr>
      <w:t>KO/CZD/46/24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3" w:rsidRDefault="00CC5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1260BD"/>
    <w:multiLevelType w:val="hybridMultilevel"/>
    <w:tmpl w:val="C6CA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D0763E"/>
    <w:multiLevelType w:val="hybridMultilevel"/>
    <w:tmpl w:val="F150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655085F"/>
    <w:multiLevelType w:val="hybridMultilevel"/>
    <w:tmpl w:val="7C0A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8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DA2AB2"/>
    <w:multiLevelType w:val="hybridMultilevel"/>
    <w:tmpl w:val="1D82699A"/>
    <w:lvl w:ilvl="0" w:tplc="A906B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1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4B5B2E"/>
    <w:multiLevelType w:val="hybridMultilevel"/>
    <w:tmpl w:val="948AE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FE75CE"/>
    <w:multiLevelType w:val="hybridMultilevel"/>
    <w:tmpl w:val="535C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5"/>
  </w:num>
  <w:num w:numId="14">
    <w:abstractNumId w:val="82"/>
  </w:num>
  <w:num w:numId="15">
    <w:abstractNumId w:val="45"/>
  </w:num>
  <w:num w:numId="16">
    <w:abstractNumId w:val="43"/>
  </w:num>
  <w:num w:numId="17">
    <w:abstractNumId w:val="77"/>
  </w:num>
  <w:num w:numId="18">
    <w:abstractNumId w:val="73"/>
  </w:num>
  <w:num w:numId="19">
    <w:abstractNumId w:val="49"/>
  </w:num>
  <w:num w:numId="20">
    <w:abstractNumId w:val="62"/>
  </w:num>
  <w:num w:numId="21">
    <w:abstractNumId w:val="60"/>
  </w:num>
  <w:num w:numId="22">
    <w:abstractNumId w:val="55"/>
  </w:num>
  <w:num w:numId="23">
    <w:abstractNumId w:val="66"/>
  </w:num>
  <w:num w:numId="24">
    <w:abstractNumId w:val="76"/>
  </w:num>
  <w:num w:numId="25">
    <w:abstractNumId w:val="68"/>
  </w:num>
  <w:num w:numId="26">
    <w:abstractNumId w:val="75"/>
  </w:num>
  <w:num w:numId="27">
    <w:abstractNumId w:val="48"/>
  </w:num>
  <w:num w:numId="28">
    <w:abstractNumId w:val="51"/>
  </w:num>
  <w:num w:numId="29">
    <w:abstractNumId w:val="63"/>
  </w:num>
  <w:num w:numId="30">
    <w:abstractNumId w:val="44"/>
  </w:num>
  <w:num w:numId="31">
    <w:abstractNumId w:val="67"/>
  </w:num>
  <w:num w:numId="32">
    <w:abstractNumId w:val="59"/>
  </w:num>
  <w:num w:numId="33">
    <w:abstractNumId w:val="74"/>
  </w:num>
  <w:num w:numId="34">
    <w:abstractNumId w:val="52"/>
  </w:num>
  <w:num w:numId="35">
    <w:abstractNumId w:val="80"/>
  </w:num>
  <w:num w:numId="36">
    <w:abstractNumId w:val="57"/>
  </w:num>
  <w:num w:numId="37">
    <w:abstractNumId w:val="70"/>
  </w:num>
  <w:num w:numId="38">
    <w:abstractNumId w:val="50"/>
  </w:num>
  <w:num w:numId="39">
    <w:abstractNumId w:val="53"/>
  </w:num>
  <w:num w:numId="40">
    <w:abstractNumId w:val="64"/>
  </w:num>
  <w:num w:numId="41">
    <w:abstractNumId w:val="47"/>
  </w:num>
  <w:num w:numId="42">
    <w:abstractNumId w:val="81"/>
  </w:num>
  <w:num w:numId="43">
    <w:abstractNumId w:val="56"/>
  </w:num>
  <w:num w:numId="44">
    <w:abstractNumId w:val="72"/>
  </w:num>
  <w:num w:numId="45">
    <w:abstractNumId w:val="4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86B75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97F95"/>
    <w:rsid w:val="001A02C2"/>
    <w:rsid w:val="001A0423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1CDA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2E54"/>
    <w:rsid w:val="00213DBF"/>
    <w:rsid w:val="00223D43"/>
    <w:rsid w:val="00236197"/>
    <w:rsid w:val="00237B88"/>
    <w:rsid w:val="00245748"/>
    <w:rsid w:val="00246E27"/>
    <w:rsid w:val="0025171D"/>
    <w:rsid w:val="002566C5"/>
    <w:rsid w:val="00265A9C"/>
    <w:rsid w:val="00271404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0A7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2683"/>
    <w:rsid w:val="00383B34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5ECF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1194"/>
    <w:rsid w:val="00467C1E"/>
    <w:rsid w:val="004710B7"/>
    <w:rsid w:val="004739E6"/>
    <w:rsid w:val="00483040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2B5E"/>
    <w:rsid w:val="004D5D37"/>
    <w:rsid w:val="004D66CA"/>
    <w:rsid w:val="004E07F3"/>
    <w:rsid w:val="004E3C1C"/>
    <w:rsid w:val="00501695"/>
    <w:rsid w:val="005018E3"/>
    <w:rsid w:val="00502595"/>
    <w:rsid w:val="0050274A"/>
    <w:rsid w:val="00507191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1D74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5A2F"/>
    <w:rsid w:val="00637C8B"/>
    <w:rsid w:val="0064536C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A06A7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5E18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90F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547A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36362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711BC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645C0"/>
    <w:rsid w:val="00C64F67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422D"/>
    <w:rsid w:val="00CA5A6A"/>
    <w:rsid w:val="00CB0C24"/>
    <w:rsid w:val="00CB28D9"/>
    <w:rsid w:val="00CB3CAD"/>
    <w:rsid w:val="00CB71A3"/>
    <w:rsid w:val="00CC05AC"/>
    <w:rsid w:val="00CC2565"/>
    <w:rsid w:val="00CC4A0D"/>
    <w:rsid w:val="00CC5653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6F02"/>
    <w:rsid w:val="00D07B8E"/>
    <w:rsid w:val="00D20645"/>
    <w:rsid w:val="00D22A20"/>
    <w:rsid w:val="00D264B0"/>
    <w:rsid w:val="00D36348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A5870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796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444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CDAB-87FE-4EC3-8162-39214FA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2024-04-11T10:23:00Z</cp:lastPrinted>
  <dcterms:created xsi:type="dcterms:W3CDTF">2024-06-14T06:22:00Z</dcterms:created>
  <dcterms:modified xsi:type="dcterms:W3CDTF">2024-06-14T06:22:00Z</dcterms:modified>
</cp:coreProperties>
</file>