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E4" w:rsidRDefault="003A7AE4" w:rsidP="00297124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>Załącznik nr 2 do Ogłoszenia</w:t>
      </w:r>
      <w:r w:rsidR="00380AE6">
        <w:rPr>
          <w:b/>
          <w:u w:val="single"/>
        </w:rPr>
        <w:t xml:space="preserve"> Formularz asortymentowo-cenowy</w:t>
      </w: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80AE6">
      <w:pPr>
        <w:spacing w:after="0" w:line="240" w:lineRule="auto"/>
        <w:jc w:val="center"/>
        <w:rPr>
          <w:b/>
          <w:u w:val="single"/>
        </w:rPr>
      </w:pPr>
      <w:r w:rsidRPr="00211E2D">
        <w:rPr>
          <w:b/>
          <w:u w:val="single"/>
        </w:rPr>
        <w:t>FORMULARZ ASORTYMENTOWO-CENOWY</w:t>
      </w:r>
    </w:p>
    <w:p w:rsidR="00380AE6" w:rsidRDefault="00380AE6" w:rsidP="00380AE6">
      <w:pPr>
        <w:spacing w:after="0" w:line="240" w:lineRule="auto"/>
        <w:jc w:val="center"/>
      </w:pPr>
      <w:r>
        <w:t>u</w:t>
      </w:r>
      <w:r w:rsidRPr="00380AE6">
        <w:t>możliwiający klasyfikację oferty w kryterium cena</w:t>
      </w:r>
    </w:p>
    <w:p w:rsidR="00380AE6" w:rsidRDefault="00380AE6" w:rsidP="00380AE6">
      <w:pPr>
        <w:spacing w:after="0" w:line="240" w:lineRule="auto"/>
        <w:jc w:val="center"/>
      </w:pPr>
    </w:p>
    <w:p w:rsidR="00380AE6" w:rsidRDefault="00380AE6" w:rsidP="00380AE6">
      <w:pPr>
        <w:spacing w:after="0" w:line="240" w:lineRule="auto"/>
        <w:jc w:val="center"/>
      </w:pPr>
    </w:p>
    <w:p w:rsidR="00380AE6" w:rsidRDefault="00380AE6" w:rsidP="00380AE6">
      <w:pPr>
        <w:spacing w:after="0" w:line="240" w:lineRule="auto"/>
        <w:jc w:val="center"/>
      </w:pPr>
    </w:p>
    <w:p w:rsidR="00380AE6" w:rsidRDefault="000D0ED7" w:rsidP="00380AE6">
      <w:pPr>
        <w:spacing w:after="0" w:line="240" w:lineRule="auto"/>
      </w:pPr>
      <w:r>
        <w:t>Dane Oferenta - nazwa O</w:t>
      </w:r>
      <w:r w:rsidR="000C4E76">
        <w:t>ferenta i adres siedziby</w:t>
      </w:r>
    </w:p>
    <w:p w:rsidR="00380AE6" w:rsidRDefault="00380AE6" w:rsidP="00380AE6">
      <w:pPr>
        <w:spacing w:after="0" w:line="240" w:lineRule="auto"/>
      </w:pPr>
    </w:p>
    <w:p w:rsidR="00380AE6" w:rsidRDefault="00380AE6" w:rsidP="000C4E76">
      <w:pPr>
        <w:spacing w:after="0" w:line="480" w:lineRule="auto"/>
      </w:pPr>
      <w:r>
        <w:t>………………………………………</w:t>
      </w:r>
      <w:r w:rsidR="000C4E76">
        <w:t>……………………………………………………………………………………………………………….…….</w:t>
      </w:r>
      <w:r>
        <w:t>…….</w:t>
      </w:r>
    </w:p>
    <w:p w:rsidR="0036615D" w:rsidRPr="00380AE6" w:rsidRDefault="00380AE6" w:rsidP="000C4E76">
      <w:pPr>
        <w:spacing w:after="0" w:line="480" w:lineRule="auto"/>
      </w:pPr>
      <w:r>
        <w:t>………………………………</w:t>
      </w:r>
      <w:r w:rsidR="000C4E76">
        <w:t>…………………………….</w:t>
      </w:r>
      <w:r>
        <w:t>…</w:t>
      </w:r>
      <w:r w:rsidR="000C4E76">
        <w:t>……………………………………………………………………………………………..…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557"/>
        <w:gridCol w:w="1701"/>
        <w:gridCol w:w="1417"/>
        <w:gridCol w:w="1292"/>
        <w:gridCol w:w="1389"/>
        <w:gridCol w:w="1560"/>
        <w:gridCol w:w="1275"/>
      </w:tblGrid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2875CA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665331" w:rsidRP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(2 lata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665331" w:rsidRPr="00665331" w:rsidRDefault="00665331" w:rsidP="0066533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  <w:r w:rsidRPr="00665331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Oznaczenie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ewerolimusu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Chromatografia cieczowa sprzężona ze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spektronetrią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665331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QuantiFERON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- TB - test IGRA, wykrywający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latentne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zakażenie prątkiem gruźlicy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Metoda automatyczna CLIA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3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0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Oznaczenie leków przeciwpadaczkowych: (Karbamazepina, 10-OH karbamazepina, 10,11-epoksykarbamazepina,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karbamazepino-diol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N-desmetylomesuximid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Etosuksymid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Felbamat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Gabapentyna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Lakozamid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Lamotrygina,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Levetiracetam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Okskarbazepina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PEMA,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Pregabalina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Prymidon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Rufinamid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Stiripentol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Sultiam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Tiagabina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Topiramat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Wigabatryna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Zonisamid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Fenobarbital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, Fenytoina, Kwas walproinowy)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LC-MS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4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Przeciwciała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onkoneuralne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- Profil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w płynie mózgowo-rdzeniowym oraz surowicy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Immunoblotu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5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Przeciwciała przeciw antygenom móżdżku w płynie mózgowo-rdzeniowym oraz surowicy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IFA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6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Badanie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metoksykatecholamin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w osoczu (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Metanefryna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normetanefryna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, 3-metoksytyramina)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LC-MS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E2776">
              <w:rPr>
                <w:rFonts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7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IL - 18 (surowica) -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cytokina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prozapalna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Ferrytyna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glikozylowana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8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Tyreoglobulina (oznaczenie wykonywane 24h/7)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elektrochemiluminescencji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„ECLIA”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9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(przewidywana </w:t>
            </w: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lastRenderedPageBreak/>
              <w:t>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UWAGI</w:t>
            </w:r>
          </w:p>
        </w:tc>
      </w:tr>
      <w:tr w:rsidR="00CE2776" w:rsidRPr="00CE2776" w:rsidTr="002875CA">
        <w:trPr>
          <w:trHeight w:val="6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Oznaczenie antygenu czynnika von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Willebranda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Immunoturbidymetryczna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Oznaczenie aktywności czynnika von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Willebranda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kofaktora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rystocetyny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Fotooptyczna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10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Badanie przeglądowe antygenu HPA-1a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cytometrii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przepływowej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11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Oznaczenie miana inhibitora ADAMTS13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Zmodyfikowany test Bethesda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12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3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Wykrywanie przeciwciał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przeciwgranulocytarnych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w surowicy (pakiet badań: 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immunfluorescencji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GIFT/test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mikroaglutynacji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GAT/test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LABScreen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MULTI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Luminex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/test </w:t>
            </w:r>
            <w:r w:rsidRPr="00CE2776">
              <w:rPr>
                <w:rFonts w:cs="Arial"/>
                <w:color w:val="000000"/>
                <w:sz w:val="20"/>
                <w:szCs w:val="20"/>
              </w:rPr>
              <w:lastRenderedPageBreak/>
              <w:t>MAIGA)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immunfluorescencji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granulocytów GIFT; 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mikroaglutynacji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granulocytów GAT; 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LABScreen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MULTI w technologii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xMAP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Luminex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; test immunoenzymatyczny MAIGA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13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25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Wykrywanie przeciwciał przeciwpłytkowych w surowicy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>PAKLx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>technologii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>xMAP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>Luminex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/test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>immunoenzymatyczny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MAIPA (Monoclonal Antibody Immobilization of Platelet Antigens)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14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Enterowirusy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- p/c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Enterowirusy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- p/c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15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Campylobacter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- p/c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Campylobacter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- p/c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16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HCV – p/c przeciw HCV test potwierdzenia (WZW typu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RecomLine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17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Listerioza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Metoda immunofluorescencji pośredniej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18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Odczyn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widala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(12 antygenów)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Odczyn Widala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19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P/c przeciw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fosfatydyloserynie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Ig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6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P/c przeciw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fosfatydyloserynie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Ig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P/c przeciw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fosfatydyloserynie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Ig M,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E2776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20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Arypiprazol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LC-MS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/MS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21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Wykrywanie DNA Giardia lamblia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Technika amplifikacji kwasu nukleinowego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22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Laktoferyna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23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Badanie STEC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PCR / hodowla bakteryjna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24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Oznaczenie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biomarkera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lizo-GL-3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Na suchej kropli krwi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PAKIET 25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Panel przeciwciał przeciw NMDA, AMPA, DPPX, GABAR, LG1, CASPR  w płynie mózgowo-rdzeniowym oraz surowicy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IFA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26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22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Obecność przeciwciał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przeciwneuronalnych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amfifizynie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CV2, PNMA2,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Ri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Yo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Hu,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rekowerynie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SOX1,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tytynie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, zic4, GAD65,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Tr</w:t>
            </w:r>
            <w:proofErr w:type="spellEnd"/>
            <w:r w:rsidRPr="00CE2776">
              <w:rPr>
                <w:rFonts w:cs="Arial"/>
                <w:color w:val="000000"/>
                <w:sz w:val="20"/>
                <w:szCs w:val="20"/>
              </w:rPr>
              <w:t>) w płynie mózgowo-rdzeniowym oraz surowicy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Western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Blot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27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3661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 </w:t>
            </w:r>
          </w:p>
          <w:p w:rsidR="00CE2776" w:rsidRPr="00CE2776" w:rsidRDefault="00CE2776" w:rsidP="003661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8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DB016C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016C">
              <w:rPr>
                <w:rFonts w:cs="Arial"/>
                <w:color w:val="000000"/>
                <w:sz w:val="20"/>
                <w:szCs w:val="20"/>
              </w:rPr>
              <w:t>Obecność białka oligoklonalnych/prążków oligoklonalnych w płynie mózgowo-rdzeniowym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izoelektroogniskowania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DB016C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28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15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E2776">
              <w:rPr>
                <w:rFonts w:cs="Arial"/>
                <w:sz w:val="20"/>
                <w:szCs w:val="20"/>
              </w:rPr>
              <w:t xml:space="preserve">Badanie w kierunku toksoplazmozy wrodzonej </w:t>
            </w:r>
            <w:proofErr w:type="spellStart"/>
            <w:r w:rsidRPr="00CE2776">
              <w:rPr>
                <w:rFonts w:cs="Arial"/>
                <w:sz w:val="20"/>
                <w:szCs w:val="20"/>
              </w:rPr>
              <w:t>IgG</w:t>
            </w:r>
            <w:proofErr w:type="spellEnd"/>
            <w:r w:rsidRPr="00CE2776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CE2776">
              <w:rPr>
                <w:rFonts w:cs="Arial"/>
                <w:sz w:val="20"/>
                <w:szCs w:val="20"/>
              </w:rPr>
              <w:t>IgM</w:t>
            </w:r>
            <w:proofErr w:type="spellEnd"/>
            <w:r w:rsidRPr="00CE2776">
              <w:rPr>
                <w:rFonts w:cs="Arial"/>
                <w:sz w:val="20"/>
                <w:szCs w:val="20"/>
              </w:rPr>
              <w:t xml:space="preserve"> matki oraz noworodka - oznaczenie i porównanie wzorców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Western-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blot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E2776">
              <w:rPr>
                <w:rFonts w:cs="Arial"/>
                <w:sz w:val="20"/>
                <w:szCs w:val="20"/>
              </w:rPr>
              <w:t xml:space="preserve">Badanie w kierunku toksoplazmozy wrodzonej </w:t>
            </w:r>
            <w:proofErr w:type="spellStart"/>
            <w:r w:rsidRPr="00CE2776">
              <w:rPr>
                <w:rFonts w:cs="Arial"/>
                <w:sz w:val="20"/>
                <w:szCs w:val="20"/>
              </w:rPr>
              <w:t>IgG</w:t>
            </w:r>
            <w:proofErr w:type="spellEnd"/>
            <w:r w:rsidRPr="00CE2776">
              <w:rPr>
                <w:rFonts w:cs="Arial"/>
                <w:sz w:val="20"/>
                <w:szCs w:val="20"/>
              </w:rPr>
              <w:t xml:space="preserve"> matki oraz noworodka - oznaczenie i porównanie wzorców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 xml:space="preserve">Western- </w:t>
            </w:r>
            <w:proofErr w:type="spellStart"/>
            <w:r w:rsidRPr="00CE2776">
              <w:rPr>
                <w:rFonts w:cs="Arial"/>
                <w:color w:val="000000"/>
                <w:sz w:val="20"/>
                <w:szCs w:val="20"/>
              </w:rPr>
              <w:t>blot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E277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E277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CE2776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PAKIET 29</w:t>
            </w:r>
          </w:p>
        </w:tc>
      </w:tr>
      <w:tr w:rsidR="00CE2776" w:rsidRPr="00CE2776" w:rsidTr="002875CA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Badanie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Zakres analizy / metoda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615D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Przewidywana </w:t>
            </w:r>
            <w:r w:rsidR="002875CA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badań</w:t>
            </w:r>
          </w:p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(2 lata)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Czas oczekiwania na wynik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:rsidR="002875CA" w:rsidRPr="00CE2776" w:rsidRDefault="002875CA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75CA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(przewidywana liczba badań x cena)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2776" w:rsidRPr="00CE2776" w:rsidTr="002875CA">
        <w:trPr>
          <w:trHeight w:val="8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Przeciwciała przeciw dekarboksylazie kwasu glutaminowego GAD65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IFA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E2776" w:rsidRPr="00CE2776" w:rsidTr="002875C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776" w:rsidRPr="00CE2776" w:rsidRDefault="00CE2776" w:rsidP="00CE277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E277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76" w:rsidRPr="00CE2776" w:rsidRDefault="00CE2776" w:rsidP="00CE27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380AE6">
      <w:pPr>
        <w:tabs>
          <w:tab w:val="left" w:pos="645"/>
        </w:tabs>
        <w:spacing w:after="0" w:line="240" w:lineRule="auto"/>
        <w:rPr>
          <w:b/>
          <w:u w:val="single"/>
        </w:rPr>
      </w:pPr>
    </w:p>
    <w:p w:rsidR="00380AE6" w:rsidRDefault="00380AE6" w:rsidP="00CE2776">
      <w:pPr>
        <w:spacing w:after="0" w:line="240" w:lineRule="auto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  <w:rPr>
          <w:b/>
          <w:u w:val="single"/>
        </w:rPr>
      </w:pPr>
    </w:p>
    <w:p w:rsidR="00380AE6" w:rsidRDefault="00380AE6" w:rsidP="003A7AE4">
      <w:pPr>
        <w:spacing w:after="0" w:line="240" w:lineRule="auto"/>
        <w:jc w:val="right"/>
      </w:pPr>
      <w:r w:rsidRPr="00380AE6">
        <w:t>…………………………………………………………………………..</w:t>
      </w:r>
    </w:p>
    <w:p w:rsidR="00380AE6" w:rsidRPr="00380AE6" w:rsidRDefault="00380AE6" w:rsidP="003A7AE4">
      <w:pPr>
        <w:spacing w:after="0" w:line="240" w:lineRule="auto"/>
        <w:jc w:val="right"/>
      </w:pPr>
      <w:r>
        <w:t xml:space="preserve">(data i podpis Oferenta)                 </w:t>
      </w:r>
    </w:p>
    <w:p w:rsidR="00380AE6" w:rsidRDefault="00380AE6" w:rsidP="00CE2776">
      <w:pPr>
        <w:spacing w:after="0" w:line="240" w:lineRule="auto"/>
        <w:rPr>
          <w:b/>
          <w:u w:val="single"/>
        </w:rPr>
      </w:pPr>
    </w:p>
    <w:p w:rsidR="00317AE6" w:rsidRDefault="00317AE6" w:rsidP="00CE2776">
      <w:pPr>
        <w:spacing w:after="0" w:line="240" w:lineRule="auto"/>
        <w:rPr>
          <w:b/>
          <w:u w:val="single"/>
        </w:rPr>
      </w:pPr>
    </w:p>
    <w:p w:rsidR="00317AE6" w:rsidRDefault="00317AE6" w:rsidP="00CE2776">
      <w:pPr>
        <w:spacing w:after="0" w:line="240" w:lineRule="auto"/>
        <w:rPr>
          <w:b/>
          <w:u w:val="single"/>
        </w:rPr>
      </w:pPr>
    </w:p>
    <w:p w:rsidR="003F13C0" w:rsidRDefault="003F13C0" w:rsidP="00CE2776">
      <w:pPr>
        <w:spacing w:after="0" w:line="240" w:lineRule="auto"/>
        <w:rPr>
          <w:b/>
          <w:u w:val="single"/>
        </w:rPr>
      </w:pPr>
    </w:p>
    <w:p w:rsidR="003F13C0" w:rsidRDefault="003F13C0" w:rsidP="00CE2776">
      <w:pPr>
        <w:spacing w:after="0" w:line="240" w:lineRule="auto"/>
        <w:rPr>
          <w:b/>
          <w:u w:val="single"/>
        </w:rPr>
      </w:pPr>
    </w:p>
    <w:p w:rsidR="003F13C0" w:rsidRDefault="003F13C0" w:rsidP="00CE2776">
      <w:pPr>
        <w:spacing w:after="0" w:line="240" w:lineRule="auto"/>
        <w:rPr>
          <w:b/>
          <w:u w:val="single"/>
        </w:rPr>
      </w:pPr>
    </w:p>
    <w:p w:rsidR="003F13C0" w:rsidRDefault="003F13C0" w:rsidP="00CE2776">
      <w:pPr>
        <w:spacing w:after="0" w:line="240" w:lineRule="auto"/>
        <w:rPr>
          <w:b/>
          <w:u w:val="single"/>
        </w:rPr>
      </w:pPr>
    </w:p>
    <w:p w:rsidR="00317AE6" w:rsidRDefault="00317AE6" w:rsidP="00CE2776">
      <w:pPr>
        <w:spacing w:after="0" w:line="240" w:lineRule="auto"/>
        <w:rPr>
          <w:b/>
          <w:u w:val="single"/>
        </w:rPr>
      </w:pPr>
    </w:p>
    <w:p w:rsidR="00776221" w:rsidRPr="00211E2D" w:rsidRDefault="00776221" w:rsidP="00D623A2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 w:rsidR="00604F87" w:rsidRPr="00211E2D">
        <w:rPr>
          <w:b/>
          <w:u w:val="single"/>
        </w:rPr>
        <w:t>3</w:t>
      </w:r>
      <w:r w:rsidRPr="00211E2D">
        <w:rPr>
          <w:b/>
          <w:u w:val="single"/>
        </w:rPr>
        <w:t xml:space="preserve"> do Ogłoszenia</w:t>
      </w:r>
    </w:p>
    <w:p w:rsidR="00776221" w:rsidRPr="00211E2D" w:rsidRDefault="00776221" w:rsidP="00D623A2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776221" w:rsidRPr="00211E2D" w:rsidRDefault="00776221" w:rsidP="00D623A2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776221" w:rsidRPr="00211E2D" w:rsidRDefault="00776221" w:rsidP="00D623A2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663878" w:rsidRPr="00211E2D" w:rsidRDefault="00663878" w:rsidP="00D623A2">
      <w:pPr>
        <w:pStyle w:val="Tytu"/>
        <w:ind w:left="0"/>
        <w:rPr>
          <w:rFonts w:ascii="Calibri" w:hAnsi="Calibri"/>
          <w:sz w:val="22"/>
          <w:szCs w:val="22"/>
          <w:lang w:val="pl-PL"/>
        </w:rPr>
      </w:pPr>
    </w:p>
    <w:p w:rsidR="00776221" w:rsidRPr="00211E2D" w:rsidRDefault="00776221" w:rsidP="00D623A2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663878" w:rsidRPr="00211E2D" w:rsidRDefault="00663878" w:rsidP="00D623A2">
      <w:pPr>
        <w:pStyle w:val="Nagwek2"/>
        <w:jc w:val="left"/>
        <w:rPr>
          <w:rFonts w:ascii="Calibri" w:hAnsi="Calibri"/>
          <w:sz w:val="22"/>
          <w:szCs w:val="22"/>
          <w:lang w:val="pl-PL"/>
        </w:rPr>
      </w:pPr>
    </w:p>
    <w:p w:rsidR="00776221" w:rsidRPr="00211E2D" w:rsidRDefault="00776221" w:rsidP="00D623A2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2091"/>
        <w:gridCol w:w="5487"/>
      </w:tblGrid>
      <w:tr w:rsidR="00776221" w:rsidRPr="00211E2D" w:rsidTr="007036D9">
        <w:trPr>
          <w:trHeight w:val="633"/>
        </w:trPr>
        <w:tc>
          <w:tcPr>
            <w:tcW w:w="4146" w:type="dxa"/>
            <w:gridSpan w:val="2"/>
            <w:vAlign w:val="center"/>
          </w:tcPr>
          <w:p w:rsidR="00776221" w:rsidRPr="00211E2D" w:rsidRDefault="00776221" w:rsidP="007036D9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Nazwa firmy pod którą działa Oferent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hRule="exact" w:val="629"/>
        </w:trPr>
        <w:tc>
          <w:tcPr>
            <w:tcW w:w="2055" w:type="dxa"/>
            <w:vMerge w:val="restart"/>
            <w:textDirection w:val="tbRl"/>
            <w:vAlign w:val="center"/>
          </w:tcPr>
          <w:p w:rsidR="00776221" w:rsidRPr="00211E2D" w:rsidRDefault="00776221" w:rsidP="00D623A2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091" w:type="dxa"/>
            <w:vAlign w:val="center"/>
          </w:tcPr>
          <w:p w:rsidR="00776221" w:rsidRPr="000D0ED7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cantSplit/>
          <w:trHeight w:val="533"/>
        </w:trPr>
        <w:tc>
          <w:tcPr>
            <w:tcW w:w="2055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776221" w:rsidRPr="00211E2D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487" w:type="dxa"/>
            <w:textDirection w:val="tbRl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569"/>
        </w:trPr>
        <w:tc>
          <w:tcPr>
            <w:tcW w:w="2055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776221" w:rsidRPr="00211E2D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Ulica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665"/>
        </w:trPr>
        <w:tc>
          <w:tcPr>
            <w:tcW w:w="2055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776221" w:rsidRPr="000D0ED7" w:rsidRDefault="00776221" w:rsidP="000D0ED7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Nr domu/ lokalu</w:t>
            </w:r>
          </w:p>
        </w:tc>
        <w:tc>
          <w:tcPr>
            <w:tcW w:w="5487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446"/>
        </w:trPr>
        <w:tc>
          <w:tcPr>
            <w:tcW w:w="205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 xml:space="preserve">NIP </w:t>
            </w:r>
          </w:p>
        </w:tc>
        <w:tc>
          <w:tcPr>
            <w:tcW w:w="7578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410"/>
        </w:trPr>
        <w:tc>
          <w:tcPr>
            <w:tcW w:w="205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 xml:space="preserve">REGON </w:t>
            </w:r>
          </w:p>
        </w:tc>
        <w:tc>
          <w:tcPr>
            <w:tcW w:w="7578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0D0ED7">
        <w:trPr>
          <w:trHeight w:val="415"/>
        </w:trPr>
        <w:tc>
          <w:tcPr>
            <w:tcW w:w="205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  <w:lang w:val="pl-PL"/>
              </w:rPr>
              <w:t>Adres email</w:t>
            </w:r>
          </w:p>
        </w:tc>
        <w:tc>
          <w:tcPr>
            <w:tcW w:w="7578" w:type="dxa"/>
            <w:gridSpan w:val="2"/>
          </w:tcPr>
          <w:p w:rsidR="00776221" w:rsidRPr="000D0ED7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76221" w:rsidRPr="00211E2D" w:rsidTr="00DE197A">
        <w:trPr>
          <w:trHeight w:val="397"/>
        </w:trPr>
        <w:tc>
          <w:tcPr>
            <w:tcW w:w="2055" w:type="dxa"/>
          </w:tcPr>
          <w:p w:rsidR="00776221" w:rsidRPr="00211E2D" w:rsidRDefault="000D0ED7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T</w:t>
            </w:r>
            <w:r w:rsidR="00776221" w:rsidRPr="00211E2D">
              <w:rPr>
                <w:rFonts w:ascii="Calibri" w:hAnsi="Calibri"/>
                <w:sz w:val="22"/>
                <w:szCs w:val="22"/>
                <w:lang w:val="pl-PL"/>
              </w:rPr>
              <w:t>elefon</w:t>
            </w:r>
          </w:p>
        </w:tc>
        <w:tc>
          <w:tcPr>
            <w:tcW w:w="7578" w:type="dxa"/>
            <w:gridSpan w:val="2"/>
          </w:tcPr>
          <w:p w:rsidR="00776221" w:rsidRPr="000D0ED7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776221" w:rsidRPr="00211E2D" w:rsidRDefault="00776221" w:rsidP="00D623A2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776221" w:rsidRPr="000B70B4" w:rsidRDefault="00776221" w:rsidP="000A7C24">
      <w:pPr>
        <w:pStyle w:val="Nagwek2"/>
        <w:jc w:val="both"/>
        <w:rPr>
          <w:rFonts w:ascii="Calibri" w:hAnsi="Calibri"/>
          <w:sz w:val="22"/>
          <w:szCs w:val="22"/>
        </w:rPr>
      </w:pPr>
      <w:r w:rsidRPr="000B70B4">
        <w:rPr>
          <w:rFonts w:ascii="Calibri" w:hAnsi="Calibri"/>
          <w:caps/>
          <w:sz w:val="22"/>
          <w:szCs w:val="22"/>
        </w:rPr>
        <w:t>Z</w:t>
      </w:r>
      <w:r w:rsidRPr="000B70B4">
        <w:rPr>
          <w:rFonts w:ascii="Calibri" w:hAnsi="Calibri"/>
          <w:sz w:val="22"/>
          <w:szCs w:val="22"/>
        </w:rPr>
        <w:t>obowiązania Przyjmującego Zamówienie:</w:t>
      </w:r>
    </w:p>
    <w:p w:rsidR="00305B38" w:rsidRPr="000B70B4" w:rsidRDefault="000A7C24" w:rsidP="000A7C24">
      <w:pPr>
        <w:pStyle w:val="Domyolnie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0B70B4">
        <w:rPr>
          <w:rFonts w:ascii="Calibri" w:hAnsi="Calibri"/>
          <w:sz w:val="22"/>
          <w:szCs w:val="22"/>
        </w:rPr>
        <w:t xml:space="preserve">Udzielanie świadczeń zdrowotnych w zakresie wykonywania badań laboratoryjnych na rzecz pacjentów Instytutu „Pomnik-Centrum Zdrowia Dziecka” – 29 pakietów- </w:t>
      </w:r>
      <w:r w:rsidRPr="000B70B4">
        <w:rPr>
          <w:rFonts w:ascii="Calibri" w:hAnsi="Calibri"/>
          <w:bCs/>
          <w:sz w:val="22"/>
          <w:szCs w:val="22"/>
        </w:rPr>
        <w:t>KO/CZD/37</w:t>
      </w:r>
      <w:r w:rsidR="00305B38" w:rsidRPr="000B70B4">
        <w:rPr>
          <w:rFonts w:ascii="Calibri" w:hAnsi="Calibri"/>
          <w:bCs/>
          <w:sz w:val="22"/>
          <w:szCs w:val="22"/>
        </w:rPr>
        <w:t>/2</w:t>
      </w:r>
      <w:r w:rsidR="000D0ED7" w:rsidRPr="000B70B4">
        <w:rPr>
          <w:rFonts w:ascii="Calibri" w:hAnsi="Calibri"/>
          <w:bCs/>
          <w:sz w:val="22"/>
          <w:szCs w:val="22"/>
        </w:rPr>
        <w:t>4</w:t>
      </w:r>
      <w:r w:rsidR="00305B38" w:rsidRPr="000B70B4">
        <w:rPr>
          <w:rFonts w:ascii="Calibri" w:hAnsi="Calibri"/>
          <w:b/>
          <w:sz w:val="22"/>
          <w:szCs w:val="22"/>
        </w:rPr>
        <w:t>:</w:t>
      </w:r>
    </w:p>
    <w:p w:rsidR="00305B38" w:rsidRPr="000B70B4" w:rsidRDefault="00305B38" w:rsidP="00305B38">
      <w:pPr>
        <w:pStyle w:val="Domyolnie"/>
        <w:ind w:left="-284" w:firstLine="0"/>
        <w:jc w:val="both"/>
        <w:rPr>
          <w:rFonts w:ascii="Calibri" w:hAnsi="Calibri"/>
          <w:b/>
          <w:sz w:val="22"/>
          <w:szCs w:val="22"/>
        </w:rPr>
      </w:pPr>
    </w:p>
    <w:p w:rsidR="00305B38" w:rsidRPr="000B70B4" w:rsidRDefault="00CD1529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0B70B4">
        <w:rPr>
          <w:rFonts w:ascii="Calibri" w:hAnsi="Calibri"/>
          <w:sz w:val="22"/>
          <w:szCs w:val="22"/>
        </w:rPr>
        <w:t>Oświadczam, że zapoznałem się z treścią ogłoszenia o konkursie zawierającym w szczególności przedmiot konkursu, kryteria oceny ofert oraz warunki stawiane oferentom.</w:t>
      </w:r>
    </w:p>
    <w:p w:rsidR="00305B38" w:rsidRPr="000B70B4" w:rsidRDefault="00CD1529" w:rsidP="00A15DE1">
      <w:pPr>
        <w:pStyle w:val="Domyolnie"/>
        <w:numPr>
          <w:ilvl w:val="0"/>
          <w:numId w:val="30"/>
        </w:numPr>
        <w:ind w:left="426"/>
        <w:jc w:val="both"/>
        <w:rPr>
          <w:rFonts w:ascii="Calibri" w:hAnsi="Calibri"/>
          <w:sz w:val="22"/>
          <w:szCs w:val="22"/>
        </w:rPr>
      </w:pPr>
      <w:r w:rsidRPr="000B70B4">
        <w:rPr>
          <w:rFonts w:ascii="Calibri" w:hAnsi="Calibri"/>
          <w:sz w:val="22"/>
          <w:szCs w:val="22"/>
        </w:rPr>
        <w:t xml:space="preserve">Oświadczam, że zapoznałem się z treścią </w:t>
      </w:r>
      <w:r w:rsidRPr="000B70B4">
        <w:rPr>
          <w:rFonts w:ascii="Calibri" w:hAnsi="Calibri"/>
          <w:i/>
          <w:sz w:val="22"/>
          <w:szCs w:val="22"/>
        </w:rPr>
        <w:t>Istotnych Postanowień Umowy</w:t>
      </w:r>
      <w:r w:rsidRPr="000B70B4">
        <w:rPr>
          <w:rFonts w:ascii="Calibri" w:hAnsi="Calibri"/>
          <w:sz w:val="22"/>
          <w:szCs w:val="22"/>
        </w:rPr>
        <w:t xml:space="preserve"> stanowiących załącznik nr 1 </w:t>
      </w:r>
      <w:r w:rsidRPr="000B70B4">
        <w:rPr>
          <w:rFonts w:ascii="Calibri" w:hAnsi="Calibri"/>
          <w:sz w:val="22"/>
          <w:szCs w:val="22"/>
        </w:rPr>
        <w:br/>
        <w:t xml:space="preserve">do Ogłoszenia oraz z </w:t>
      </w:r>
      <w:r w:rsidRPr="000B70B4">
        <w:rPr>
          <w:rFonts w:ascii="Calibri" w:hAnsi="Calibri"/>
          <w:i/>
          <w:sz w:val="22"/>
          <w:szCs w:val="22"/>
        </w:rPr>
        <w:t>klauzulą informacyjną</w:t>
      </w:r>
      <w:r w:rsidRPr="000B70B4">
        <w:rPr>
          <w:rFonts w:ascii="Calibri" w:hAnsi="Calibri"/>
          <w:sz w:val="22"/>
          <w:szCs w:val="22"/>
        </w:rPr>
        <w:t xml:space="preserve"> dotyczącą przetwarzania danych osobowych osób zawierających umowy o świadczenia zdrowotne </w:t>
      </w:r>
      <w:r w:rsidR="00840DE1" w:rsidRPr="000B70B4">
        <w:rPr>
          <w:rFonts w:ascii="Calibri" w:hAnsi="Calibri"/>
          <w:sz w:val="22"/>
          <w:szCs w:val="22"/>
        </w:rPr>
        <w:t>dostępną na stornie internetowej</w:t>
      </w:r>
      <w:r w:rsidRPr="000B70B4">
        <w:rPr>
          <w:rFonts w:ascii="Calibri" w:hAnsi="Calibri"/>
          <w:sz w:val="22"/>
          <w:szCs w:val="22"/>
        </w:rPr>
        <w:t xml:space="preserve"> www.czd.pl, w zakładce</w:t>
      </w:r>
      <w:r w:rsidRPr="000B70B4">
        <w:rPr>
          <w:rFonts w:ascii="Calibri" w:hAnsi="Calibri"/>
          <w:i/>
          <w:sz w:val="22"/>
          <w:szCs w:val="22"/>
        </w:rPr>
        <w:t xml:space="preserve"> </w:t>
      </w:r>
      <w:r w:rsidR="00840DE1" w:rsidRPr="000B70B4">
        <w:rPr>
          <w:rFonts w:ascii="Calibri" w:hAnsi="Calibri"/>
          <w:i/>
          <w:sz w:val="22"/>
          <w:szCs w:val="22"/>
        </w:rPr>
        <w:t>O Instytucie sekcja Ochrona Danych Osobowych, Kontrahenci</w:t>
      </w:r>
      <w:r w:rsidR="00840DE1" w:rsidRPr="000B70B4">
        <w:rPr>
          <w:rFonts w:ascii="Calibri" w:hAnsi="Calibri"/>
          <w:sz w:val="22"/>
          <w:szCs w:val="22"/>
        </w:rPr>
        <w:t xml:space="preserve"> </w:t>
      </w:r>
      <w:r w:rsidRPr="000B70B4">
        <w:rPr>
          <w:rFonts w:ascii="Calibri" w:hAnsi="Calibri"/>
          <w:sz w:val="22"/>
          <w:szCs w:val="22"/>
        </w:rPr>
        <w:t>i ni</w:t>
      </w:r>
      <w:r w:rsidR="00305B38" w:rsidRPr="000B70B4">
        <w:rPr>
          <w:rFonts w:ascii="Calibri" w:hAnsi="Calibri"/>
          <w:sz w:val="22"/>
          <w:szCs w:val="22"/>
        </w:rPr>
        <w:t>e zgłaszam do nich żadnych uwag.</w:t>
      </w:r>
    </w:p>
    <w:p w:rsidR="00305B38" w:rsidRPr="000B70B4" w:rsidRDefault="00CD1529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0B70B4">
        <w:rPr>
          <w:rFonts w:ascii="Calibri" w:hAnsi="Calibri"/>
          <w:sz w:val="22"/>
          <w:szCs w:val="22"/>
        </w:rPr>
        <w:t xml:space="preserve">Oświadczam, że dane zawarte w złożonych dokumentach, o których mowa w pkt. </w:t>
      </w:r>
      <w:r w:rsidR="00121F3F" w:rsidRPr="000B70B4">
        <w:rPr>
          <w:rFonts w:ascii="Calibri" w:hAnsi="Calibri"/>
          <w:sz w:val="22"/>
          <w:szCs w:val="22"/>
        </w:rPr>
        <w:t>6</w:t>
      </w:r>
      <w:r w:rsidRPr="000B70B4">
        <w:rPr>
          <w:rFonts w:ascii="Calibri" w:hAnsi="Calibri"/>
          <w:sz w:val="22"/>
          <w:szCs w:val="22"/>
        </w:rPr>
        <w:t xml:space="preserve"> Ogłoszenia są aktualne na dzień składania ofert.</w:t>
      </w:r>
    </w:p>
    <w:p w:rsidR="006D504F" w:rsidRPr="000B70B4" w:rsidRDefault="006D504F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b/>
          <w:i/>
          <w:sz w:val="22"/>
          <w:szCs w:val="22"/>
        </w:rPr>
      </w:pPr>
      <w:r w:rsidRPr="000B70B4">
        <w:rPr>
          <w:rFonts w:ascii="Calibri" w:hAnsi="Calibri"/>
          <w:b/>
          <w:i/>
          <w:sz w:val="22"/>
          <w:szCs w:val="22"/>
        </w:rPr>
        <w:t xml:space="preserve">Oświadczam, że składam ofertę na pakiet nr:  </w:t>
      </w:r>
    </w:p>
    <w:p w:rsidR="006D504F" w:rsidRPr="000B70B4" w:rsidRDefault="006D504F" w:rsidP="006D504F">
      <w:pPr>
        <w:pStyle w:val="Domyolnie"/>
        <w:ind w:left="436" w:firstLine="0"/>
        <w:jc w:val="both"/>
        <w:rPr>
          <w:rFonts w:ascii="Calibri" w:hAnsi="Calibri"/>
          <w:b/>
          <w:i/>
          <w:sz w:val="22"/>
          <w:szCs w:val="22"/>
        </w:rPr>
      </w:pPr>
      <w:r w:rsidRPr="000B70B4">
        <w:rPr>
          <w:rFonts w:ascii="Calibri" w:hAnsi="Calibri"/>
          <w:b/>
          <w:i/>
          <w:sz w:val="22"/>
          <w:szCs w:val="22"/>
        </w:rPr>
        <w:t>1 / 2 / 3 / 4 / 5 / 6 / 7 / 8 / 9 / 10 / 11 / 12 / 13 / 14 / 15 / 16 / 17 / 18 / 19 / 20 / 21 / 22 / 23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/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24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/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25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/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26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/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27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/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28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/</w:t>
      </w:r>
      <w:r w:rsidR="00B3454B" w:rsidRPr="000B70B4">
        <w:rPr>
          <w:rFonts w:ascii="Calibri" w:hAnsi="Calibri"/>
          <w:b/>
          <w:i/>
          <w:sz w:val="22"/>
          <w:szCs w:val="22"/>
        </w:rPr>
        <w:t xml:space="preserve"> </w:t>
      </w:r>
      <w:r w:rsidR="00A467A7" w:rsidRPr="000B70B4">
        <w:rPr>
          <w:rFonts w:ascii="Calibri" w:hAnsi="Calibri"/>
          <w:b/>
          <w:i/>
          <w:sz w:val="22"/>
          <w:szCs w:val="22"/>
        </w:rPr>
        <w:t>29</w:t>
      </w:r>
      <w:r w:rsidRPr="000B70B4">
        <w:rPr>
          <w:rFonts w:ascii="Calibri" w:hAnsi="Calibri"/>
          <w:b/>
          <w:i/>
          <w:sz w:val="22"/>
          <w:szCs w:val="22"/>
        </w:rPr>
        <w:t xml:space="preserve"> *</w:t>
      </w:r>
    </w:p>
    <w:p w:rsidR="00776221" w:rsidRPr="000B70B4" w:rsidRDefault="00305B38" w:rsidP="00A15DE1">
      <w:pPr>
        <w:pStyle w:val="Domyolnie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0B70B4">
        <w:rPr>
          <w:rFonts w:ascii="Calibri" w:hAnsi="Calibri"/>
          <w:sz w:val="22"/>
          <w:szCs w:val="22"/>
        </w:rPr>
        <w:t>Oświadczam, że</w:t>
      </w:r>
      <w:r w:rsidR="00CD1529" w:rsidRPr="000B70B4">
        <w:rPr>
          <w:rFonts w:ascii="Calibri" w:hAnsi="Calibri"/>
          <w:sz w:val="22"/>
          <w:szCs w:val="22"/>
        </w:rPr>
        <w:t xml:space="preserve"> świadczenia zdrowotne będące przedmiotem konkursu, będą udzielane samodzielnie bez zlecania ich w c</w:t>
      </w:r>
      <w:r w:rsidRPr="000B70B4">
        <w:rPr>
          <w:rFonts w:ascii="Calibri" w:hAnsi="Calibri"/>
          <w:sz w:val="22"/>
          <w:szCs w:val="22"/>
        </w:rPr>
        <w:t>zęści lub całości podwykonawcom</w:t>
      </w:r>
      <w:r w:rsidR="000D13CE" w:rsidRPr="000B70B4">
        <w:rPr>
          <w:rFonts w:ascii="Calibri" w:hAnsi="Calibri"/>
          <w:sz w:val="22"/>
          <w:szCs w:val="22"/>
        </w:rPr>
        <w:t xml:space="preserve"> </w:t>
      </w:r>
      <w:r w:rsidR="00A467A7" w:rsidRPr="000B70B4">
        <w:rPr>
          <w:rFonts w:ascii="Calibri" w:hAnsi="Calibri"/>
          <w:sz w:val="22"/>
          <w:szCs w:val="22"/>
        </w:rPr>
        <w:t xml:space="preserve">- </w:t>
      </w:r>
      <w:r w:rsidRPr="000B70B4">
        <w:rPr>
          <w:rFonts w:ascii="Calibri" w:hAnsi="Calibri"/>
          <w:sz w:val="22"/>
          <w:szCs w:val="22"/>
        </w:rPr>
        <w:t>spełnienie war</w:t>
      </w:r>
      <w:r w:rsidR="00840DE1" w:rsidRPr="000B70B4">
        <w:rPr>
          <w:rFonts w:ascii="Calibri" w:hAnsi="Calibri"/>
          <w:sz w:val="22"/>
          <w:szCs w:val="22"/>
        </w:rPr>
        <w:t>unku o którym mowa w punkcie 6.9</w:t>
      </w:r>
      <w:r w:rsidRPr="000B70B4">
        <w:rPr>
          <w:rFonts w:ascii="Calibri" w:hAnsi="Calibri"/>
          <w:sz w:val="22"/>
          <w:szCs w:val="22"/>
        </w:rPr>
        <w:t xml:space="preserve"> Ogłoszenia</w:t>
      </w:r>
      <w:r w:rsidR="00A467A7" w:rsidRPr="000B70B4">
        <w:rPr>
          <w:rFonts w:ascii="Calibri" w:hAnsi="Calibri"/>
          <w:sz w:val="22"/>
          <w:szCs w:val="22"/>
        </w:rPr>
        <w:t>.</w:t>
      </w:r>
    </w:p>
    <w:p w:rsidR="00305B38" w:rsidRDefault="00305B38" w:rsidP="00305B38">
      <w:pPr>
        <w:pStyle w:val="Domyolnie"/>
        <w:jc w:val="both"/>
        <w:rPr>
          <w:rFonts w:ascii="Calibri" w:hAnsi="Calibri"/>
          <w:sz w:val="22"/>
          <w:szCs w:val="22"/>
        </w:rPr>
      </w:pPr>
    </w:p>
    <w:p w:rsidR="00305B38" w:rsidRDefault="00305B38" w:rsidP="00305B38">
      <w:pPr>
        <w:pStyle w:val="Domyolnie"/>
        <w:jc w:val="both"/>
        <w:rPr>
          <w:rFonts w:ascii="Calibri" w:hAnsi="Calibri"/>
          <w:sz w:val="22"/>
          <w:szCs w:val="22"/>
        </w:rPr>
      </w:pPr>
    </w:p>
    <w:p w:rsidR="00305B38" w:rsidRPr="00A15DE1" w:rsidRDefault="00305B38" w:rsidP="00305B38">
      <w:pPr>
        <w:pStyle w:val="Domyolnie"/>
        <w:jc w:val="both"/>
        <w:rPr>
          <w:rFonts w:ascii="Calibri" w:hAnsi="Calibri"/>
        </w:rPr>
      </w:pPr>
    </w:p>
    <w:p w:rsidR="00E44007" w:rsidRPr="00211E2D" w:rsidRDefault="00E44007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        …………………………………….. </w:t>
      </w:r>
    </w:p>
    <w:p w:rsidR="00776221" w:rsidRPr="00211E2D" w:rsidRDefault="00776221" w:rsidP="00D623A2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033ABE" w:rsidRPr="00211E2D">
        <w:rPr>
          <w:rFonts w:ascii="Calibri" w:hAnsi="Calibri"/>
          <w:i/>
          <w:sz w:val="22"/>
          <w:szCs w:val="22"/>
          <w:lang w:val="pl-PL"/>
        </w:rPr>
        <w:tab/>
      </w:r>
      <w:r w:rsidR="006E3FE8" w:rsidRPr="00211E2D">
        <w:rPr>
          <w:rFonts w:ascii="Calibri" w:hAnsi="Calibri"/>
          <w:i/>
          <w:sz w:val="22"/>
          <w:szCs w:val="22"/>
          <w:lang w:val="pl-PL"/>
        </w:rPr>
        <w:tab/>
      </w:r>
      <w:r w:rsidR="006E3FE8" w:rsidRPr="00211E2D">
        <w:rPr>
          <w:rFonts w:ascii="Calibri" w:hAnsi="Calibri"/>
          <w:i/>
          <w:sz w:val="22"/>
          <w:szCs w:val="22"/>
          <w:lang w:val="pl-PL"/>
        </w:rPr>
        <w:tab/>
        <w:t xml:space="preserve">    </w:t>
      </w:r>
      <w:r w:rsidRPr="00211E2D">
        <w:rPr>
          <w:rFonts w:ascii="Calibri" w:hAnsi="Calibri"/>
          <w:i/>
          <w:sz w:val="22"/>
          <w:szCs w:val="22"/>
        </w:rPr>
        <w:t xml:space="preserve">(podpis </w:t>
      </w:r>
      <w:r w:rsidR="006E3FE8" w:rsidRPr="00211E2D">
        <w:rPr>
          <w:rFonts w:ascii="Calibri" w:hAnsi="Calibri"/>
          <w:i/>
          <w:sz w:val="22"/>
          <w:szCs w:val="22"/>
          <w:lang w:val="pl-PL"/>
        </w:rPr>
        <w:t>Oferenta</w:t>
      </w:r>
      <w:r w:rsidRPr="00211E2D">
        <w:rPr>
          <w:rFonts w:ascii="Calibri" w:hAnsi="Calibri"/>
          <w:i/>
          <w:sz w:val="22"/>
          <w:szCs w:val="22"/>
        </w:rPr>
        <w:t>)</w:t>
      </w:r>
    </w:p>
    <w:p w:rsidR="00E22583" w:rsidRDefault="00E22583" w:rsidP="00E16493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FD2316" w:rsidRPr="007B5DA4" w:rsidRDefault="006D504F" w:rsidP="00DE197A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CD1529" w:rsidRDefault="00CD1529" w:rsidP="00E16493">
      <w:pPr>
        <w:spacing w:after="0"/>
        <w:jc w:val="right"/>
        <w:rPr>
          <w:b/>
          <w:u w:val="single"/>
        </w:rPr>
      </w:pPr>
    </w:p>
    <w:p w:rsidR="00DA0DE1" w:rsidRDefault="00DA0DE1" w:rsidP="00DA0DE1">
      <w:r>
        <w:rPr>
          <w:b/>
          <w:bCs/>
          <w:sz w:val="24"/>
          <w:szCs w:val="24"/>
        </w:rPr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  <w:tblGridChange w:id="1">
          <w:tblGrid>
            <w:gridCol w:w="575"/>
            <w:gridCol w:w="6826"/>
            <w:gridCol w:w="843"/>
            <w:gridCol w:w="852"/>
          </w:tblGrid>
        </w:tblGridChange>
      </w:tblGrid>
      <w:tr w:rsidR="00CD1529" w:rsidTr="00CD1529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Default="00CD1529" w:rsidP="00CD1529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B3454B" w:rsidRDefault="00CD1529" w:rsidP="00CD1529">
            <w:pPr>
              <w:pStyle w:val="Styl"/>
              <w:spacing w:line="276" w:lineRule="auto"/>
              <w:jc w:val="center"/>
              <w:rPr>
                <w:rFonts w:ascii="Calibri" w:hAnsi="Calibri"/>
              </w:rPr>
            </w:pPr>
            <w:r w:rsidRPr="00B3454B">
              <w:rPr>
                <w:rFonts w:ascii="Calibri" w:hAnsi="Calibri" w:cs="Calibri"/>
                <w:b/>
                <w:bCs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</w:rPr>
              <w:t>Dołączono do  oferty (zaznaczyć „x”)</w:t>
            </w:r>
          </w:p>
        </w:tc>
      </w:tr>
      <w:tr w:rsidR="00CD1529" w:rsidTr="00CD1529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B3454B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Styl"/>
              <w:rPr>
                <w:sz w:val="18"/>
                <w:szCs w:val="20"/>
              </w:rPr>
            </w:pPr>
            <w:r w:rsidRPr="001240BA">
              <w:rPr>
                <w:rFonts w:ascii="Calibri" w:hAnsi="Calibri" w:cs="Calibri"/>
                <w:bCs/>
                <w:sz w:val="18"/>
                <w:szCs w:val="20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B3454B" w:rsidRDefault="00CD1529" w:rsidP="00690D4A">
            <w:pPr>
              <w:pStyle w:val="Akapitzlist"/>
              <w:spacing w:after="0" w:line="240" w:lineRule="auto"/>
              <w:ind w:left="0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Styl"/>
              <w:rPr>
                <w:rFonts w:ascii="Calibri" w:hAnsi="Calibri" w:cs="Calibri"/>
                <w:bCs/>
                <w:sz w:val="18"/>
                <w:szCs w:val="20"/>
              </w:rPr>
            </w:pPr>
            <w:r w:rsidRPr="001240BA">
              <w:rPr>
                <w:rFonts w:ascii="Calibri" w:hAnsi="Calibri" w:cs="Calibri"/>
                <w:bCs/>
                <w:sz w:val="18"/>
                <w:szCs w:val="20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B3454B" w:rsidRDefault="00CD1529" w:rsidP="00690D4A">
            <w:pPr>
              <w:pStyle w:val="Akapitzlist"/>
              <w:spacing w:after="0" w:line="240" w:lineRule="auto"/>
              <w:ind w:left="0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rPr>
                <w:sz w:val="18"/>
                <w:szCs w:val="20"/>
              </w:rPr>
            </w:pPr>
            <w:r w:rsidRPr="001240BA">
              <w:rPr>
                <w:sz w:val="18"/>
                <w:szCs w:val="20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B3454B" w:rsidRDefault="00CD1529" w:rsidP="00543FA5">
            <w:pPr>
              <w:pStyle w:val="Default"/>
              <w:rPr>
                <w:rFonts w:ascii="Calibri" w:hAnsi="Calibri"/>
                <w:sz w:val="18"/>
                <w:szCs w:val="20"/>
              </w:rPr>
            </w:pPr>
            <w:r w:rsidRPr="00B3454B">
              <w:rPr>
                <w:rFonts w:ascii="Calibri" w:hAnsi="Calibri" w:cs="Calibri"/>
                <w:color w:val="auto"/>
                <w:sz w:val="18"/>
                <w:szCs w:val="20"/>
              </w:rPr>
              <w:t>Zaświadczenie o wpisie Oferenta do Rejestru Podmiotów wykonujących działalność leczniczą.</w:t>
            </w:r>
          </w:p>
          <w:p w:rsidR="00CD1529" w:rsidRPr="00B3454B" w:rsidRDefault="00CD1529" w:rsidP="00CD1529">
            <w:pPr>
              <w:pStyle w:val="Styl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B3454B" w:rsidRDefault="00CD1529" w:rsidP="00690D4A">
            <w:pPr>
              <w:pStyle w:val="Akapitzlist"/>
              <w:widowControl w:val="0"/>
              <w:tabs>
                <w:tab w:val="left" w:pos="360"/>
              </w:tabs>
              <w:spacing w:after="0" w:line="240" w:lineRule="auto"/>
              <w:ind w:left="0"/>
              <w:rPr>
                <w:sz w:val="18"/>
                <w:szCs w:val="20"/>
              </w:rPr>
            </w:pPr>
            <w:r w:rsidRPr="00B3454B">
              <w:rPr>
                <w:rFonts w:cs="Arial Narrow"/>
                <w:sz w:val="18"/>
                <w:szCs w:val="20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  <w:p w:rsidR="00CD1529" w:rsidRPr="00B3454B" w:rsidRDefault="00CD1529" w:rsidP="00CD1529">
            <w:pPr>
              <w:pStyle w:val="Akapitzlist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Pr="00B3454B" w:rsidRDefault="00CD1529" w:rsidP="00CD1529">
            <w:pPr>
              <w:pStyle w:val="Akapitzlist1"/>
              <w:rPr>
                <w:rFonts w:ascii="Calibri" w:hAnsi="Calibri"/>
                <w:sz w:val="18"/>
              </w:rPr>
            </w:pPr>
            <w:r w:rsidRPr="00B3454B">
              <w:rPr>
                <w:rFonts w:ascii="Calibri" w:hAnsi="Calibri" w:cs="Arial Narrow"/>
                <w:sz w:val="18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B3454B" w:rsidRDefault="00CD1529" w:rsidP="00CD1529">
            <w:pPr>
              <w:pStyle w:val="Akapitzlist1"/>
              <w:rPr>
                <w:rFonts w:ascii="Calibri" w:hAnsi="Calibri"/>
                <w:sz w:val="18"/>
              </w:rPr>
            </w:pPr>
            <w:r w:rsidRPr="00B3454B">
              <w:rPr>
                <w:rFonts w:ascii="Calibri" w:hAnsi="Calibri" w:cs="Calibri"/>
                <w:sz w:val="18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B3454B" w:rsidRDefault="00CD1529" w:rsidP="00840DE1">
            <w:pPr>
              <w:pStyle w:val="Domyolnie"/>
              <w:ind w:left="0" w:firstLine="0"/>
              <w:rPr>
                <w:rFonts w:ascii="Calibri" w:hAnsi="Calibri"/>
                <w:sz w:val="18"/>
              </w:rPr>
            </w:pPr>
            <w:r w:rsidRPr="00B3454B">
              <w:rPr>
                <w:rFonts w:ascii="Calibri" w:hAnsi="Calibri" w:cs="Arial Narrow"/>
                <w:sz w:val="18"/>
              </w:rPr>
              <w:t xml:space="preserve">Wykaz osób i kwalifikacji zawodowych pracowników – </w:t>
            </w:r>
            <w:r w:rsidR="00840DE1" w:rsidRPr="00B3454B">
              <w:rPr>
                <w:rFonts w:ascii="Calibri" w:hAnsi="Calibri" w:cs="Arial Narrow"/>
                <w:sz w:val="18"/>
              </w:rPr>
              <w:t>załącznik</w:t>
            </w:r>
            <w:r w:rsidRPr="00B3454B">
              <w:rPr>
                <w:rFonts w:ascii="Calibri" w:hAnsi="Calibri" w:cs="Arial Narrow"/>
                <w:sz w:val="18"/>
              </w:rPr>
              <w:t xml:space="preserve"> nr 4 </w:t>
            </w:r>
            <w:r w:rsidR="00302F88" w:rsidRPr="00B3454B">
              <w:rPr>
                <w:rFonts w:ascii="Calibri" w:hAnsi="Calibri" w:cs="Arial Narrow"/>
                <w:sz w:val="18"/>
              </w:rPr>
              <w:br/>
            </w:r>
            <w:r w:rsidRPr="00B3454B">
              <w:rPr>
                <w:rFonts w:ascii="Calibri" w:hAnsi="Calibri" w:cs="Arial Narrow"/>
                <w:sz w:val="18"/>
              </w:rPr>
              <w:t>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B3454B" w:rsidRDefault="00840DE1" w:rsidP="00840DE1">
            <w:pPr>
              <w:rPr>
                <w:sz w:val="18"/>
                <w:szCs w:val="20"/>
              </w:rPr>
            </w:pPr>
            <w:r w:rsidRPr="00B3454B">
              <w:rPr>
                <w:color w:val="000000"/>
                <w:sz w:val="18"/>
                <w:szCs w:val="20"/>
              </w:rPr>
              <w:t>Oświadczenie Oferenta, że posiada odpowiednie warunki lokalowe oraz w</w:t>
            </w:r>
            <w:r w:rsidR="00CD1529" w:rsidRPr="00B3454B">
              <w:rPr>
                <w:color w:val="000000"/>
                <w:sz w:val="18"/>
                <w:szCs w:val="20"/>
              </w:rPr>
              <w:t xml:space="preserve">ykaz wyposażenia w aparaturę i sprzęt medyczny </w:t>
            </w:r>
            <w:r w:rsidR="00CD1529" w:rsidRPr="00B3454B">
              <w:rPr>
                <w:sz w:val="18"/>
                <w:szCs w:val="20"/>
              </w:rPr>
              <w:t>–</w:t>
            </w:r>
            <w:r w:rsidRPr="00B3454B">
              <w:rPr>
                <w:color w:val="000000"/>
                <w:sz w:val="18"/>
                <w:szCs w:val="20"/>
              </w:rPr>
              <w:t>załącznik</w:t>
            </w:r>
            <w:r w:rsidR="00CD1529" w:rsidRPr="00B3454B">
              <w:rPr>
                <w:color w:val="000000"/>
                <w:sz w:val="18"/>
                <w:szCs w:val="20"/>
              </w:rPr>
              <w:t xml:space="preserve">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B3454B" w:rsidRDefault="00840DE1" w:rsidP="00811A56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>Uwierzytelniona kopia aktualnej polisy OC, potwierdzająca zawarcie umowy ubezpieczenia z tytułu odpowiedzialności cywilnej Oferenta w wysokości nie niższej niż wynikająca z Rozporządzenia Ministra Finansów z dnia 29.04.2019 r. w sprawie obowiązkowego ubezpieczenia od odpowiedzialności cywilnej podmiotu wykonującego działalność leczniczą, o której mowa w art. 8 pkt. 1 lit. b i pkt. 2 ustawy, tj.:  75 000 euro w odniesieniu do jednego zdarzenia i 350 000 euro w odniesieniu do wszystkich zdarzeń lub oświadczenie Oferenta, że najpóźniej w dniu podpisania umowy przedstawi Udzielającemu Zamówienie kopię przedmiotowego dokumentu w wysokości nie niższej niż opis powyżej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1240BA" w:rsidRDefault="00CD1529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529" w:rsidRPr="00B3454B" w:rsidRDefault="00840DE1" w:rsidP="007B5DA4">
            <w:pPr>
              <w:pStyle w:val="Akapitzlist"/>
              <w:spacing w:after="0" w:line="240" w:lineRule="auto"/>
              <w:ind w:left="0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>Aktualne certyfikat/y potwierdzający/e udział w kontroli zewnątrz laboratoryjnej dla badań wskazanych w Formularzu asortymentowo-cenowym</w:t>
            </w:r>
            <w:r w:rsidR="007B5DA4" w:rsidRPr="00B345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1240BA" w:rsidTr="00CD1529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0BA" w:rsidRPr="001240BA" w:rsidRDefault="001240BA" w:rsidP="00CD1529">
            <w:pPr>
              <w:pStyle w:val="Akapitzlist1"/>
              <w:spacing w:line="240" w:lineRule="auto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0BA" w:rsidRPr="00B3454B" w:rsidRDefault="001240BA" w:rsidP="001240BA">
            <w:pPr>
              <w:pStyle w:val="Akapitzlist"/>
              <w:spacing w:after="0" w:line="240" w:lineRule="auto"/>
              <w:ind w:left="0" w:right="-284"/>
              <w:jc w:val="both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 xml:space="preserve">Oświadczenie o udziale w kontroli </w:t>
            </w:r>
            <w:proofErr w:type="spellStart"/>
            <w:r w:rsidRPr="00B3454B">
              <w:rPr>
                <w:sz w:val="18"/>
                <w:szCs w:val="20"/>
              </w:rPr>
              <w:t>zewnątrzlaboratoryjnej</w:t>
            </w:r>
            <w:proofErr w:type="spellEnd"/>
            <w:r w:rsidRPr="00B3454B">
              <w:rPr>
                <w:sz w:val="18"/>
                <w:szCs w:val="20"/>
              </w:rPr>
              <w:t xml:space="preserve"> dla  oznaczeń wskazanych w formularzu asortymentowo-cenowym dla wybranego pakietu – </w:t>
            </w:r>
            <w:r w:rsidRPr="00B3454B">
              <w:rPr>
                <w:sz w:val="18"/>
                <w:szCs w:val="20"/>
              </w:rPr>
              <w:br/>
              <w:t>według załącznika nr 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0BA" w:rsidRDefault="001240BA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0BA" w:rsidRDefault="001240BA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CD1529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0044AD" w:rsidP="000044A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</w:t>
            </w:r>
            <w:r w:rsidR="001240BA" w:rsidRPr="001240BA">
              <w:rPr>
                <w:rFonts w:ascii="Calibri" w:hAnsi="Calibri"/>
                <w:sz w:val="18"/>
              </w:rPr>
              <w:t>2</w:t>
            </w:r>
            <w:r w:rsidR="00CD1529"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B3454B" w:rsidRDefault="00CD1529" w:rsidP="00EE5F19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 xml:space="preserve">Zgoda na </w:t>
            </w:r>
            <w:r w:rsidR="00543FA5" w:rsidRPr="00B3454B">
              <w:rPr>
                <w:sz w:val="18"/>
                <w:szCs w:val="20"/>
              </w:rPr>
              <w:t>przetwarzanie danych osobowych (</w:t>
            </w:r>
            <w:r w:rsidRPr="00B3454B">
              <w:rPr>
                <w:sz w:val="18"/>
                <w:szCs w:val="20"/>
              </w:rPr>
              <w:t xml:space="preserve">załącznik nr </w:t>
            </w:r>
            <w:r w:rsidR="00EE5F19" w:rsidRPr="00B3454B">
              <w:rPr>
                <w:sz w:val="18"/>
                <w:szCs w:val="20"/>
              </w:rPr>
              <w:t>6</w:t>
            </w:r>
            <w:r w:rsidRPr="00B3454B">
              <w:rPr>
                <w:sz w:val="18"/>
                <w:szCs w:val="20"/>
              </w:rPr>
              <w:t xml:space="preserve"> do ogłoszenia</w:t>
            </w:r>
            <w:r w:rsidR="00543FA5" w:rsidRPr="00B3454B">
              <w:rPr>
                <w:sz w:val="18"/>
                <w:szCs w:val="20"/>
              </w:rPr>
              <w:t>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6D4FB7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1240BA" w:rsidP="000044AD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13</w:t>
            </w:r>
            <w:r w:rsidR="00CD1529" w:rsidRPr="001240BA"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B3454B" w:rsidRDefault="00840DE1" w:rsidP="00EE5EA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B3454B">
              <w:rPr>
                <w:sz w:val="18"/>
                <w:szCs w:val="20"/>
              </w:rPr>
              <w:t xml:space="preserve">Certyfikat/y jakości ISO9001 lub akredytacji wg normy PN-EN ISO lub IEC </w:t>
            </w:r>
            <w:r w:rsidR="00EE5EA0" w:rsidRPr="00B3454B">
              <w:rPr>
                <w:sz w:val="18"/>
                <w:szCs w:val="20"/>
              </w:rPr>
              <w:t xml:space="preserve">17025 lub 15189 lub równoważne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CD1529" w:rsidTr="006D4FB7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1240BA" w:rsidRDefault="00840DE1" w:rsidP="001240B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</w:t>
            </w:r>
            <w:r w:rsidR="001240BA" w:rsidRPr="001240BA">
              <w:rPr>
                <w:rFonts w:ascii="Calibri" w:hAnsi="Calibri"/>
                <w:sz w:val="18"/>
              </w:rPr>
              <w:t>4</w:t>
            </w:r>
            <w:r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529" w:rsidRPr="00B3454B" w:rsidRDefault="00EE5F19" w:rsidP="00840DE1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>Załącznik nr 7</w:t>
            </w:r>
            <w:r w:rsidR="00840DE1" w:rsidRPr="00B3454B">
              <w:rPr>
                <w:sz w:val="18"/>
                <w:szCs w:val="20"/>
              </w:rPr>
              <w:t xml:space="preserve"> do Ogłoszenia- Oświadczenie Oferenta  - dot. klasyfikacji Oferty w kryterium dostępność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29" w:rsidRDefault="00CD1529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840DE1" w:rsidTr="006D4FB7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DE1" w:rsidRPr="001240BA" w:rsidRDefault="001240BA" w:rsidP="00CD1529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15</w:t>
            </w:r>
            <w:r w:rsidR="00840DE1"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DE1" w:rsidRPr="00B3454B" w:rsidRDefault="00840DE1" w:rsidP="00840DE1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>Załącznik nr 8 do Ogłoszenia- Oświadczenie Oferenta  - dot. klasyfikacji Oferty w kryterium ciągłość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840DE1" w:rsidTr="006D4FB7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DE1" w:rsidRPr="001240BA" w:rsidRDefault="00840DE1" w:rsidP="001240B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1240BA">
              <w:rPr>
                <w:rFonts w:ascii="Calibri" w:hAnsi="Calibri"/>
                <w:sz w:val="18"/>
              </w:rPr>
              <w:t>1</w:t>
            </w:r>
            <w:r w:rsidR="001240BA" w:rsidRPr="001240BA">
              <w:rPr>
                <w:rFonts w:ascii="Calibri" w:hAnsi="Calibri"/>
                <w:sz w:val="18"/>
              </w:rPr>
              <w:t>6</w:t>
            </w:r>
            <w:r w:rsidRPr="001240BA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DE1" w:rsidRPr="00B3454B" w:rsidRDefault="00EE5F19" w:rsidP="00840DE1">
            <w:pPr>
              <w:pStyle w:val="Akapitzlist"/>
              <w:spacing w:after="0" w:line="240" w:lineRule="auto"/>
              <w:ind w:left="0" w:right="-284"/>
              <w:rPr>
                <w:sz w:val="18"/>
                <w:szCs w:val="20"/>
              </w:rPr>
            </w:pPr>
            <w:r w:rsidRPr="00B3454B">
              <w:rPr>
                <w:sz w:val="18"/>
                <w:szCs w:val="20"/>
              </w:rPr>
              <w:t>Załącznik nr 9</w:t>
            </w:r>
            <w:r w:rsidR="00840DE1" w:rsidRPr="00B3454B">
              <w:rPr>
                <w:sz w:val="18"/>
                <w:szCs w:val="20"/>
              </w:rPr>
              <w:t xml:space="preserve"> do Ogłoszenia- Oświadczenie Oferenta  - dot. klasyfikacji Oferty w kryterium kompleksowość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E1" w:rsidRDefault="00840DE1" w:rsidP="00CD1529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A0DE1" w:rsidRDefault="00DA0DE1" w:rsidP="00DA0DE1">
      <w:pPr>
        <w:pStyle w:val="Styl"/>
        <w:spacing w:line="276" w:lineRule="auto"/>
        <w:rPr>
          <w:rFonts w:ascii="Calibri" w:hAnsi="Calibri" w:cs="Calibri"/>
        </w:rPr>
      </w:pPr>
    </w:p>
    <w:p w:rsidR="00DA0DE1" w:rsidRDefault="00DA0DE1" w:rsidP="00DA0DE1">
      <w:pPr>
        <w:pStyle w:val="Styl"/>
        <w:spacing w:line="276" w:lineRule="auto"/>
        <w:rPr>
          <w:rFonts w:ascii="Calibri" w:hAnsi="Calibri" w:cs="Calibri"/>
        </w:rPr>
      </w:pPr>
    </w:p>
    <w:p w:rsidR="00DA0DE1" w:rsidRDefault="00DA0DE1" w:rsidP="00DA0DE1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B21804" w:rsidRDefault="00DA0DE1" w:rsidP="00690EDB">
      <w:pPr>
        <w:pStyle w:val="Styl"/>
        <w:spacing w:line="276" w:lineRule="auto"/>
        <w:rPr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 xml:space="preserve">ata                                                           Podpis </w:t>
      </w:r>
    </w:p>
    <w:p w:rsidR="00B21804" w:rsidRDefault="00B21804" w:rsidP="00E16493">
      <w:pPr>
        <w:spacing w:after="0"/>
        <w:jc w:val="right"/>
        <w:rPr>
          <w:b/>
          <w:u w:val="single"/>
        </w:rPr>
      </w:pPr>
    </w:p>
    <w:p w:rsidR="006E380C" w:rsidRPr="00211E2D" w:rsidRDefault="006E380C" w:rsidP="00E16493">
      <w:pPr>
        <w:spacing w:after="0"/>
        <w:jc w:val="right"/>
        <w:rPr>
          <w:u w:val="single"/>
        </w:rPr>
      </w:pPr>
      <w:r w:rsidRPr="00211E2D">
        <w:rPr>
          <w:b/>
          <w:u w:val="single"/>
        </w:rPr>
        <w:lastRenderedPageBreak/>
        <w:t xml:space="preserve">Załącznik nr 4 do Ogłoszenia </w:t>
      </w:r>
    </w:p>
    <w:p w:rsidR="006E380C" w:rsidRPr="00211E2D" w:rsidRDefault="006E380C" w:rsidP="006E380C">
      <w:pPr>
        <w:spacing w:after="0"/>
        <w:jc w:val="right"/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EE5EA0" w:rsidRDefault="006E380C" w:rsidP="006E380C">
      <w:pPr>
        <w:spacing w:after="0"/>
        <w:jc w:val="center"/>
        <w:rPr>
          <w:b/>
          <w:vertAlign w:val="superscript"/>
        </w:rPr>
      </w:pPr>
      <w:r w:rsidRPr="00122116">
        <w:rPr>
          <w:b/>
        </w:rPr>
        <w:t>WYKAZ OSÓB I KWALIFIKACJI ZAWODOWYCH PRACOWNIKÓW</w:t>
      </w:r>
      <w:r w:rsidR="00B21804" w:rsidRPr="00122116">
        <w:rPr>
          <w:b/>
        </w:rPr>
        <w:t xml:space="preserve"> </w:t>
      </w:r>
      <w:r w:rsidR="00EE5EA0" w:rsidRPr="00122116">
        <w:rPr>
          <w:b/>
          <w:vertAlign w:val="superscript"/>
        </w:rPr>
        <w:t>1</w:t>
      </w: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087"/>
        <w:gridCol w:w="2552"/>
        <w:gridCol w:w="2746"/>
      </w:tblGrid>
      <w:tr w:rsidR="006879B6" w:rsidRPr="00211E2D" w:rsidTr="00D4361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B6" w:rsidRPr="00211E2D" w:rsidRDefault="006879B6" w:rsidP="00D4361C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Lp.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B6" w:rsidRPr="00211E2D" w:rsidRDefault="006879B6" w:rsidP="00D4361C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B6" w:rsidRPr="00211E2D" w:rsidRDefault="006879B6" w:rsidP="00D4361C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Stanowisko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B6" w:rsidRPr="00211E2D" w:rsidRDefault="00122116" w:rsidP="00D436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Nr prawa wykonywania zawodu</w:t>
            </w:r>
            <w:r w:rsidR="00317AE6">
              <w:rPr>
                <w:b/>
              </w:rPr>
              <w:t xml:space="preserve"> (jeśli dotyczy)</w:t>
            </w:r>
          </w:p>
        </w:tc>
      </w:tr>
      <w:tr w:rsidR="006879B6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D170D2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</w:tbl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</w:pPr>
    </w:p>
    <w:p w:rsidR="006E380C" w:rsidRPr="00211E2D" w:rsidRDefault="006E380C" w:rsidP="006E380C">
      <w:pPr>
        <w:spacing w:after="0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E380C" w:rsidRPr="00211E2D" w:rsidRDefault="006E380C" w:rsidP="006E380C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561908" w:rsidRPr="00211E2D">
        <w:tab/>
      </w:r>
      <w:r w:rsidR="006E3FE8" w:rsidRPr="00211E2D">
        <w:t xml:space="preserve">       </w:t>
      </w:r>
      <w:r w:rsidRPr="00211E2D">
        <w:t>(podpis Oferenta)</w:t>
      </w: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0A7C24" w:rsidRDefault="00EE5EA0" w:rsidP="006E380C">
      <w:pPr>
        <w:spacing w:after="0"/>
        <w:rPr>
          <w:b/>
          <w:sz w:val="18"/>
          <w:szCs w:val="18"/>
        </w:rPr>
      </w:pPr>
      <w:r w:rsidRPr="000A7C24">
        <w:rPr>
          <w:b/>
          <w:sz w:val="18"/>
          <w:szCs w:val="18"/>
          <w:vertAlign w:val="superscript"/>
        </w:rPr>
        <w:t>1</w:t>
      </w:r>
      <w:r w:rsidR="00B21804" w:rsidRPr="000A7C24">
        <w:rPr>
          <w:b/>
          <w:sz w:val="18"/>
          <w:szCs w:val="18"/>
          <w:vertAlign w:val="superscript"/>
        </w:rPr>
        <w:t xml:space="preserve"> </w:t>
      </w:r>
      <w:r w:rsidRPr="000A7C24">
        <w:rPr>
          <w:b/>
          <w:sz w:val="18"/>
          <w:szCs w:val="18"/>
        </w:rPr>
        <w:t xml:space="preserve">W wykazie należy uwzględnić </w:t>
      </w:r>
      <w:r w:rsidRPr="000A7C24">
        <w:rPr>
          <w:b/>
          <w:sz w:val="18"/>
          <w:szCs w:val="18"/>
          <w:u w:val="single"/>
        </w:rPr>
        <w:t>jedynie</w:t>
      </w:r>
      <w:r w:rsidRPr="000A7C24">
        <w:rPr>
          <w:b/>
          <w:sz w:val="18"/>
          <w:szCs w:val="18"/>
        </w:rPr>
        <w:t xml:space="preserve"> pracowników laboratorium, wykonujących procedury medyczne będące prze</w:t>
      </w:r>
      <w:r w:rsidR="00A81DCB">
        <w:rPr>
          <w:b/>
          <w:sz w:val="18"/>
          <w:szCs w:val="18"/>
        </w:rPr>
        <w:t>dmiotem konkursu ofert KO/CZD/37</w:t>
      </w:r>
      <w:r w:rsidR="00B21804" w:rsidRPr="000A7C24">
        <w:rPr>
          <w:b/>
          <w:sz w:val="18"/>
          <w:szCs w:val="18"/>
        </w:rPr>
        <w:t>/24</w:t>
      </w: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252B29" w:rsidRPr="00211E2D" w:rsidRDefault="00252B29" w:rsidP="00252B29">
      <w:pPr>
        <w:spacing w:after="0" w:line="240" w:lineRule="auto"/>
      </w:pPr>
    </w:p>
    <w:p w:rsidR="00E16493" w:rsidRDefault="00E16493" w:rsidP="00252B29">
      <w:pPr>
        <w:spacing w:after="0" w:line="240" w:lineRule="auto"/>
        <w:jc w:val="right"/>
        <w:rPr>
          <w:b/>
          <w:color w:val="000000"/>
        </w:rPr>
      </w:pPr>
    </w:p>
    <w:p w:rsidR="001240BA" w:rsidRDefault="001240BA" w:rsidP="00252B29">
      <w:pPr>
        <w:spacing w:after="0" w:line="240" w:lineRule="auto"/>
        <w:jc w:val="right"/>
        <w:rPr>
          <w:b/>
          <w:color w:val="000000"/>
        </w:rPr>
      </w:pPr>
    </w:p>
    <w:p w:rsidR="001240BA" w:rsidRPr="00211E2D" w:rsidRDefault="001240BA" w:rsidP="00252B29">
      <w:pPr>
        <w:spacing w:after="0" w:line="240" w:lineRule="auto"/>
        <w:jc w:val="right"/>
        <w:rPr>
          <w:b/>
          <w:color w:val="000000"/>
        </w:rPr>
      </w:pPr>
    </w:p>
    <w:p w:rsidR="00E16493" w:rsidRPr="00211E2D" w:rsidRDefault="00E16493" w:rsidP="00FD2316">
      <w:pPr>
        <w:spacing w:after="0" w:line="240" w:lineRule="auto"/>
        <w:rPr>
          <w:b/>
          <w:color w:val="000000"/>
        </w:rPr>
      </w:pPr>
    </w:p>
    <w:p w:rsidR="00E16493" w:rsidRPr="00211E2D" w:rsidRDefault="00E16493" w:rsidP="000B70B4">
      <w:pPr>
        <w:spacing w:after="0" w:line="240" w:lineRule="auto"/>
        <w:rPr>
          <w:b/>
          <w:color w:val="000000"/>
        </w:rPr>
      </w:pPr>
    </w:p>
    <w:p w:rsidR="00604F87" w:rsidRDefault="00252B29" w:rsidP="00252B29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lastRenderedPageBreak/>
        <w:t>Załącznik nr 5</w:t>
      </w:r>
      <w:r w:rsidR="00604F87" w:rsidRPr="00211E2D">
        <w:rPr>
          <w:b/>
          <w:color w:val="000000"/>
        </w:rPr>
        <w:t xml:space="preserve"> do Ogłoszenia</w:t>
      </w:r>
    </w:p>
    <w:p w:rsidR="00840DE1" w:rsidRDefault="00840DE1" w:rsidP="00252B29">
      <w:pPr>
        <w:spacing w:after="0" w:line="240" w:lineRule="auto"/>
        <w:jc w:val="right"/>
        <w:rPr>
          <w:b/>
          <w:color w:val="000000"/>
        </w:rPr>
      </w:pPr>
    </w:p>
    <w:p w:rsidR="00840DE1" w:rsidRDefault="00840DE1" w:rsidP="00252B29">
      <w:pPr>
        <w:spacing w:after="0" w:line="240" w:lineRule="auto"/>
        <w:jc w:val="right"/>
        <w:rPr>
          <w:b/>
          <w:color w:val="000000"/>
        </w:rPr>
      </w:pPr>
    </w:p>
    <w:p w:rsidR="00EE5F19" w:rsidRDefault="00EE5F19" w:rsidP="00840DE1">
      <w:pPr>
        <w:spacing w:after="0" w:line="240" w:lineRule="auto"/>
        <w:jc w:val="center"/>
        <w:rPr>
          <w:b/>
          <w:color w:val="000000"/>
        </w:rPr>
      </w:pPr>
    </w:p>
    <w:p w:rsidR="00EE5F19" w:rsidRDefault="00EE5F19" w:rsidP="00840DE1">
      <w:pPr>
        <w:spacing w:after="0" w:line="240" w:lineRule="auto"/>
        <w:jc w:val="center"/>
        <w:rPr>
          <w:b/>
          <w:color w:val="000000"/>
        </w:rPr>
      </w:pPr>
    </w:p>
    <w:p w:rsidR="00840DE1" w:rsidRDefault="00840DE1" w:rsidP="00840DE1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  <w:r w:rsidR="00EE5F19">
        <w:rPr>
          <w:b/>
          <w:color w:val="000000"/>
        </w:rPr>
        <w:t xml:space="preserve"> OFERENTA</w:t>
      </w:r>
    </w:p>
    <w:p w:rsidR="00840DE1" w:rsidRDefault="00840DE1" w:rsidP="00840DE1">
      <w:pPr>
        <w:spacing w:after="0" w:line="240" w:lineRule="auto"/>
        <w:jc w:val="center"/>
        <w:rPr>
          <w:b/>
          <w:color w:val="000000"/>
        </w:rPr>
      </w:pPr>
    </w:p>
    <w:p w:rsidR="00840DE1" w:rsidRDefault="00840DE1" w:rsidP="00840DE1">
      <w:pPr>
        <w:spacing w:after="0" w:line="240" w:lineRule="auto"/>
        <w:jc w:val="center"/>
        <w:rPr>
          <w:b/>
          <w:color w:val="000000"/>
        </w:rPr>
      </w:pPr>
    </w:p>
    <w:p w:rsidR="00B21804" w:rsidRDefault="00840DE1" w:rsidP="00B21804">
      <w:pPr>
        <w:spacing w:after="0" w:line="480" w:lineRule="auto"/>
        <w:rPr>
          <w:color w:val="000000"/>
        </w:rPr>
      </w:pPr>
      <w:r w:rsidRPr="00840DE1">
        <w:rPr>
          <w:color w:val="000000"/>
        </w:rPr>
        <w:t>Oświadczam, że</w:t>
      </w:r>
      <w:r>
        <w:rPr>
          <w:b/>
          <w:color w:val="000000"/>
        </w:rPr>
        <w:t xml:space="preserve"> </w:t>
      </w:r>
      <w:r>
        <w:rPr>
          <w:color w:val="000000"/>
        </w:rPr>
        <w:t>laboratorium ………………………………………………………………………………</w:t>
      </w:r>
      <w:r w:rsidR="00EE5F1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 xml:space="preserve"> </w:t>
      </w:r>
    </w:p>
    <w:p w:rsidR="00EE5F19" w:rsidRDefault="00840DE1" w:rsidP="00B21804">
      <w:pPr>
        <w:spacing w:after="0" w:line="240" w:lineRule="auto"/>
        <w:ind w:left="680" w:firstLine="340"/>
        <w:jc w:val="center"/>
        <w:rPr>
          <w:color w:val="000000"/>
        </w:rPr>
      </w:pPr>
      <w:r w:rsidRPr="00EE5F19">
        <w:rPr>
          <w:color w:val="000000"/>
          <w:sz w:val="18"/>
          <w:szCs w:val="18"/>
        </w:rPr>
        <w:t>(podać nazwę i siedzibę laboratorium)</w:t>
      </w:r>
    </w:p>
    <w:p w:rsidR="00EE5F19" w:rsidRDefault="00EE5F19" w:rsidP="00EE5F19">
      <w:pPr>
        <w:spacing w:after="0" w:line="240" w:lineRule="auto"/>
        <w:rPr>
          <w:color w:val="000000"/>
        </w:rPr>
      </w:pPr>
    </w:p>
    <w:p w:rsidR="00840DE1" w:rsidRDefault="00840DE1" w:rsidP="00EE5F19">
      <w:pPr>
        <w:spacing w:after="0" w:line="240" w:lineRule="auto"/>
        <w:rPr>
          <w:color w:val="000000"/>
        </w:rPr>
      </w:pPr>
      <w:r>
        <w:rPr>
          <w:color w:val="000000"/>
        </w:rPr>
        <w:t>posiad</w:t>
      </w:r>
      <w:r w:rsidR="00EE5F19">
        <w:rPr>
          <w:color w:val="000000"/>
        </w:rPr>
        <w:t>a oczekiwane warunki lokalowe oraz elementy wyposażenia (aparaturę i sprzęt medyczny) w zakresie niezbędnym do wykonania zamówienia będącego prz</w:t>
      </w:r>
      <w:r w:rsidR="0003342D">
        <w:rPr>
          <w:color w:val="000000"/>
        </w:rPr>
        <w:t>edmiotem Konkursu Ofert KO/CZD/37</w:t>
      </w:r>
      <w:r w:rsidR="00B21804">
        <w:rPr>
          <w:color w:val="000000"/>
        </w:rPr>
        <w:t>/24</w:t>
      </w:r>
      <w:r w:rsidR="00EE5F19">
        <w:rPr>
          <w:color w:val="000000"/>
        </w:rPr>
        <w:t>.</w:t>
      </w: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EE5EA0" w:rsidRDefault="00604F87" w:rsidP="00604F87">
      <w:pPr>
        <w:jc w:val="center"/>
        <w:rPr>
          <w:b/>
          <w:vertAlign w:val="superscript"/>
        </w:rPr>
      </w:pPr>
      <w:r w:rsidRPr="00211E2D">
        <w:rPr>
          <w:b/>
        </w:rPr>
        <w:t>WYKAZ WYPOSAŻENIA W APARATURĘ i SPRZĘT MEDYCZNY</w:t>
      </w:r>
      <w:r w:rsidR="00B21804">
        <w:rPr>
          <w:b/>
        </w:rPr>
        <w:t xml:space="preserve"> </w:t>
      </w:r>
      <w:r w:rsidR="00EE5EA0">
        <w:rPr>
          <w:b/>
          <w:vertAlign w:val="superscript"/>
        </w:rPr>
        <w:t>1</w:t>
      </w:r>
    </w:p>
    <w:p w:rsidR="00604F87" w:rsidRPr="00211E2D" w:rsidRDefault="00604F87" w:rsidP="00604F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Wyposażenie laboratorium</w:t>
            </w: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Producent, typ, rok produkcji</w:t>
            </w: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</w:tbl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E380C" w:rsidRPr="00211E2D" w:rsidRDefault="006E380C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6E380C" w:rsidRPr="00211E2D" w:rsidRDefault="006E380C" w:rsidP="00D623A2">
      <w:pPr>
        <w:spacing w:after="0"/>
        <w:rPr>
          <w:b/>
        </w:rPr>
      </w:pPr>
    </w:p>
    <w:p w:rsidR="009A509A" w:rsidRPr="00211E2D" w:rsidRDefault="009A509A" w:rsidP="009A509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9A509A" w:rsidRPr="00211E2D" w:rsidRDefault="009A509A" w:rsidP="009A509A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6E3FE8" w:rsidRPr="00211E2D">
        <w:t xml:space="preserve">        </w:t>
      </w:r>
      <w:r w:rsidRPr="00211E2D">
        <w:tab/>
        <w:t>(podpis Oferenta)</w:t>
      </w:r>
    </w:p>
    <w:p w:rsidR="009A509A" w:rsidRPr="00211E2D" w:rsidRDefault="009A509A" w:rsidP="009A509A">
      <w:pPr>
        <w:spacing w:after="0"/>
      </w:pPr>
    </w:p>
    <w:p w:rsidR="007E7185" w:rsidRPr="00211E2D" w:rsidRDefault="007E7185" w:rsidP="00D623A2">
      <w:pPr>
        <w:spacing w:after="0"/>
        <w:rPr>
          <w:b/>
        </w:rPr>
      </w:pPr>
    </w:p>
    <w:p w:rsidR="00410A55" w:rsidRPr="00FD2316" w:rsidRDefault="00EE5EA0" w:rsidP="006C61AE">
      <w:pPr>
        <w:spacing w:after="0"/>
        <w:rPr>
          <w:sz w:val="18"/>
          <w:szCs w:val="18"/>
        </w:rPr>
      </w:pPr>
      <w:r w:rsidRPr="00FD2316">
        <w:rPr>
          <w:sz w:val="18"/>
          <w:szCs w:val="18"/>
          <w:vertAlign w:val="superscript"/>
        </w:rPr>
        <w:t>1</w:t>
      </w:r>
      <w:r w:rsidR="00B21804" w:rsidRPr="00FD2316">
        <w:rPr>
          <w:sz w:val="18"/>
          <w:szCs w:val="18"/>
          <w:vertAlign w:val="superscript"/>
        </w:rPr>
        <w:t xml:space="preserve"> </w:t>
      </w:r>
      <w:r w:rsidRPr="00FD2316">
        <w:rPr>
          <w:sz w:val="18"/>
          <w:szCs w:val="18"/>
        </w:rPr>
        <w:t xml:space="preserve">W wykazie należy uwzględnić </w:t>
      </w:r>
      <w:r w:rsidRPr="00FD2316">
        <w:rPr>
          <w:b/>
          <w:sz w:val="18"/>
          <w:szCs w:val="18"/>
          <w:u w:val="single"/>
        </w:rPr>
        <w:t xml:space="preserve">jedynie </w:t>
      </w:r>
      <w:r w:rsidRPr="00FD2316">
        <w:rPr>
          <w:sz w:val="18"/>
          <w:szCs w:val="18"/>
        </w:rPr>
        <w:t>te elementy wyposażenia (aparaturę i sprzęt medyczny), niezbędny do wykonania procedur medycznych będących prze</w:t>
      </w:r>
      <w:r w:rsidR="00A81DCB">
        <w:rPr>
          <w:sz w:val="18"/>
          <w:szCs w:val="18"/>
        </w:rPr>
        <w:t>dmiotem konkursu ofert KO/CZD/37</w:t>
      </w:r>
      <w:r w:rsidR="00B21804" w:rsidRPr="00FD2316">
        <w:rPr>
          <w:sz w:val="18"/>
          <w:szCs w:val="18"/>
        </w:rPr>
        <w:t>/24</w:t>
      </w:r>
    </w:p>
    <w:p w:rsidR="00410A55" w:rsidRDefault="00410A55" w:rsidP="007E7185">
      <w:pPr>
        <w:spacing w:after="0"/>
        <w:jc w:val="right"/>
        <w:rPr>
          <w:b/>
          <w:u w:val="single"/>
        </w:rPr>
      </w:pPr>
    </w:p>
    <w:p w:rsidR="007E7185" w:rsidRDefault="007E7185" w:rsidP="007E7185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 w:rsidR="00D61D70" w:rsidRPr="00211E2D">
        <w:rPr>
          <w:b/>
          <w:u w:val="single"/>
        </w:rPr>
        <w:t>6</w:t>
      </w:r>
      <w:r w:rsidR="009A509A" w:rsidRPr="00211E2D">
        <w:rPr>
          <w:b/>
          <w:u w:val="single"/>
        </w:rPr>
        <w:t xml:space="preserve"> do Ogłoszenia</w:t>
      </w:r>
    </w:p>
    <w:p w:rsidR="00EE5F19" w:rsidRDefault="00EE5F19" w:rsidP="007E7185">
      <w:pPr>
        <w:spacing w:after="0"/>
        <w:jc w:val="right"/>
        <w:rPr>
          <w:b/>
          <w:u w:val="single"/>
        </w:rPr>
      </w:pPr>
    </w:p>
    <w:p w:rsidR="00393D7F" w:rsidRPr="00393D7F" w:rsidRDefault="00393D7F" w:rsidP="00393D7F">
      <w:pPr>
        <w:tabs>
          <w:tab w:val="left" w:pos="2323"/>
        </w:tabs>
        <w:spacing w:after="120" w:line="240" w:lineRule="auto"/>
      </w:pPr>
      <w:r w:rsidRPr="00393D7F">
        <w:rPr>
          <w:rFonts w:eastAsia="Calibri" w:cs="Arial"/>
          <w:b/>
          <w:noProof/>
          <w:lang w:eastAsia="en-US"/>
        </w:rPr>
        <w:t xml:space="preserve">Zgoda na przetwarzanie danych osobowych - </w:t>
      </w:r>
      <w:r w:rsidRPr="00393D7F">
        <w:t>dotyczy podmiotów leczniczych</w:t>
      </w:r>
    </w:p>
    <w:p w:rsidR="00393D7F" w:rsidRPr="00393D7F" w:rsidRDefault="00393D7F" w:rsidP="00393D7F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lang w:eastAsia="en-US"/>
        </w:rPr>
      </w:pPr>
    </w:p>
    <w:p w:rsidR="00393D7F" w:rsidRPr="00393D7F" w:rsidRDefault="00393D7F" w:rsidP="00393D7F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lang w:eastAsia="en-US"/>
        </w:rPr>
      </w:pPr>
      <w:r w:rsidRPr="00393D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93D7F" w:rsidRPr="00393D7F" w:rsidRDefault="00393D7F" w:rsidP="00393D7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93D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93D7F">
        <w:rPr>
          <w:rFonts w:cs="Arial"/>
        </w:rPr>
        <w:t xml:space="preserve">Instytut Pomnik Centrum Zdrowia Dziecka w Warszawie </w:t>
      </w:r>
      <w:r w:rsidRPr="00393D7F">
        <w:rPr>
          <w:rFonts w:eastAsia="Calibri" w:cs="Arial"/>
          <w:noProof/>
          <w:lang w:eastAsia="en-US"/>
        </w:rPr>
        <w:t xml:space="preserve"> konkursów na </w:t>
      </w:r>
      <w:r w:rsidRPr="00393D7F">
        <w:rPr>
          <w:rFonts w:eastAsia="Calibri" w:cs="Arial"/>
          <w:lang w:eastAsia="en-US"/>
        </w:rPr>
        <w:t>świadczenia zdrowotne opartych o ustawę o działalności leczniczej,</w:t>
      </w:r>
      <w:r w:rsidRPr="00393D7F">
        <w:rPr>
          <w:rFonts w:eastAsia="Calibri" w:cs="Arial"/>
          <w:noProof/>
          <w:lang w:eastAsia="en-US"/>
        </w:rPr>
        <w:t xml:space="preserve"> na podstawie art. 6 ust.1 pkt a</w:t>
      </w:r>
      <w:r w:rsidRPr="00393D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93D7F">
        <w:rPr>
          <w:rFonts w:eastAsia="Calibri" w:cs="Arial"/>
          <w:noProof/>
          <w:lang w:eastAsia="en-US"/>
        </w:rPr>
        <w:t xml:space="preserve">oświadczam, że </w:t>
      </w:r>
      <w:r w:rsidRPr="00393D7F">
        <w:rPr>
          <w:rFonts w:eastAsia="Calibri" w:cs="Arial"/>
          <w:noProof/>
        </w:rPr>
        <w:t xml:space="preserve">osoba/y wyznaczone </w:t>
      </w:r>
      <w:r w:rsidRPr="00393D7F">
        <w:t>do udzielania świadczeń zdrowotnych objętych zamówieniem</w:t>
      </w:r>
      <w:r w:rsidRPr="00393D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393D7F">
        <w:rPr>
          <w:rFonts w:cs="Arial"/>
        </w:rPr>
        <w:t xml:space="preserve">Instytut Pomnik Centrum Zdrowia Dziecka w Warszawie oraz jednocześnie oświadczam, że </w:t>
      </w:r>
      <w:r w:rsidRPr="00393D7F">
        <w:rPr>
          <w:rFonts w:eastAsia="Calibri" w:cs="Arial"/>
          <w:noProof/>
        </w:rPr>
        <w:t xml:space="preserve">osoba/y wyznaczone </w:t>
      </w:r>
      <w:r w:rsidRPr="00393D7F">
        <w:t>przez oferenta do udzielania świadczeń zdrowotnych objętych zamówieniem</w:t>
      </w:r>
      <w:r w:rsidRPr="00393D7F">
        <w:rPr>
          <w:rFonts w:eastAsia="Calibri" w:cs="Arial"/>
          <w:noProof/>
        </w:rPr>
        <w:t xml:space="preserve"> zapoznała/ły się z </w:t>
      </w:r>
      <w:r w:rsidRPr="00393D7F">
        <w:rPr>
          <w:rFonts w:cs="Arial"/>
        </w:rPr>
        <w:t>treścią klauzuli informacyjnej dotyczącej przetwarzania danych osobowych.</w:t>
      </w:r>
    </w:p>
    <w:p w:rsidR="00393D7F" w:rsidRPr="00393D7F" w:rsidRDefault="00393D7F" w:rsidP="00393D7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  <w:r w:rsidRPr="00393D7F">
        <w:rPr>
          <w:rFonts w:eastAsia="Calibri" w:cs="Arial"/>
          <w:b/>
          <w:noProof/>
          <w:lang w:eastAsia="en-US"/>
        </w:rPr>
        <w:tab/>
      </w:r>
    </w:p>
    <w:p w:rsidR="00393D7F" w:rsidRPr="00393D7F" w:rsidRDefault="00393D7F" w:rsidP="00393D7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393D7F" w:rsidRPr="00211E2D" w:rsidRDefault="00393D7F" w:rsidP="00393D7F">
      <w:pPr>
        <w:spacing w:after="0"/>
        <w:rPr>
          <w:b/>
        </w:rPr>
      </w:pPr>
    </w:p>
    <w:p w:rsidR="00393D7F" w:rsidRPr="00211E2D" w:rsidRDefault="00393D7F" w:rsidP="00393D7F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393D7F" w:rsidRPr="00211E2D" w:rsidRDefault="00393D7F" w:rsidP="00393D7F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0044AD" w:rsidRDefault="000044AD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FD2316" w:rsidRDefault="00FD2316" w:rsidP="007E7185">
      <w:pPr>
        <w:spacing w:after="0"/>
        <w:jc w:val="right"/>
        <w:rPr>
          <w:b/>
        </w:rPr>
      </w:pPr>
    </w:p>
    <w:p w:rsidR="00B21804" w:rsidRDefault="00B21804" w:rsidP="007E7185">
      <w:pPr>
        <w:spacing w:after="0"/>
        <w:jc w:val="right"/>
        <w:rPr>
          <w:b/>
        </w:rPr>
      </w:pPr>
    </w:p>
    <w:p w:rsidR="00393D7F" w:rsidRDefault="00393D7F" w:rsidP="007E7185">
      <w:pPr>
        <w:spacing w:after="0"/>
        <w:jc w:val="right"/>
        <w:rPr>
          <w:b/>
        </w:rPr>
      </w:pPr>
    </w:p>
    <w:p w:rsidR="00393D7F" w:rsidRDefault="00393D7F" w:rsidP="00393D7F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7</w:t>
      </w:r>
      <w:r w:rsidRPr="00211E2D">
        <w:rPr>
          <w:b/>
          <w:u w:val="single"/>
        </w:rPr>
        <w:t xml:space="preserve"> do Ogłoszenia</w:t>
      </w:r>
    </w:p>
    <w:p w:rsidR="00393D7F" w:rsidRDefault="00393D7F" w:rsidP="007E7185">
      <w:pPr>
        <w:spacing w:after="0"/>
        <w:jc w:val="right"/>
        <w:rPr>
          <w:b/>
        </w:rPr>
      </w:pPr>
    </w:p>
    <w:p w:rsidR="00393D7F" w:rsidRPr="00393D7F" w:rsidRDefault="00393D7F" w:rsidP="007E7185">
      <w:pPr>
        <w:spacing w:after="0"/>
        <w:jc w:val="right"/>
        <w:rPr>
          <w:b/>
        </w:rPr>
      </w:pPr>
    </w:p>
    <w:p w:rsidR="00393D7F" w:rsidRPr="006D4FB7" w:rsidRDefault="00393D7F" w:rsidP="00393D7F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>Oświadczenie Oferenta  - dot. klasyfikacji Oferty w kryterium dostępność</w:t>
      </w:r>
      <w:r w:rsidR="00B21804">
        <w:rPr>
          <w:b/>
        </w:rPr>
        <w:t xml:space="preserve"> </w:t>
      </w:r>
      <w:r w:rsidR="006D4FB7">
        <w:rPr>
          <w:b/>
          <w:vertAlign w:val="superscript"/>
        </w:rPr>
        <w:t>1</w:t>
      </w:r>
    </w:p>
    <w:p w:rsidR="00B21804" w:rsidRDefault="00B21804" w:rsidP="00393D7F">
      <w:pPr>
        <w:pStyle w:val="Akapitzlist"/>
        <w:widowControl w:val="0"/>
        <w:suppressAutoHyphens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21804" w:rsidRDefault="00B21804" w:rsidP="00393D7F">
      <w:pPr>
        <w:pStyle w:val="Akapitzlist"/>
        <w:widowControl w:val="0"/>
        <w:suppressAutoHyphens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21804" w:rsidRDefault="00B21804" w:rsidP="00393D7F">
      <w:pPr>
        <w:pStyle w:val="Akapitzlist"/>
        <w:widowControl w:val="0"/>
        <w:suppressAutoHyphens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B21804" w:rsidRDefault="00B21804" w:rsidP="00B21804">
      <w:pPr>
        <w:pStyle w:val="Akapitzlist"/>
        <w:widowControl w:val="0"/>
        <w:suppressAutoHyphens/>
        <w:spacing w:after="0" w:line="240" w:lineRule="auto"/>
        <w:ind w:right="-285"/>
        <w:jc w:val="both"/>
        <w:rPr>
          <w:rFonts w:eastAsia="Times New Roman"/>
          <w:b/>
          <w:lang w:eastAsia="pl-PL"/>
        </w:rPr>
      </w:pPr>
    </w:p>
    <w:p w:rsidR="00380BA8" w:rsidRDefault="00380BA8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</w:rPr>
      </w:pPr>
      <w:r w:rsidRPr="00AF099E">
        <w:rPr>
          <w:color w:val="000000"/>
        </w:rPr>
        <w:t xml:space="preserve">Potwierdzam, że </w:t>
      </w:r>
      <w:r w:rsidR="006D504F" w:rsidRPr="00444A7E">
        <w:rPr>
          <w:b/>
        </w:rPr>
        <w:t>punkt przyjęć materiału</w:t>
      </w:r>
      <w:r w:rsidR="006D504F" w:rsidRPr="00444A7E">
        <w:t xml:space="preserve"> </w:t>
      </w:r>
      <w:r w:rsidR="006D504F">
        <w:rPr>
          <w:color w:val="000000"/>
        </w:rPr>
        <w:t>znajduje się</w:t>
      </w:r>
      <w:r w:rsidRPr="00AF099E">
        <w:rPr>
          <w:color w:val="000000"/>
        </w:rPr>
        <w:t xml:space="preserve"> pod adresem</w:t>
      </w:r>
    </w:p>
    <w:p w:rsidR="00380BA8" w:rsidRDefault="00380BA8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</w:rPr>
      </w:pPr>
    </w:p>
    <w:p w:rsidR="00380BA8" w:rsidRDefault="00532787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</w:rPr>
      </w:pPr>
      <w:r>
        <w:rPr>
          <w:color w:val="000000"/>
        </w:rPr>
        <w:t>…………………………………………………</w:t>
      </w:r>
      <w:r w:rsidR="00380BA8">
        <w:rPr>
          <w:color w:val="000000"/>
        </w:rPr>
        <w:t>…………………</w:t>
      </w:r>
      <w:r>
        <w:rPr>
          <w:color w:val="000000"/>
        </w:rPr>
        <w:t>…</w:t>
      </w:r>
      <w:r w:rsidR="00380BA8"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……………………………………………………</w:t>
      </w:r>
      <w:r w:rsidR="00380BA8">
        <w:rPr>
          <w:color w:val="000000"/>
        </w:rPr>
        <w:t>……</w:t>
      </w:r>
    </w:p>
    <w:p w:rsidR="00380BA8" w:rsidRDefault="00532787" w:rsidP="00380BA8">
      <w:pPr>
        <w:pStyle w:val="Akapitzlist"/>
        <w:widowControl w:val="0"/>
        <w:suppressAutoHyphens/>
        <w:spacing w:after="0" w:line="240" w:lineRule="auto"/>
        <w:ind w:left="0" w:right="-285"/>
        <w:jc w:val="center"/>
        <w:rPr>
          <w:color w:val="000000"/>
          <w:sz w:val="16"/>
        </w:rPr>
      </w:pPr>
      <w:r w:rsidRPr="00AF099E">
        <w:rPr>
          <w:color w:val="000000"/>
          <w:sz w:val="16"/>
        </w:rPr>
        <w:t>(wpisać adres udzielania świadczeń)</w:t>
      </w:r>
    </w:p>
    <w:p w:rsidR="00380BA8" w:rsidRDefault="00380BA8" w:rsidP="00B21804">
      <w:pPr>
        <w:pStyle w:val="Akapitzlist"/>
        <w:widowControl w:val="0"/>
        <w:suppressAutoHyphens/>
        <w:spacing w:after="0" w:line="240" w:lineRule="auto"/>
        <w:ind w:left="0" w:right="-285"/>
        <w:jc w:val="both"/>
        <w:rPr>
          <w:color w:val="000000"/>
          <w:sz w:val="16"/>
        </w:rPr>
      </w:pPr>
    </w:p>
    <w:p w:rsidR="00393D7F" w:rsidRPr="00A15DE1" w:rsidRDefault="006D504F" w:rsidP="00B21804">
      <w:pPr>
        <w:pStyle w:val="Akapitzlist"/>
        <w:widowControl w:val="0"/>
        <w:suppressAutoHyphens/>
        <w:spacing w:after="0" w:line="240" w:lineRule="auto"/>
        <w:ind w:left="0" w:right="-285"/>
        <w:jc w:val="both"/>
        <w:rPr>
          <w:color w:val="000000"/>
        </w:rPr>
      </w:pPr>
      <w:r>
        <w:rPr>
          <w:color w:val="000000"/>
        </w:rPr>
        <w:t>O</w:t>
      </w:r>
      <w:r w:rsidR="00393D7F" w:rsidRPr="00A15DE1">
        <w:rPr>
          <w:color w:val="000000"/>
        </w:rPr>
        <w:t>dległość w jedną stronę</w:t>
      </w:r>
      <w:r w:rsidR="00B21804">
        <w:rPr>
          <w:color w:val="000000"/>
        </w:rPr>
        <w:t xml:space="preserve"> </w:t>
      </w:r>
      <w:r w:rsidR="00393D7F" w:rsidRPr="00A15DE1">
        <w:rPr>
          <w:color w:val="000000"/>
        </w:rPr>
        <w:t xml:space="preserve"> od Udzielającego Zamówienia do </w:t>
      </w:r>
      <w:r w:rsidR="00B21804" w:rsidRPr="00444A7E">
        <w:rPr>
          <w:b/>
        </w:rPr>
        <w:t>punkt przyjęć materiału</w:t>
      </w:r>
      <w:r w:rsidR="00B21804" w:rsidRPr="00444A7E">
        <w:t xml:space="preserve"> </w:t>
      </w:r>
      <w:r w:rsidR="00B21804" w:rsidRPr="00444A7E">
        <w:rPr>
          <w:color w:val="000000"/>
        </w:rPr>
        <w:t xml:space="preserve"> </w:t>
      </w:r>
      <w:r w:rsidR="00393D7F" w:rsidRPr="00A15DE1">
        <w:rPr>
          <w:color w:val="000000"/>
        </w:rPr>
        <w:t>objętego postępowaniem wynosi odpowiednio (do wyboru</w:t>
      </w:r>
      <w:r w:rsidR="00B21804">
        <w:rPr>
          <w:color w:val="000000"/>
        </w:rPr>
        <w:t xml:space="preserve"> </w:t>
      </w:r>
      <w:r w:rsidR="00393D7F" w:rsidRPr="00A15DE1">
        <w:rPr>
          <w:color w:val="000000"/>
        </w:rPr>
        <w:t>- poprzez zaznaczenie x ):</w:t>
      </w:r>
    </w:p>
    <w:p w:rsidR="00393D7F" w:rsidRPr="00A15DE1" w:rsidRDefault="00393D7F" w:rsidP="00393D7F">
      <w:pPr>
        <w:pStyle w:val="Akapitzlist"/>
        <w:widowControl w:val="0"/>
        <w:suppressAutoHyphens/>
        <w:spacing w:after="0" w:line="240" w:lineRule="auto"/>
        <w:jc w:val="both"/>
        <w:rPr>
          <w:color w:val="000000"/>
        </w:rPr>
      </w:pPr>
    </w:p>
    <w:p w:rsidR="00393D7F" w:rsidRPr="00A15DE1" w:rsidRDefault="00393D7F" w:rsidP="00393D7F">
      <w:pPr>
        <w:pStyle w:val="Akapitzlist"/>
        <w:widowControl w:val="0"/>
        <w:suppressAutoHyphens/>
        <w:spacing w:after="0" w:line="240" w:lineRule="auto"/>
        <w:ind w:left="1440"/>
        <w:jc w:val="both"/>
        <w:rPr>
          <w:color w:val="000000"/>
        </w:rPr>
      </w:pPr>
      <w:r w:rsidRPr="00A15DE1">
        <w:rPr>
          <w:color w:val="000000"/>
        </w:rPr>
        <w:sym w:font="Symbol" w:char="F09F"/>
      </w:r>
      <w:r w:rsidRPr="00A15DE1">
        <w:rPr>
          <w:color w:val="000000"/>
        </w:rPr>
        <w:t xml:space="preserve"> </w:t>
      </w:r>
      <w:r w:rsidRPr="00A15DE1">
        <w:rPr>
          <w:color w:val="000000"/>
        </w:rPr>
        <w:tab/>
        <w:t>A.</w:t>
      </w:r>
      <w:r w:rsidRPr="00A15DE1">
        <w:rPr>
          <w:color w:val="000000"/>
        </w:rPr>
        <w:tab/>
        <w:t>Poniżej 20 km,</w:t>
      </w:r>
    </w:p>
    <w:p w:rsidR="00393D7F" w:rsidRPr="00A15DE1" w:rsidRDefault="00393D7F" w:rsidP="00393D7F">
      <w:pPr>
        <w:pStyle w:val="Akapitzlist"/>
        <w:widowControl w:val="0"/>
        <w:suppressAutoHyphens/>
        <w:spacing w:after="0" w:line="240" w:lineRule="auto"/>
        <w:ind w:left="1440"/>
        <w:jc w:val="both"/>
        <w:rPr>
          <w:color w:val="000000"/>
        </w:rPr>
      </w:pPr>
      <w:r w:rsidRPr="00A15DE1">
        <w:rPr>
          <w:color w:val="000000"/>
        </w:rPr>
        <w:sym w:font="Symbol" w:char="F09F"/>
      </w:r>
      <w:r w:rsidRPr="00A15DE1">
        <w:rPr>
          <w:color w:val="000000"/>
        </w:rPr>
        <w:t xml:space="preserve"> </w:t>
      </w:r>
      <w:r w:rsidRPr="00A15DE1">
        <w:rPr>
          <w:color w:val="000000"/>
        </w:rPr>
        <w:tab/>
        <w:t>B.</w:t>
      </w:r>
      <w:r w:rsidRPr="00A15DE1">
        <w:rPr>
          <w:color w:val="000000"/>
        </w:rPr>
        <w:tab/>
        <w:t>Powyżej 20 km</w:t>
      </w:r>
    </w:p>
    <w:p w:rsidR="00393D7F" w:rsidRDefault="00393D7F" w:rsidP="00393D7F">
      <w:pPr>
        <w:spacing w:after="0"/>
        <w:jc w:val="center"/>
        <w:rPr>
          <w:b/>
        </w:rPr>
      </w:pPr>
    </w:p>
    <w:p w:rsidR="00DE197A" w:rsidRDefault="00DE197A" w:rsidP="00393D7F">
      <w:pPr>
        <w:spacing w:after="0"/>
        <w:jc w:val="center"/>
        <w:rPr>
          <w:b/>
        </w:rPr>
      </w:pPr>
    </w:p>
    <w:p w:rsidR="00DE197A" w:rsidRDefault="00DE197A" w:rsidP="00393D7F">
      <w:pPr>
        <w:spacing w:after="0"/>
        <w:jc w:val="center"/>
        <w:rPr>
          <w:b/>
        </w:rPr>
      </w:pPr>
    </w:p>
    <w:p w:rsidR="00B21804" w:rsidRDefault="00B21804" w:rsidP="00393D7F">
      <w:pPr>
        <w:spacing w:after="0"/>
        <w:jc w:val="center"/>
        <w:rPr>
          <w:b/>
        </w:rPr>
      </w:pPr>
    </w:p>
    <w:p w:rsidR="00B21804" w:rsidRDefault="00B21804" w:rsidP="00393D7F">
      <w:pPr>
        <w:spacing w:after="0"/>
        <w:jc w:val="center"/>
        <w:rPr>
          <w:b/>
        </w:rPr>
      </w:pPr>
    </w:p>
    <w:p w:rsidR="00B21804" w:rsidRDefault="00B21804" w:rsidP="00393D7F">
      <w:pPr>
        <w:spacing w:after="0"/>
        <w:jc w:val="center"/>
        <w:rPr>
          <w:b/>
        </w:rPr>
      </w:pPr>
    </w:p>
    <w:p w:rsidR="00DE197A" w:rsidRDefault="00DE197A" w:rsidP="00393D7F">
      <w:pPr>
        <w:spacing w:after="0"/>
        <w:jc w:val="center"/>
        <w:rPr>
          <w:b/>
        </w:rPr>
      </w:pPr>
    </w:p>
    <w:p w:rsidR="00393D7F" w:rsidRPr="00211E2D" w:rsidRDefault="00393D7F" w:rsidP="00393D7F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393D7F" w:rsidRPr="00211E2D" w:rsidRDefault="00393D7F" w:rsidP="00393D7F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jc w:val="both"/>
        <w:rPr>
          <w:b/>
        </w:rPr>
      </w:pPr>
    </w:p>
    <w:p w:rsidR="006D4FB7" w:rsidRPr="00B21804" w:rsidRDefault="006D4FB7" w:rsidP="006D4FB7">
      <w:pPr>
        <w:spacing w:after="0"/>
        <w:jc w:val="both"/>
        <w:rPr>
          <w:b/>
          <w:sz w:val="18"/>
          <w:szCs w:val="18"/>
        </w:rPr>
      </w:pPr>
    </w:p>
    <w:p w:rsidR="006D4FB7" w:rsidRPr="00B21804" w:rsidRDefault="006D4FB7" w:rsidP="006D4FB7">
      <w:pPr>
        <w:spacing w:after="0"/>
        <w:jc w:val="both"/>
        <w:rPr>
          <w:b/>
          <w:sz w:val="18"/>
          <w:szCs w:val="18"/>
        </w:rPr>
      </w:pPr>
    </w:p>
    <w:p w:rsidR="006D4FB7" w:rsidRPr="00B21804" w:rsidRDefault="006D4FB7" w:rsidP="006D4FB7">
      <w:pPr>
        <w:spacing w:after="0"/>
        <w:jc w:val="both"/>
        <w:rPr>
          <w:sz w:val="18"/>
          <w:szCs w:val="18"/>
        </w:rPr>
      </w:pPr>
      <w:r w:rsidRPr="00B21804">
        <w:rPr>
          <w:b/>
          <w:sz w:val="18"/>
          <w:szCs w:val="18"/>
          <w:vertAlign w:val="superscript"/>
        </w:rPr>
        <w:t xml:space="preserve">1 </w:t>
      </w:r>
      <w:r w:rsidRPr="00B21804">
        <w:rPr>
          <w:sz w:val="18"/>
          <w:szCs w:val="18"/>
        </w:rPr>
        <w:t xml:space="preserve">W przypadku, gdy Oferent nie wskaże Oświadczenia dot. odległość w jedną stronę od Udzielającego Zamówienia do miejsca udzielania świadczeń, Udzielający Zamówienia sam określi odległość z wykorzystaniem  nawigacji https://Google.pl/maps i przyzna punkty.  </w:t>
      </w:r>
    </w:p>
    <w:p w:rsidR="00B21804" w:rsidRPr="00B21804" w:rsidRDefault="00B21804" w:rsidP="00B2180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B21804">
        <w:rPr>
          <w:color w:val="000000"/>
          <w:sz w:val="18"/>
          <w:szCs w:val="18"/>
        </w:rPr>
        <w:t xml:space="preserve">Jeżeli </w:t>
      </w:r>
      <w:r w:rsidRPr="00B21804">
        <w:rPr>
          <w:sz w:val="18"/>
          <w:szCs w:val="18"/>
        </w:rPr>
        <w:t xml:space="preserve"> punkt przyjęć materiału </w:t>
      </w:r>
      <w:r w:rsidRPr="00B21804">
        <w:rPr>
          <w:color w:val="000000"/>
          <w:sz w:val="18"/>
          <w:szCs w:val="18"/>
        </w:rPr>
        <w:t xml:space="preserve"> Oferenta znajduje się w odległości powyżej 60 km od siedziby Udzielające zamówienia koszt t</w:t>
      </w:r>
      <w:r w:rsidR="00FD2316">
        <w:rPr>
          <w:color w:val="000000"/>
          <w:sz w:val="18"/>
          <w:szCs w:val="18"/>
        </w:rPr>
        <w:t xml:space="preserve">ransportu pozostaje po stronie </w:t>
      </w:r>
      <w:r w:rsidR="00FD2316">
        <w:rPr>
          <w:color w:val="000000"/>
          <w:sz w:val="18"/>
          <w:szCs w:val="18"/>
          <w:lang w:val="pl-PL"/>
        </w:rPr>
        <w:t>Przyjmującego</w:t>
      </w:r>
      <w:r w:rsidRPr="00B21804">
        <w:rPr>
          <w:color w:val="000000"/>
          <w:sz w:val="18"/>
          <w:szCs w:val="18"/>
        </w:rPr>
        <w:t xml:space="preserve"> zamówienie.</w:t>
      </w:r>
    </w:p>
    <w:p w:rsidR="00B21804" w:rsidRPr="006D4FB7" w:rsidRDefault="00B21804" w:rsidP="006D4FB7">
      <w:pPr>
        <w:spacing w:after="0"/>
        <w:jc w:val="both"/>
        <w:rPr>
          <w:b/>
          <w:sz w:val="18"/>
          <w:szCs w:val="18"/>
        </w:rPr>
      </w:pPr>
    </w:p>
    <w:p w:rsidR="00393D7F" w:rsidRDefault="00393D7F" w:rsidP="00393D7F">
      <w:pPr>
        <w:spacing w:after="0"/>
        <w:jc w:val="center"/>
        <w:rPr>
          <w:b/>
        </w:rPr>
      </w:pPr>
    </w:p>
    <w:p w:rsidR="00393D7F" w:rsidRDefault="00393D7F" w:rsidP="00393D7F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8</w:t>
      </w:r>
      <w:r w:rsidRPr="00211E2D">
        <w:rPr>
          <w:b/>
          <w:u w:val="single"/>
        </w:rPr>
        <w:t xml:space="preserve"> do Ogłoszenia</w:t>
      </w:r>
    </w:p>
    <w:p w:rsidR="00393D7F" w:rsidRPr="00393D7F" w:rsidRDefault="00393D7F" w:rsidP="000A7C24">
      <w:pPr>
        <w:spacing w:after="0"/>
        <w:rPr>
          <w:b/>
        </w:rPr>
      </w:pPr>
    </w:p>
    <w:p w:rsidR="00393D7F" w:rsidRPr="006D4FB7" w:rsidRDefault="00393D7F" w:rsidP="00393D7F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 xml:space="preserve">Oświadczenie Oferenta  - dot. klasyfikacji Oferty w kryterium </w:t>
      </w:r>
      <w:r>
        <w:rPr>
          <w:b/>
        </w:rPr>
        <w:t>ciągłość</w:t>
      </w:r>
      <w:r w:rsidR="00FD2316">
        <w:rPr>
          <w:b/>
        </w:rPr>
        <w:t xml:space="preserve"> </w:t>
      </w:r>
      <w:r w:rsidR="006D4FB7">
        <w:rPr>
          <w:b/>
          <w:vertAlign w:val="superscript"/>
        </w:rPr>
        <w:t>2</w:t>
      </w:r>
    </w:p>
    <w:p w:rsidR="00393D7F" w:rsidRDefault="00393D7F" w:rsidP="00393D7F">
      <w:pPr>
        <w:spacing w:after="0"/>
        <w:jc w:val="center"/>
        <w:rPr>
          <w:b/>
        </w:rPr>
      </w:pPr>
    </w:p>
    <w:p w:rsidR="006D504F" w:rsidRDefault="00393D7F" w:rsidP="00393D7F">
      <w:pPr>
        <w:spacing w:after="0"/>
        <w:jc w:val="both"/>
        <w:rPr>
          <w:color w:val="000000"/>
        </w:rPr>
      </w:pPr>
      <w:r w:rsidRPr="00393D7F">
        <w:rPr>
          <w:color w:val="000000"/>
        </w:rPr>
        <w:t>Oświadczam, że kieruje podmiotem,</w:t>
      </w:r>
      <w:r>
        <w:rPr>
          <w:color w:val="000000"/>
        </w:rPr>
        <w:t xml:space="preserve"> </w:t>
      </w:r>
      <w:r w:rsidRPr="00393D7F">
        <w:rPr>
          <w:color w:val="000000"/>
        </w:rPr>
        <w:t>w którym świadczenia objęte umow</w:t>
      </w:r>
      <w:r w:rsidR="006D4FB7">
        <w:rPr>
          <w:color w:val="000000"/>
        </w:rPr>
        <w:t>ą realizowane są (do wyboru poprzez zaznaczenie x)</w:t>
      </w:r>
    </w:p>
    <w:p w:rsidR="006D504F" w:rsidRDefault="006D504F" w:rsidP="00393D7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52"/>
        <w:gridCol w:w="3118"/>
        <w:gridCol w:w="2693"/>
      </w:tblGrid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Nr pakietu</w:t>
            </w:r>
          </w:p>
        </w:tc>
        <w:tc>
          <w:tcPr>
            <w:tcW w:w="2552" w:type="dxa"/>
            <w:vAlign w:val="center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</w:rPr>
              <w:t>nie dłużej niż 2 lata</w:t>
            </w:r>
          </w:p>
        </w:tc>
        <w:tc>
          <w:tcPr>
            <w:tcW w:w="3118" w:type="dxa"/>
            <w:vAlign w:val="center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</w:rPr>
              <w:t>dłużej niż 2 lata, ale nie dłużej niż 5 lat</w:t>
            </w:r>
          </w:p>
        </w:tc>
        <w:tc>
          <w:tcPr>
            <w:tcW w:w="2693" w:type="dxa"/>
            <w:vAlign w:val="center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</w:rPr>
              <w:t>dłużej niż 5 lat</w:t>
            </w: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3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5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7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8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9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10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11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12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13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14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15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16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17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18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19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20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21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22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6D504F" w:rsidRPr="00316AD3" w:rsidTr="00316AD3">
        <w:tc>
          <w:tcPr>
            <w:tcW w:w="1384" w:type="dxa"/>
          </w:tcPr>
          <w:p w:rsidR="006D504F" w:rsidRPr="00316AD3" w:rsidRDefault="006D504F" w:rsidP="00316AD3">
            <w:pPr>
              <w:spacing w:after="0"/>
              <w:jc w:val="center"/>
              <w:rPr>
                <w:b/>
                <w:color w:val="000000"/>
              </w:rPr>
            </w:pPr>
            <w:r w:rsidRPr="00316AD3">
              <w:rPr>
                <w:b/>
                <w:color w:val="000000"/>
              </w:rPr>
              <w:t>23</w:t>
            </w:r>
          </w:p>
        </w:tc>
        <w:tc>
          <w:tcPr>
            <w:tcW w:w="2552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D504F" w:rsidRPr="00316AD3" w:rsidRDefault="006D504F" w:rsidP="00316AD3">
            <w:pPr>
              <w:spacing w:after="0"/>
              <w:jc w:val="both"/>
              <w:rPr>
                <w:color w:val="000000"/>
              </w:rPr>
            </w:pPr>
          </w:p>
        </w:tc>
      </w:tr>
      <w:tr w:rsidR="000A7C24" w:rsidRPr="00316AD3" w:rsidTr="000A7C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</w:tr>
      <w:tr w:rsidR="000A7C24" w:rsidRPr="00316AD3" w:rsidTr="000A7C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</w:tr>
      <w:tr w:rsidR="000A7C24" w:rsidRPr="00316AD3" w:rsidTr="000A7C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</w:tr>
      <w:tr w:rsidR="000A7C24" w:rsidRPr="00316AD3" w:rsidTr="000A7C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</w:tr>
      <w:tr w:rsidR="000A7C24" w:rsidRPr="00316AD3" w:rsidTr="000A7C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</w:tr>
      <w:tr w:rsidR="000A7C24" w:rsidRPr="00316AD3" w:rsidTr="000A7C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Pr="00316AD3" w:rsidRDefault="000A7C24" w:rsidP="000A7C24">
            <w:pPr>
              <w:spacing w:after="0"/>
              <w:jc w:val="both"/>
              <w:rPr>
                <w:color w:val="000000"/>
              </w:rPr>
            </w:pPr>
          </w:p>
        </w:tc>
      </w:tr>
    </w:tbl>
    <w:p w:rsidR="00FD2316" w:rsidRDefault="00FD2316" w:rsidP="000A7C24">
      <w:pPr>
        <w:spacing w:after="0"/>
        <w:rPr>
          <w:color w:val="000000"/>
        </w:rPr>
      </w:pPr>
    </w:p>
    <w:p w:rsidR="000A7C24" w:rsidRDefault="000A7C24" w:rsidP="000A7C24">
      <w:pPr>
        <w:spacing w:after="0"/>
        <w:rPr>
          <w:color w:val="000000"/>
        </w:rPr>
      </w:pPr>
    </w:p>
    <w:p w:rsidR="006D4FB7" w:rsidRPr="00211E2D" w:rsidRDefault="006D4FB7" w:rsidP="006D4FB7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D4FB7" w:rsidRPr="00211E2D" w:rsidRDefault="006D4FB7" w:rsidP="006D4FB7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6D4FB7" w:rsidRPr="000A7C24" w:rsidRDefault="006D4FB7" w:rsidP="000A7C24">
      <w:pPr>
        <w:spacing w:before="240" w:after="0"/>
        <w:jc w:val="both"/>
        <w:rPr>
          <w:sz w:val="18"/>
          <w:szCs w:val="18"/>
        </w:rPr>
      </w:pPr>
      <w:r w:rsidRPr="006D4FB7">
        <w:rPr>
          <w:b/>
          <w:sz w:val="18"/>
          <w:szCs w:val="18"/>
          <w:vertAlign w:val="superscript"/>
        </w:rPr>
        <w:t>2</w:t>
      </w:r>
      <w:r w:rsidR="001D28D6">
        <w:rPr>
          <w:b/>
          <w:sz w:val="18"/>
          <w:szCs w:val="18"/>
          <w:vertAlign w:val="superscript"/>
        </w:rPr>
        <w:t xml:space="preserve"> </w:t>
      </w:r>
      <w:r w:rsidRPr="006D4FB7">
        <w:rPr>
          <w:sz w:val="18"/>
          <w:szCs w:val="18"/>
        </w:rPr>
        <w:t>W przypadku, gdy Oferent nie uzupełni/ nie przedstawi Oświadczenia dot. realizacji oznaczeń wskazanych w Formularzu asortymentowo-cenowym Udzielający Zamówienia uzna, że Oferent posiada jedyn</w:t>
      </w:r>
      <w:r w:rsidR="00DE197A">
        <w:rPr>
          <w:sz w:val="18"/>
          <w:szCs w:val="18"/>
        </w:rPr>
        <w:t>ie powyżej 2 lat doświadczenia (</w:t>
      </w:r>
      <w:r w:rsidRPr="006D4FB7">
        <w:rPr>
          <w:sz w:val="18"/>
          <w:szCs w:val="18"/>
        </w:rPr>
        <w:t>warunek formalny) i przyzna 0 punktów w kryterium Ciągłość</w:t>
      </w:r>
    </w:p>
    <w:p w:rsidR="006D4FB7" w:rsidRDefault="006D4FB7" w:rsidP="006D4FB7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9</w:t>
      </w:r>
      <w:r w:rsidRPr="00211E2D">
        <w:rPr>
          <w:b/>
          <w:u w:val="single"/>
        </w:rPr>
        <w:t xml:space="preserve"> do Ogłoszenia</w:t>
      </w:r>
    </w:p>
    <w:p w:rsidR="006D4FB7" w:rsidRDefault="006D4FB7" w:rsidP="006D4FB7">
      <w:pPr>
        <w:spacing w:after="0"/>
        <w:jc w:val="right"/>
        <w:rPr>
          <w:b/>
        </w:rPr>
      </w:pPr>
    </w:p>
    <w:p w:rsidR="006D4FB7" w:rsidRPr="00393D7F" w:rsidRDefault="006D4FB7" w:rsidP="006D4FB7">
      <w:pPr>
        <w:spacing w:after="0"/>
        <w:jc w:val="right"/>
        <w:rPr>
          <w:b/>
        </w:rPr>
      </w:pPr>
    </w:p>
    <w:p w:rsidR="006D4FB7" w:rsidRPr="006D4FB7" w:rsidRDefault="006D4FB7" w:rsidP="006D4FB7">
      <w:pPr>
        <w:spacing w:after="0"/>
        <w:jc w:val="center"/>
        <w:rPr>
          <w:b/>
          <w:vertAlign w:val="superscript"/>
        </w:rPr>
      </w:pPr>
      <w:r w:rsidRPr="00393D7F">
        <w:rPr>
          <w:b/>
        </w:rPr>
        <w:t xml:space="preserve">Oświadczenie Oferenta  - dot. klasyfikacji Oferty w kryterium </w:t>
      </w:r>
      <w:r>
        <w:rPr>
          <w:b/>
        </w:rPr>
        <w:t>kompleksowość</w:t>
      </w:r>
      <w:r w:rsidR="00FD2316">
        <w:rPr>
          <w:b/>
        </w:rPr>
        <w:t xml:space="preserve"> </w:t>
      </w:r>
      <w:r>
        <w:rPr>
          <w:b/>
          <w:vertAlign w:val="superscript"/>
        </w:rPr>
        <w:t>3</w:t>
      </w:r>
    </w:p>
    <w:p w:rsidR="006D4FB7" w:rsidRDefault="006D4FB7" w:rsidP="006D4FB7">
      <w:pPr>
        <w:spacing w:after="0"/>
        <w:jc w:val="center"/>
        <w:rPr>
          <w:b/>
        </w:rPr>
      </w:pPr>
    </w:p>
    <w:p w:rsidR="006D4FB7" w:rsidRDefault="006D4FB7" w:rsidP="006D4FB7">
      <w:pPr>
        <w:spacing w:after="0"/>
        <w:jc w:val="both"/>
        <w:rPr>
          <w:color w:val="000000"/>
        </w:rPr>
      </w:pPr>
      <w:r>
        <w:rPr>
          <w:color w:val="000000"/>
        </w:rPr>
        <w:t>Oświadczam, że kieruję podmiotem</w:t>
      </w:r>
      <w:r w:rsidRPr="00DF75EA">
        <w:rPr>
          <w:color w:val="000000"/>
        </w:rPr>
        <w:t xml:space="preserve">, który posiada narzędzie informatyczne np. Panel klienta lub równoważny </w:t>
      </w:r>
      <w:r>
        <w:rPr>
          <w:color w:val="000000"/>
        </w:rPr>
        <w:t xml:space="preserve">i po podpisaniu umowy udostępnię </w:t>
      </w:r>
      <w:r w:rsidRPr="00DF75EA">
        <w:rPr>
          <w:color w:val="000000"/>
        </w:rPr>
        <w:t>go Udzielającemu Zamówienie w celu możliwości m.in. odbioru wyniku badań online</w:t>
      </w:r>
      <w:r>
        <w:rPr>
          <w:color w:val="000000"/>
        </w:rPr>
        <w:t>.</w:t>
      </w:r>
    </w:p>
    <w:p w:rsidR="006D4FB7" w:rsidRDefault="006D4FB7" w:rsidP="006D4FB7">
      <w:pPr>
        <w:spacing w:after="0"/>
        <w:jc w:val="both"/>
        <w:rPr>
          <w:color w:val="000000"/>
        </w:rPr>
      </w:pPr>
    </w:p>
    <w:p w:rsidR="006D4FB7" w:rsidRDefault="006D4FB7" w:rsidP="006D4FB7">
      <w:pPr>
        <w:spacing w:after="0"/>
        <w:ind w:left="851"/>
        <w:rPr>
          <w:color w:val="000000"/>
        </w:rPr>
      </w:pPr>
    </w:p>
    <w:p w:rsidR="00DE197A" w:rsidRDefault="00DE197A" w:rsidP="006D4FB7">
      <w:pPr>
        <w:spacing w:after="0"/>
        <w:ind w:left="851"/>
        <w:rPr>
          <w:color w:val="000000"/>
        </w:rPr>
      </w:pPr>
    </w:p>
    <w:p w:rsidR="00DE197A" w:rsidRDefault="00DE197A" w:rsidP="006D4FB7">
      <w:pPr>
        <w:spacing w:after="0"/>
        <w:ind w:left="851"/>
        <w:rPr>
          <w:color w:val="000000"/>
        </w:rPr>
      </w:pPr>
    </w:p>
    <w:p w:rsidR="006D4FB7" w:rsidRPr="00211E2D" w:rsidRDefault="006D4FB7" w:rsidP="006D4FB7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D4FB7" w:rsidRPr="00211E2D" w:rsidRDefault="006D4FB7" w:rsidP="006D4FB7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6D4FB7" w:rsidRDefault="006D4FB7" w:rsidP="006D4FB7">
      <w:pPr>
        <w:spacing w:after="0"/>
        <w:jc w:val="both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7B5DA4">
      <w:pPr>
        <w:spacing w:after="0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rPr>
          <w:b/>
        </w:rPr>
      </w:pPr>
    </w:p>
    <w:p w:rsidR="006D4FB7" w:rsidRDefault="006D4FB7" w:rsidP="006D4FB7">
      <w:pPr>
        <w:spacing w:after="0"/>
        <w:ind w:left="851"/>
        <w:jc w:val="both"/>
        <w:rPr>
          <w:b/>
        </w:rPr>
      </w:pPr>
    </w:p>
    <w:p w:rsidR="006D4FB7" w:rsidRDefault="006D4FB7" w:rsidP="006D4FB7">
      <w:pPr>
        <w:spacing w:after="0"/>
        <w:ind w:left="-284"/>
        <w:jc w:val="both"/>
        <w:rPr>
          <w:sz w:val="18"/>
          <w:szCs w:val="18"/>
        </w:rPr>
      </w:pPr>
      <w:r w:rsidRPr="006D4FB7">
        <w:rPr>
          <w:vertAlign w:val="superscript"/>
        </w:rPr>
        <w:t>3</w:t>
      </w:r>
      <w:r w:rsidRPr="006D4FB7">
        <w:t xml:space="preserve"> </w:t>
      </w:r>
      <w:r w:rsidRPr="006D4FB7">
        <w:rPr>
          <w:sz w:val="18"/>
          <w:szCs w:val="18"/>
        </w:rPr>
        <w:t>W przypadku, gdy Oferent nie przedstawi/ nie uzupełni oświadczenia Udzielający Zamówienia przyzna 0 punktów i nie wezwie do uzupełnienia oferty.</w:t>
      </w: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0A7C24" w:rsidRDefault="000A7C24" w:rsidP="006D4FB7">
      <w:pPr>
        <w:spacing w:after="0"/>
        <w:ind w:left="-284"/>
        <w:jc w:val="both"/>
      </w:pPr>
    </w:p>
    <w:p w:rsidR="000A7C24" w:rsidRDefault="000A7C24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1240BA">
      <w:pPr>
        <w:spacing w:after="0"/>
        <w:jc w:val="right"/>
        <w:rPr>
          <w:b/>
          <w:u w:val="single"/>
        </w:rPr>
      </w:pPr>
      <w:r w:rsidRPr="000B70B4">
        <w:rPr>
          <w:b/>
          <w:u w:val="single"/>
        </w:rPr>
        <w:lastRenderedPageBreak/>
        <w:t>Załącznik nr 10 do Ogłoszenia</w:t>
      </w:r>
    </w:p>
    <w:p w:rsidR="00317AE6" w:rsidRDefault="00317AE6" w:rsidP="001240BA">
      <w:pPr>
        <w:spacing w:after="0"/>
        <w:jc w:val="both"/>
      </w:pPr>
    </w:p>
    <w:p w:rsidR="000F2900" w:rsidRDefault="00317AE6" w:rsidP="003F13C0">
      <w:pPr>
        <w:spacing w:after="0"/>
        <w:ind w:left="-284"/>
        <w:jc w:val="center"/>
        <w:rPr>
          <w:rFonts w:cs="Calibri"/>
        </w:rPr>
      </w:pPr>
      <w:r w:rsidRPr="003F13C0">
        <w:rPr>
          <w:b/>
          <w:u w:val="single"/>
        </w:rPr>
        <w:t>U</w:t>
      </w:r>
      <w:r w:rsidR="001240BA" w:rsidRPr="003F13C0">
        <w:rPr>
          <w:rFonts w:cs="Arial"/>
          <w:b/>
          <w:u w:val="single"/>
        </w:rPr>
        <w:t xml:space="preserve">dział w kontroli </w:t>
      </w:r>
      <w:proofErr w:type="spellStart"/>
      <w:r w:rsidR="001240BA" w:rsidRPr="003F13C0">
        <w:rPr>
          <w:rFonts w:cs="Arial"/>
          <w:b/>
          <w:u w:val="single"/>
        </w:rPr>
        <w:t>zewnąt</w:t>
      </w:r>
      <w:r w:rsidRPr="003F13C0">
        <w:rPr>
          <w:rFonts w:cs="Arial"/>
          <w:b/>
          <w:u w:val="single"/>
        </w:rPr>
        <w:t>rzlaboratoryjnej</w:t>
      </w:r>
      <w:proofErr w:type="spellEnd"/>
      <w:r w:rsidRPr="003F13C0">
        <w:rPr>
          <w:rFonts w:cs="Arial"/>
          <w:b/>
          <w:u w:val="single"/>
        </w:rPr>
        <w:t xml:space="preserve"> dla oznaczeń </w:t>
      </w:r>
      <w:r w:rsidR="001240BA" w:rsidRPr="003F13C0">
        <w:rPr>
          <w:rFonts w:cs="Calibri"/>
          <w:b/>
          <w:u w:val="single"/>
        </w:rPr>
        <w:t>wskaza</w:t>
      </w:r>
      <w:r w:rsidR="003F13C0" w:rsidRPr="003F13C0">
        <w:rPr>
          <w:rFonts w:cs="Calibri"/>
          <w:b/>
          <w:u w:val="single"/>
        </w:rPr>
        <w:t>nych w formularzu asortymentowo-</w:t>
      </w:r>
      <w:r w:rsidR="001240BA" w:rsidRPr="003F13C0">
        <w:rPr>
          <w:rFonts w:cs="Calibri"/>
          <w:b/>
          <w:u w:val="single"/>
        </w:rPr>
        <w:t>cenowym</w:t>
      </w:r>
      <w:r w:rsidR="001240BA">
        <w:rPr>
          <w:rFonts w:cs="Calibri"/>
        </w:rPr>
        <w:t>:</w:t>
      </w:r>
    </w:p>
    <w:p w:rsidR="000F2900" w:rsidRPr="000F2900" w:rsidRDefault="000F2900" w:rsidP="001240BA">
      <w:pPr>
        <w:spacing w:after="0"/>
        <w:jc w:val="both"/>
        <w:rPr>
          <w:rFonts w:cs="Calibri"/>
        </w:rPr>
      </w:pPr>
    </w:p>
    <w:tbl>
      <w:tblPr>
        <w:tblW w:w="10349" w:type="dxa"/>
        <w:tblInd w:w="-214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1223"/>
        <w:gridCol w:w="2666"/>
        <w:gridCol w:w="2207"/>
        <w:gridCol w:w="2126"/>
        <w:gridCol w:w="2127"/>
      </w:tblGrid>
      <w:tr w:rsidR="00611392" w:rsidRPr="00122116" w:rsidTr="007277AC">
        <w:trPr>
          <w:trHeight w:val="33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211709" w:rsidRDefault="00317AE6" w:rsidP="000F290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11709">
              <w:rPr>
                <w:b/>
                <w:bCs/>
                <w:color w:val="000000"/>
                <w:sz w:val="20"/>
              </w:rPr>
              <w:t>Nr pakietu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211709" w:rsidRDefault="00317AE6" w:rsidP="000F290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709">
              <w:rPr>
                <w:b/>
                <w:bCs/>
                <w:color w:val="000000"/>
                <w:sz w:val="20"/>
                <w:szCs w:val="20"/>
              </w:rPr>
              <w:t>Badanie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AE6" w:rsidRPr="00211709" w:rsidRDefault="00317AE6" w:rsidP="000F290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11709">
              <w:rPr>
                <w:b/>
                <w:bCs/>
                <w:color w:val="000000"/>
                <w:sz w:val="20"/>
                <w:szCs w:val="20"/>
              </w:rPr>
              <w:t>Potwierdzam</w:t>
            </w:r>
            <w:r w:rsidR="00211709" w:rsidRPr="00211709">
              <w:rPr>
                <w:b/>
                <w:bCs/>
                <w:color w:val="000000"/>
                <w:sz w:val="20"/>
                <w:szCs w:val="20"/>
              </w:rPr>
              <w:t xml:space="preserve"> udział w kontroli </w:t>
            </w:r>
            <w:proofErr w:type="spellStart"/>
            <w:r w:rsidR="00211709" w:rsidRPr="00211709">
              <w:rPr>
                <w:rFonts w:cs="Arial"/>
                <w:b/>
                <w:sz w:val="20"/>
                <w:szCs w:val="20"/>
              </w:rPr>
              <w:t>zewnątrzlaboratoryjne</w:t>
            </w:r>
            <w:r w:rsidR="00211709">
              <w:rPr>
                <w:rFonts w:cs="Arial"/>
                <w:b/>
                <w:sz w:val="20"/>
                <w:szCs w:val="20"/>
              </w:rPr>
              <w:t>j</w:t>
            </w:r>
            <w:proofErr w:type="spellEnd"/>
            <w:r w:rsidR="0061139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11709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317AE6" w:rsidRPr="00211709" w:rsidRDefault="00317AE6" w:rsidP="000F2900">
            <w:pPr>
              <w:spacing w:after="0" w:line="240" w:lineRule="auto"/>
              <w:jc w:val="center"/>
              <w:rPr>
                <w:bCs/>
                <w:i/>
                <w:color w:val="FF0000"/>
                <w:sz w:val="20"/>
                <w:szCs w:val="20"/>
                <w:u w:val="single"/>
              </w:rPr>
            </w:pPr>
            <w:r w:rsidRPr="00211709">
              <w:rPr>
                <w:bCs/>
                <w:i/>
                <w:color w:val="FF0000"/>
                <w:sz w:val="20"/>
                <w:szCs w:val="20"/>
                <w:u w:val="single"/>
              </w:rPr>
              <w:t xml:space="preserve">(proszę o wskazanie </w:t>
            </w:r>
            <w:r w:rsidRPr="00211709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numeru strony oferty</w:t>
            </w:r>
            <w:r w:rsidRPr="00211709">
              <w:rPr>
                <w:bCs/>
                <w:i/>
                <w:color w:val="FF0000"/>
                <w:sz w:val="20"/>
                <w:szCs w:val="20"/>
                <w:u w:val="single"/>
              </w:rPr>
              <w:t xml:space="preserve"> z certyfikatem potwierdzającym </w:t>
            </w:r>
            <w:r w:rsidRPr="00211709">
              <w:rPr>
                <w:rFonts w:cs="Arial"/>
                <w:i/>
                <w:color w:val="FF0000"/>
                <w:sz w:val="20"/>
                <w:szCs w:val="20"/>
                <w:u w:val="single"/>
              </w:rPr>
              <w:t>udział w kontroli zewnątrz laboratoryjnej)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AE6" w:rsidRPr="00211709" w:rsidRDefault="00317AE6" w:rsidP="000F290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709">
              <w:rPr>
                <w:b/>
                <w:sz w:val="20"/>
                <w:szCs w:val="20"/>
              </w:rPr>
              <w:t>Nie potwierdzam</w:t>
            </w:r>
            <w:r w:rsidR="00211709" w:rsidRPr="00211709">
              <w:rPr>
                <w:b/>
                <w:sz w:val="20"/>
                <w:szCs w:val="20"/>
              </w:rPr>
              <w:t xml:space="preserve"> udziału w kontroli </w:t>
            </w:r>
            <w:proofErr w:type="spellStart"/>
            <w:r w:rsidR="00211709" w:rsidRPr="00211709">
              <w:rPr>
                <w:rFonts w:cs="Arial"/>
                <w:b/>
                <w:sz w:val="20"/>
                <w:szCs w:val="20"/>
              </w:rPr>
              <w:t>zewnątrzlaboratoryjnej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211709" w:rsidRDefault="00317AE6" w:rsidP="000F2900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1709">
              <w:rPr>
                <w:b/>
                <w:sz w:val="20"/>
                <w:szCs w:val="20"/>
              </w:rPr>
              <w:t>Nie potwierdzam</w:t>
            </w:r>
            <w:r w:rsidR="00211709" w:rsidRPr="00211709">
              <w:rPr>
                <w:b/>
                <w:sz w:val="20"/>
                <w:szCs w:val="20"/>
              </w:rPr>
              <w:t xml:space="preserve"> udziału w kontroli </w:t>
            </w:r>
            <w:proofErr w:type="spellStart"/>
            <w:r w:rsidR="00211709" w:rsidRPr="00211709">
              <w:rPr>
                <w:rFonts w:cs="Arial"/>
                <w:b/>
                <w:sz w:val="20"/>
                <w:szCs w:val="20"/>
              </w:rPr>
              <w:t>zewnątrzlaboratoryjnej</w:t>
            </w:r>
            <w:proofErr w:type="spellEnd"/>
            <w:r w:rsidRPr="00211709">
              <w:rPr>
                <w:b/>
                <w:sz w:val="20"/>
                <w:szCs w:val="20"/>
              </w:rPr>
              <w:t xml:space="preserve"> wraz z przedstawieniem</w:t>
            </w:r>
            <w:r w:rsidR="00211709" w:rsidRPr="00211709">
              <w:rPr>
                <w:b/>
                <w:sz w:val="20"/>
                <w:szCs w:val="20"/>
              </w:rPr>
              <w:t xml:space="preserve"> </w:t>
            </w:r>
            <w:r w:rsidR="00211709" w:rsidRPr="00211709">
              <w:rPr>
                <w:b/>
                <w:color w:val="000000"/>
                <w:sz w:val="20"/>
                <w:szCs w:val="20"/>
              </w:rPr>
              <w:t>oświadczenia o braku możliwości uzyskania takiego certyfikatu</w:t>
            </w:r>
            <w:r w:rsidR="00211709" w:rsidRPr="00211709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11709">
              <w:rPr>
                <w:b/>
                <w:sz w:val="20"/>
                <w:szCs w:val="20"/>
                <w:vertAlign w:val="superscript"/>
              </w:rPr>
              <w:t>5</w:t>
            </w:r>
            <w:r w:rsidRPr="002117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Oznaczenie </w:t>
            </w:r>
            <w:proofErr w:type="spellStart"/>
            <w:r w:rsidRPr="00122116">
              <w:rPr>
                <w:color w:val="000000"/>
              </w:rPr>
              <w:t>ewerolimusu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QuantiFERON</w:t>
            </w:r>
            <w:proofErr w:type="spellEnd"/>
            <w:r w:rsidRPr="00122116">
              <w:rPr>
                <w:color w:val="000000"/>
              </w:rPr>
              <w:t xml:space="preserve"> - TB - test IGRA, wykrywający </w:t>
            </w:r>
            <w:proofErr w:type="spellStart"/>
            <w:r w:rsidRPr="00122116">
              <w:rPr>
                <w:color w:val="000000"/>
              </w:rPr>
              <w:t>latentne</w:t>
            </w:r>
            <w:proofErr w:type="spellEnd"/>
            <w:r w:rsidRPr="00122116">
              <w:rPr>
                <w:color w:val="000000"/>
              </w:rPr>
              <w:t xml:space="preserve"> zakażenie prątkiem gruźlicy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Oznaczenie leków przeciwpadaczkowych: (Karbamazepina, 10-OH karbamazepina, 10,11-epoksykarbamazepina, </w:t>
            </w:r>
            <w:proofErr w:type="spellStart"/>
            <w:r w:rsidRPr="00122116">
              <w:rPr>
                <w:color w:val="000000"/>
              </w:rPr>
              <w:t>karbamazepino-diol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N-desmetylomesuximid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Etosuksymid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Felbamat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Gabapentyna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Lakozamid</w:t>
            </w:r>
            <w:proofErr w:type="spellEnd"/>
            <w:r w:rsidRPr="00122116">
              <w:rPr>
                <w:color w:val="000000"/>
              </w:rPr>
              <w:t xml:space="preserve">, Lamotrygina, </w:t>
            </w:r>
            <w:proofErr w:type="spellStart"/>
            <w:r w:rsidRPr="00122116">
              <w:rPr>
                <w:color w:val="000000"/>
              </w:rPr>
              <w:t>Levetiracetam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Okskarbazepina</w:t>
            </w:r>
            <w:proofErr w:type="spellEnd"/>
            <w:r w:rsidRPr="00122116">
              <w:rPr>
                <w:color w:val="000000"/>
              </w:rPr>
              <w:t xml:space="preserve">, PEMA, </w:t>
            </w:r>
            <w:proofErr w:type="spellStart"/>
            <w:r w:rsidRPr="00122116">
              <w:rPr>
                <w:color w:val="000000"/>
              </w:rPr>
              <w:t>Pregabalina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Prymidon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Rufinamid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Stiripentol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Sultiam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Tiagabina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Topiramat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Wigabatryna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Zonisamid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Fenobarbital</w:t>
            </w:r>
            <w:proofErr w:type="spellEnd"/>
            <w:r w:rsidRPr="00122116">
              <w:rPr>
                <w:color w:val="000000"/>
              </w:rPr>
              <w:t>, Fenytoina, Kwas walproinowy)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Przeciwciała </w:t>
            </w:r>
            <w:proofErr w:type="spellStart"/>
            <w:r w:rsidRPr="00122116">
              <w:rPr>
                <w:color w:val="000000"/>
              </w:rPr>
              <w:t>onkoneuralne</w:t>
            </w:r>
            <w:proofErr w:type="spellEnd"/>
            <w:r w:rsidRPr="00122116">
              <w:rPr>
                <w:color w:val="000000"/>
              </w:rPr>
              <w:t xml:space="preserve"> - Profil </w:t>
            </w:r>
            <w:proofErr w:type="spellStart"/>
            <w:r w:rsidRPr="00122116">
              <w:rPr>
                <w:color w:val="000000"/>
              </w:rPr>
              <w:t>IgG</w:t>
            </w:r>
            <w:proofErr w:type="spellEnd"/>
            <w:r w:rsidRPr="00122116">
              <w:rPr>
                <w:color w:val="000000"/>
              </w:rPr>
              <w:t xml:space="preserve"> w płynie mózgowo-rdzeniowym oraz surowicy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Przeciwciała przeciw antygenom móżdżku w płynie mózgowo-rdzeniowym oraz surowicy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Badanie </w:t>
            </w:r>
            <w:proofErr w:type="spellStart"/>
            <w:r w:rsidRPr="00122116">
              <w:rPr>
                <w:color w:val="000000"/>
              </w:rPr>
              <w:t>metoksykatecholamin</w:t>
            </w:r>
            <w:proofErr w:type="spellEnd"/>
            <w:r w:rsidRPr="00122116">
              <w:rPr>
                <w:color w:val="000000"/>
              </w:rPr>
              <w:t xml:space="preserve"> w osoczu (</w:t>
            </w:r>
            <w:proofErr w:type="spellStart"/>
            <w:r w:rsidRPr="00122116">
              <w:rPr>
                <w:color w:val="000000"/>
              </w:rPr>
              <w:t>Metanefryna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normetanefryna</w:t>
            </w:r>
            <w:proofErr w:type="spellEnd"/>
            <w:r w:rsidRPr="00122116">
              <w:rPr>
                <w:color w:val="000000"/>
              </w:rPr>
              <w:t>, 3-metoksytyramina)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IL - 18 (surowica) - </w:t>
            </w:r>
            <w:proofErr w:type="spellStart"/>
            <w:r w:rsidRPr="00122116">
              <w:rPr>
                <w:color w:val="000000"/>
              </w:rPr>
              <w:t>cytokina</w:t>
            </w:r>
            <w:proofErr w:type="spellEnd"/>
            <w:r w:rsidRPr="00122116">
              <w:rPr>
                <w:color w:val="000000"/>
              </w:rPr>
              <w:t xml:space="preserve"> prozapalna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Ferrytyna </w:t>
            </w:r>
            <w:proofErr w:type="spellStart"/>
            <w:r w:rsidRPr="00122116">
              <w:rPr>
                <w:color w:val="000000"/>
              </w:rPr>
              <w:t>glikozylowana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Tyreoglobulina (oznaczenie </w:t>
            </w:r>
            <w:r w:rsidRPr="00122116">
              <w:rPr>
                <w:color w:val="000000"/>
              </w:rPr>
              <w:lastRenderedPageBreak/>
              <w:t>wykonywane 24h/7)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lastRenderedPageBreak/>
              <w:t>Pakiet 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Oznaczenie antygenu czynnika von </w:t>
            </w:r>
            <w:proofErr w:type="spellStart"/>
            <w:r w:rsidRPr="00122116">
              <w:rPr>
                <w:color w:val="000000"/>
              </w:rPr>
              <w:t>Willebranda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Oznaczenie aktywności czynnika von </w:t>
            </w:r>
            <w:proofErr w:type="spellStart"/>
            <w:r w:rsidRPr="00122116">
              <w:rPr>
                <w:color w:val="000000"/>
              </w:rPr>
              <w:t>Willebranda</w:t>
            </w:r>
            <w:proofErr w:type="spellEnd"/>
            <w:r w:rsidRPr="00122116">
              <w:rPr>
                <w:color w:val="000000"/>
              </w:rPr>
              <w:t xml:space="preserve"> (</w:t>
            </w:r>
            <w:proofErr w:type="spellStart"/>
            <w:r w:rsidRPr="00122116">
              <w:rPr>
                <w:color w:val="000000"/>
              </w:rPr>
              <w:t>kofaktora</w:t>
            </w:r>
            <w:proofErr w:type="spellEnd"/>
            <w:r w:rsidRPr="00122116">
              <w:rPr>
                <w:color w:val="000000"/>
              </w:rPr>
              <w:t xml:space="preserve"> </w:t>
            </w:r>
            <w:proofErr w:type="spellStart"/>
            <w:r w:rsidRPr="00122116">
              <w:rPr>
                <w:color w:val="000000"/>
              </w:rPr>
              <w:t>rystocetyny</w:t>
            </w:r>
            <w:proofErr w:type="spellEnd"/>
            <w:r w:rsidRPr="00122116">
              <w:rPr>
                <w:color w:val="00000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Badanie przeglądowe antygenu HPA-1a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Oznaczenie miana inhibitora ADAMTS13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Wykrywanie przeciwciał </w:t>
            </w:r>
            <w:proofErr w:type="spellStart"/>
            <w:r w:rsidRPr="00122116">
              <w:rPr>
                <w:color w:val="000000"/>
              </w:rPr>
              <w:t>przeciwgranulocytarnych</w:t>
            </w:r>
            <w:proofErr w:type="spellEnd"/>
            <w:r w:rsidRPr="00122116">
              <w:rPr>
                <w:color w:val="000000"/>
              </w:rPr>
              <w:t xml:space="preserve"> w surowicy (pakiet badań: test </w:t>
            </w:r>
            <w:proofErr w:type="spellStart"/>
            <w:r w:rsidRPr="00122116">
              <w:rPr>
                <w:color w:val="000000"/>
              </w:rPr>
              <w:t>immunfluorescencji</w:t>
            </w:r>
            <w:proofErr w:type="spellEnd"/>
            <w:r w:rsidRPr="00122116">
              <w:rPr>
                <w:color w:val="000000"/>
              </w:rPr>
              <w:t xml:space="preserve"> GIFT/test </w:t>
            </w:r>
            <w:proofErr w:type="spellStart"/>
            <w:r w:rsidRPr="00122116">
              <w:rPr>
                <w:color w:val="000000"/>
              </w:rPr>
              <w:t>mikroaglutynacji</w:t>
            </w:r>
            <w:proofErr w:type="spellEnd"/>
            <w:r w:rsidRPr="00122116">
              <w:rPr>
                <w:color w:val="000000"/>
              </w:rPr>
              <w:t xml:space="preserve"> GAT/test </w:t>
            </w:r>
            <w:proofErr w:type="spellStart"/>
            <w:r w:rsidRPr="00122116">
              <w:rPr>
                <w:color w:val="000000"/>
              </w:rPr>
              <w:t>LABScreen</w:t>
            </w:r>
            <w:proofErr w:type="spellEnd"/>
            <w:r w:rsidRPr="00122116">
              <w:rPr>
                <w:color w:val="000000"/>
              </w:rPr>
              <w:t xml:space="preserve"> MULTI </w:t>
            </w:r>
            <w:proofErr w:type="spellStart"/>
            <w:r w:rsidRPr="00122116">
              <w:rPr>
                <w:color w:val="000000"/>
              </w:rPr>
              <w:t>Luminex</w:t>
            </w:r>
            <w:proofErr w:type="spellEnd"/>
            <w:r w:rsidRPr="00122116">
              <w:rPr>
                <w:color w:val="000000"/>
              </w:rPr>
              <w:t>/test MAIGA)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Wykrywanie przeciwciał przeciwpłytkowych w surowicy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Enterowirusy</w:t>
            </w:r>
            <w:proofErr w:type="spellEnd"/>
            <w:r w:rsidRPr="00122116">
              <w:rPr>
                <w:color w:val="000000"/>
              </w:rPr>
              <w:t xml:space="preserve"> - p/c </w:t>
            </w:r>
            <w:proofErr w:type="spellStart"/>
            <w:r w:rsidRPr="00122116">
              <w:rPr>
                <w:color w:val="000000"/>
              </w:rPr>
              <w:t>IgG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Enterowirusy</w:t>
            </w:r>
            <w:proofErr w:type="spellEnd"/>
            <w:r w:rsidRPr="00122116">
              <w:rPr>
                <w:color w:val="000000"/>
              </w:rPr>
              <w:t xml:space="preserve"> - p/c </w:t>
            </w:r>
            <w:proofErr w:type="spellStart"/>
            <w:r w:rsidRPr="00122116">
              <w:rPr>
                <w:color w:val="000000"/>
              </w:rPr>
              <w:t>IgM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Campylobacter</w:t>
            </w:r>
            <w:proofErr w:type="spellEnd"/>
            <w:r w:rsidRPr="00122116">
              <w:rPr>
                <w:color w:val="000000"/>
              </w:rPr>
              <w:t xml:space="preserve"> - p/c </w:t>
            </w:r>
            <w:proofErr w:type="spellStart"/>
            <w:r w:rsidRPr="00122116">
              <w:rPr>
                <w:color w:val="000000"/>
              </w:rPr>
              <w:t>IgA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Campylobacter</w:t>
            </w:r>
            <w:proofErr w:type="spellEnd"/>
            <w:r w:rsidRPr="00122116">
              <w:rPr>
                <w:color w:val="000000"/>
              </w:rPr>
              <w:t xml:space="preserve"> - p/c </w:t>
            </w:r>
            <w:proofErr w:type="spellStart"/>
            <w:r w:rsidRPr="00122116">
              <w:rPr>
                <w:color w:val="000000"/>
              </w:rPr>
              <w:t>IgG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HCV – p/c przeciw HCV test potwierdzenia (WZW typu C)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Listerioza</w:t>
            </w:r>
            <w:proofErr w:type="spellEnd"/>
            <w:r w:rsidRPr="00122116">
              <w:rPr>
                <w:color w:val="000000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Odczyn </w:t>
            </w:r>
            <w:proofErr w:type="spellStart"/>
            <w:r w:rsidRPr="00122116">
              <w:rPr>
                <w:color w:val="000000"/>
              </w:rPr>
              <w:t>widala</w:t>
            </w:r>
            <w:proofErr w:type="spellEnd"/>
            <w:r w:rsidRPr="00122116">
              <w:rPr>
                <w:color w:val="000000"/>
              </w:rPr>
              <w:t xml:space="preserve"> (12 antygenów)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P/c przeciw </w:t>
            </w:r>
            <w:proofErr w:type="spellStart"/>
            <w:r w:rsidRPr="00122116">
              <w:rPr>
                <w:color w:val="000000"/>
              </w:rPr>
              <w:t>fosfatydyloserynie</w:t>
            </w:r>
            <w:proofErr w:type="spellEnd"/>
            <w:r w:rsidRPr="00122116">
              <w:rPr>
                <w:color w:val="000000"/>
              </w:rPr>
              <w:t xml:space="preserve"> Ig G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P/c przeciw </w:t>
            </w:r>
            <w:proofErr w:type="spellStart"/>
            <w:r w:rsidRPr="00122116">
              <w:rPr>
                <w:color w:val="000000"/>
              </w:rPr>
              <w:t>fosfatydyloserynie</w:t>
            </w:r>
            <w:proofErr w:type="spellEnd"/>
            <w:r w:rsidRPr="00122116">
              <w:rPr>
                <w:color w:val="000000"/>
              </w:rPr>
              <w:t xml:space="preserve"> Ig 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P/c przeciw </w:t>
            </w:r>
            <w:proofErr w:type="spellStart"/>
            <w:r w:rsidRPr="00122116">
              <w:rPr>
                <w:color w:val="000000"/>
              </w:rPr>
              <w:t>fosfatydyloserynie</w:t>
            </w:r>
            <w:proofErr w:type="spellEnd"/>
            <w:r w:rsidRPr="00122116">
              <w:rPr>
                <w:color w:val="000000"/>
              </w:rPr>
              <w:t xml:space="preserve"> Ig M, </w:t>
            </w:r>
            <w:proofErr w:type="spellStart"/>
            <w:r w:rsidRPr="00122116">
              <w:rPr>
                <w:color w:val="000000"/>
              </w:rPr>
              <w:t>IgG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Arypiprazol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Wykrywanie DNA Giardia lamblia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2116">
              <w:rPr>
                <w:color w:val="000000"/>
              </w:rPr>
              <w:t>Laktoferyna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Badanie STEC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33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Oznaczenie </w:t>
            </w:r>
            <w:proofErr w:type="spellStart"/>
            <w:r w:rsidRPr="00122116">
              <w:rPr>
                <w:color w:val="000000"/>
              </w:rPr>
              <w:t>biomarkera</w:t>
            </w:r>
            <w:proofErr w:type="spellEnd"/>
            <w:r w:rsidRPr="00122116">
              <w:rPr>
                <w:color w:val="000000"/>
              </w:rPr>
              <w:t xml:space="preserve"> lizo-GL-3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64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Panel przeciwciał przeciw NMDA, AMPA, DPPX, GABAR, LG1, CASPR  w płynie mózgowo-rdzeniowym oraz surowicy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 xml:space="preserve">Obecność przeciwciał </w:t>
            </w:r>
            <w:proofErr w:type="spellStart"/>
            <w:r w:rsidRPr="00122116">
              <w:rPr>
                <w:color w:val="000000"/>
              </w:rPr>
              <w:t>przeciwneuronalnych</w:t>
            </w:r>
            <w:proofErr w:type="spellEnd"/>
            <w:r w:rsidRPr="00122116">
              <w:rPr>
                <w:color w:val="000000"/>
              </w:rPr>
              <w:t xml:space="preserve"> (</w:t>
            </w:r>
            <w:proofErr w:type="spellStart"/>
            <w:r w:rsidRPr="00122116">
              <w:rPr>
                <w:color w:val="000000"/>
              </w:rPr>
              <w:t>amfifizynie</w:t>
            </w:r>
            <w:proofErr w:type="spellEnd"/>
            <w:r w:rsidRPr="00122116">
              <w:rPr>
                <w:color w:val="000000"/>
              </w:rPr>
              <w:t xml:space="preserve">, CV2, PNMA2, </w:t>
            </w:r>
            <w:proofErr w:type="spellStart"/>
            <w:r w:rsidRPr="00122116">
              <w:rPr>
                <w:color w:val="000000"/>
              </w:rPr>
              <w:lastRenderedPageBreak/>
              <w:t>Ri</w:t>
            </w:r>
            <w:proofErr w:type="spellEnd"/>
            <w:r w:rsidRPr="00122116">
              <w:rPr>
                <w:color w:val="000000"/>
              </w:rPr>
              <w:t xml:space="preserve">, </w:t>
            </w:r>
            <w:proofErr w:type="spellStart"/>
            <w:r w:rsidRPr="00122116">
              <w:rPr>
                <w:color w:val="000000"/>
              </w:rPr>
              <w:t>Yo</w:t>
            </w:r>
            <w:proofErr w:type="spellEnd"/>
            <w:r w:rsidRPr="00122116">
              <w:rPr>
                <w:color w:val="000000"/>
              </w:rPr>
              <w:t xml:space="preserve">, Hu, </w:t>
            </w:r>
            <w:proofErr w:type="spellStart"/>
            <w:r w:rsidRPr="00122116">
              <w:rPr>
                <w:color w:val="000000"/>
              </w:rPr>
              <w:t>rekowerynie</w:t>
            </w:r>
            <w:proofErr w:type="spellEnd"/>
            <w:r w:rsidRPr="00122116">
              <w:rPr>
                <w:color w:val="000000"/>
              </w:rPr>
              <w:t xml:space="preserve">, SOX1, </w:t>
            </w:r>
            <w:proofErr w:type="spellStart"/>
            <w:r w:rsidRPr="00122116">
              <w:rPr>
                <w:color w:val="000000"/>
              </w:rPr>
              <w:t>tytynie</w:t>
            </w:r>
            <w:proofErr w:type="spellEnd"/>
            <w:r w:rsidRPr="00122116">
              <w:rPr>
                <w:color w:val="000000"/>
              </w:rPr>
              <w:t xml:space="preserve">, zic4, GAD65, </w:t>
            </w:r>
            <w:proofErr w:type="spellStart"/>
            <w:r w:rsidRPr="00122116">
              <w:rPr>
                <w:color w:val="000000"/>
              </w:rPr>
              <w:t>Tr</w:t>
            </w:r>
            <w:proofErr w:type="spellEnd"/>
            <w:r w:rsidRPr="00122116">
              <w:rPr>
                <w:color w:val="000000"/>
              </w:rPr>
              <w:t>) w płynie mózgowo-rdzeniowym oraz surowicy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709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lastRenderedPageBreak/>
              <w:t>Pakiet 27</w:t>
            </w:r>
          </w:p>
          <w:p w:rsidR="00317AE6" w:rsidRPr="00211709" w:rsidRDefault="00317AE6" w:rsidP="00211709"/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Obecność białka oligoklonalnych</w:t>
            </w:r>
            <w:r w:rsidR="00211709">
              <w:rPr>
                <w:color w:val="000000"/>
              </w:rPr>
              <w:t>/</w:t>
            </w:r>
            <w:r w:rsidR="00211709" w:rsidRPr="00122116">
              <w:rPr>
                <w:color w:val="000000"/>
              </w:rPr>
              <w:t xml:space="preserve"> prążków oligoklonalnych</w:t>
            </w:r>
            <w:r w:rsidRPr="00122116">
              <w:rPr>
                <w:color w:val="000000"/>
              </w:rPr>
              <w:t xml:space="preserve"> w płynie mózgowo-rdzeniowym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11392" w:rsidRPr="00122116" w:rsidTr="007277AC">
        <w:trPr>
          <w:trHeight w:val="664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  <w:r w:rsidRPr="00122116">
              <w:t xml:space="preserve">Badanie w kierunku toksoplazmozy wrodzonej </w:t>
            </w:r>
            <w:proofErr w:type="spellStart"/>
            <w:r w:rsidRPr="00122116">
              <w:t>IgG</w:t>
            </w:r>
            <w:proofErr w:type="spellEnd"/>
            <w:r w:rsidRPr="00122116">
              <w:t xml:space="preserve"> i </w:t>
            </w:r>
            <w:proofErr w:type="spellStart"/>
            <w:r w:rsidRPr="00122116">
              <w:t>IgM</w:t>
            </w:r>
            <w:proofErr w:type="spellEnd"/>
            <w:r w:rsidRPr="00122116">
              <w:t xml:space="preserve"> matki oraz noworodka - oznaczenie i porównanie wzorców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  <w:r w:rsidRPr="00122116">
              <w:t xml:space="preserve">Badanie w kierunku toksoplazmozy wrodzonej </w:t>
            </w:r>
            <w:proofErr w:type="spellStart"/>
            <w:r w:rsidRPr="00122116">
              <w:t>IgG</w:t>
            </w:r>
            <w:proofErr w:type="spellEnd"/>
            <w:r w:rsidRPr="00122116">
              <w:t xml:space="preserve"> matki oraz noworodka - oznaczenie i porównanie wzorców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</w:pPr>
          </w:p>
        </w:tc>
      </w:tr>
      <w:tr w:rsidR="00611392" w:rsidRPr="00122116" w:rsidTr="007277AC">
        <w:trPr>
          <w:trHeight w:val="6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Pakiet 29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  <w:r w:rsidRPr="00122116">
              <w:rPr>
                <w:color w:val="000000"/>
              </w:rPr>
              <w:t>Przeciwciała przeciw dekarboksylazie kwasu glutaminowego GAD65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AE6" w:rsidRPr="00122116" w:rsidRDefault="00317AE6" w:rsidP="001221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1240BA" w:rsidRDefault="001240BA" w:rsidP="001240BA">
      <w:pPr>
        <w:spacing w:after="0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Default="001240BA" w:rsidP="006D4FB7">
      <w:pPr>
        <w:spacing w:after="0"/>
        <w:ind w:left="-284"/>
        <w:jc w:val="both"/>
      </w:pPr>
    </w:p>
    <w:p w:rsidR="001240BA" w:rsidRPr="00211E2D" w:rsidRDefault="001240BA" w:rsidP="001240BA">
      <w:pPr>
        <w:spacing w:after="0"/>
        <w:rPr>
          <w:b/>
        </w:rPr>
      </w:pPr>
    </w:p>
    <w:p w:rsidR="001240BA" w:rsidRPr="00211E2D" w:rsidRDefault="001240BA" w:rsidP="001240B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1240BA" w:rsidRDefault="000F2900" w:rsidP="00A62EE5">
      <w:pPr>
        <w:spacing w:after="0"/>
      </w:pPr>
      <w:r>
        <w:t xml:space="preserve">      </w:t>
      </w:r>
      <w:r w:rsidR="001240BA" w:rsidRPr="00211E2D">
        <w:t>(Miejsc</w:t>
      </w:r>
      <w:r>
        <w:t>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240BA" w:rsidRPr="00211E2D">
        <w:tab/>
        <w:t>(podpis Oferenta)</w:t>
      </w:r>
    </w:p>
    <w:p w:rsidR="0038679B" w:rsidRDefault="0038679B" w:rsidP="006D4FB7">
      <w:pPr>
        <w:spacing w:after="0"/>
        <w:ind w:left="-284"/>
        <w:jc w:val="both"/>
        <w:rPr>
          <w:sz w:val="18"/>
          <w:szCs w:val="18"/>
        </w:rPr>
      </w:pPr>
    </w:p>
    <w:p w:rsidR="00211709" w:rsidRPr="0038679B" w:rsidRDefault="00211709" w:rsidP="006D4FB7">
      <w:pPr>
        <w:spacing w:after="0"/>
        <w:ind w:left="-284"/>
        <w:jc w:val="both"/>
        <w:rPr>
          <w:sz w:val="18"/>
          <w:szCs w:val="18"/>
        </w:rPr>
      </w:pPr>
    </w:p>
    <w:p w:rsidR="001240BA" w:rsidRDefault="0038679B" w:rsidP="001240BA">
      <w:pPr>
        <w:spacing w:after="0"/>
        <w:jc w:val="both"/>
        <w:rPr>
          <w:color w:val="000000"/>
          <w:sz w:val="18"/>
          <w:szCs w:val="18"/>
        </w:rPr>
      </w:pPr>
      <w:r w:rsidRPr="0038679B">
        <w:rPr>
          <w:b/>
          <w:sz w:val="18"/>
          <w:szCs w:val="18"/>
          <w:vertAlign w:val="superscript"/>
        </w:rPr>
        <w:t xml:space="preserve">4 </w:t>
      </w:r>
      <w:r w:rsidR="001240BA" w:rsidRPr="0038679B">
        <w:rPr>
          <w:sz w:val="18"/>
          <w:szCs w:val="18"/>
        </w:rPr>
        <w:t xml:space="preserve">wymagane przedstawienie </w:t>
      </w:r>
      <w:r w:rsidR="001240BA" w:rsidRPr="0038679B">
        <w:rPr>
          <w:color w:val="000000"/>
          <w:sz w:val="18"/>
          <w:szCs w:val="18"/>
        </w:rPr>
        <w:t xml:space="preserve">certyfikatu potwierdzającego udział w kontroli </w:t>
      </w:r>
      <w:proofErr w:type="spellStart"/>
      <w:r w:rsidR="001240BA" w:rsidRPr="0038679B">
        <w:rPr>
          <w:color w:val="000000"/>
          <w:sz w:val="18"/>
          <w:szCs w:val="18"/>
        </w:rPr>
        <w:t>zew</w:t>
      </w:r>
      <w:r w:rsidRPr="0038679B">
        <w:rPr>
          <w:color w:val="000000"/>
          <w:sz w:val="18"/>
          <w:szCs w:val="18"/>
        </w:rPr>
        <w:t>n</w:t>
      </w:r>
      <w:r w:rsidR="001240BA" w:rsidRPr="0038679B">
        <w:rPr>
          <w:color w:val="000000"/>
          <w:sz w:val="18"/>
          <w:szCs w:val="18"/>
        </w:rPr>
        <w:t>ątrzlaboratoryjnej</w:t>
      </w:r>
      <w:proofErr w:type="spellEnd"/>
      <w:r w:rsidR="001240BA" w:rsidRPr="0038679B">
        <w:rPr>
          <w:color w:val="000000"/>
          <w:sz w:val="18"/>
          <w:szCs w:val="18"/>
        </w:rPr>
        <w:t xml:space="preserve"> </w:t>
      </w:r>
    </w:p>
    <w:p w:rsidR="00211709" w:rsidRPr="00211709" w:rsidRDefault="00211709" w:rsidP="001240BA">
      <w:pPr>
        <w:spacing w:after="0"/>
        <w:jc w:val="both"/>
        <w:rPr>
          <w:sz w:val="18"/>
          <w:szCs w:val="18"/>
          <w:vertAlign w:val="superscript"/>
        </w:rPr>
      </w:pPr>
      <w:r w:rsidRPr="00211709">
        <w:rPr>
          <w:color w:val="000000"/>
          <w:sz w:val="18"/>
          <w:szCs w:val="18"/>
          <w:vertAlign w:val="superscript"/>
        </w:rPr>
        <w:t xml:space="preserve">5 </w:t>
      </w:r>
      <w:r>
        <w:rPr>
          <w:color w:val="000000"/>
          <w:sz w:val="18"/>
          <w:szCs w:val="18"/>
          <w:vertAlign w:val="superscript"/>
        </w:rPr>
        <w:t xml:space="preserve"> </w:t>
      </w:r>
      <w:r w:rsidRPr="0038679B">
        <w:rPr>
          <w:sz w:val="18"/>
          <w:szCs w:val="18"/>
        </w:rPr>
        <w:t>wymagane przedstawienie</w:t>
      </w:r>
      <w:r>
        <w:rPr>
          <w:sz w:val="18"/>
          <w:szCs w:val="18"/>
        </w:rPr>
        <w:t xml:space="preserve"> </w:t>
      </w:r>
      <w:r w:rsidRPr="00211709">
        <w:rPr>
          <w:color w:val="000000"/>
          <w:sz w:val="18"/>
        </w:rPr>
        <w:t>oświadczenia o braku możliwości uzyskania takiego certyfikatu wraz z uzasadnieniem</w:t>
      </w:r>
    </w:p>
    <w:sectPr w:rsidR="00211709" w:rsidRPr="00211709" w:rsidSect="00461FB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BA" w:rsidRDefault="00F628BA" w:rsidP="00764C23">
      <w:pPr>
        <w:spacing w:after="0" w:line="240" w:lineRule="auto"/>
      </w:pPr>
      <w:r>
        <w:separator/>
      </w:r>
    </w:p>
  </w:endnote>
  <w:endnote w:type="continuationSeparator" w:id="0">
    <w:p w:rsidR="00F628BA" w:rsidRDefault="00F628BA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32" w:rsidRDefault="006B2C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C32" w:rsidRDefault="006B2C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32" w:rsidRDefault="006B2C32">
    <w:pPr>
      <w:pStyle w:val="Stopka"/>
    </w:pPr>
  </w:p>
  <w:p w:rsidR="006B2C32" w:rsidRPr="00DB55FD" w:rsidRDefault="006B2C32" w:rsidP="00DB55FD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BA" w:rsidRDefault="00F628BA" w:rsidP="00764C23">
      <w:pPr>
        <w:spacing w:after="0" w:line="240" w:lineRule="auto"/>
      </w:pPr>
      <w:r>
        <w:separator/>
      </w:r>
    </w:p>
  </w:footnote>
  <w:footnote w:type="continuationSeparator" w:id="0">
    <w:p w:rsidR="00F628BA" w:rsidRDefault="00F628BA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32" w:rsidRPr="001809A3" w:rsidRDefault="006B2C3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5A0EE5">
      <w:rPr>
        <w:rFonts w:ascii="Arial Narrow" w:hAnsi="Arial Narrow" w:cs="Arial"/>
        <w:b/>
        <w:sz w:val="22"/>
        <w:szCs w:val="22"/>
      </w:rPr>
      <w:t>KO/CZD</w:t>
    </w:r>
    <w:r w:rsidRPr="00DB0B2D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  <w:lang w:val="pl-PL"/>
      </w:rPr>
      <w:t>37/24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3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7"/>
    <w:multiLevelType w:val="multilevel"/>
    <w:tmpl w:val="B7641B7E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31904E7"/>
    <w:multiLevelType w:val="hybridMultilevel"/>
    <w:tmpl w:val="309E9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A9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1B4372"/>
    <w:multiLevelType w:val="hybridMultilevel"/>
    <w:tmpl w:val="6818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695D3E"/>
    <w:multiLevelType w:val="hybridMultilevel"/>
    <w:tmpl w:val="AD089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C9F73FA"/>
    <w:multiLevelType w:val="hybridMultilevel"/>
    <w:tmpl w:val="34E474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CC34382"/>
    <w:multiLevelType w:val="hybridMultilevel"/>
    <w:tmpl w:val="E984F5B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0D564FB0"/>
    <w:multiLevelType w:val="hybridMultilevel"/>
    <w:tmpl w:val="3EC2FC60"/>
    <w:lvl w:ilvl="0" w:tplc="1E1C88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6031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1C243D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856E7E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9C446E"/>
    <w:multiLevelType w:val="hybridMultilevel"/>
    <w:tmpl w:val="CD36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6673E7"/>
    <w:multiLevelType w:val="hybridMultilevel"/>
    <w:tmpl w:val="A1908920"/>
    <w:lvl w:ilvl="0" w:tplc="5E6A68D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2C0324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8522D0"/>
    <w:multiLevelType w:val="hybridMultilevel"/>
    <w:tmpl w:val="6446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5">
    <w:nsid w:val="414D72E4"/>
    <w:multiLevelType w:val="hybridMultilevel"/>
    <w:tmpl w:val="D488FE0C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6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37">
    <w:nsid w:val="47BD4E71"/>
    <w:multiLevelType w:val="hybridMultilevel"/>
    <w:tmpl w:val="F75896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71341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5339"/>
    <w:multiLevelType w:val="hybridMultilevel"/>
    <w:tmpl w:val="07F21E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B511DF5"/>
    <w:multiLevelType w:val="hybridMultilevel"/>
    <w:tmpl w:val="F0CC5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26"/>
  </w:num>
  <w:num w:numId="4">
    <w:abstractNumId w:val="28"/>
  </w:num>
  <w:num w:numId="5">
    <w:abstractNumId w:val="39"/>
  </w:num>
  <w:num w:numId="6">
    <w:abstractNumId w:val="41"/>
  </w:num>
  <w:num w:numId="7">
    <w:abstractNumId w:val="40"/>
  </w:num>
  <w:num w:numId="8">
    <w:abstractNumId w:val="33"/>
  </w:num>
  <w:num w:numId="9">
    <w:abstractNumId w:val="36"/>
  </w:num>
  <w:num w:numId="10">
    <w:abstractNumId w:val="37"/>
  </w:num>
  <w:num w:numId="11">
    <w:abstractNumId w:val="30"/>
  </w:num>
  <w:num w:numId="12">
    <w:abstractNumId w:val="18"/>
  </w:num>
  <w:num w:numId="13">
    <w:abstractNumId w:val="9"/>
  </w:num>
  <w:num w:numId="14">
    <w:abstractNumId w:val="42"/>
  </w:num>
  <w:num w:numId="15">
    <w:abstractNumId w:val="31"/>
  </w:num>
  <w:num w:numId="16">
    <w:abstractNumId w:val="22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  <w:num w:numId="26">
    <w:abstractNumId w:val="44"/>
  </w:num>
  <w:num w:numId="27">
    <w:abstractNumId w:val="32"/>
  </w:num>
  <w:num w:numId="28">
    <w:abstractNumId w:val="29"/>
  </w:num>
  <w:num w:numId="29">
    <w:abstractNumId w:val="21"/>
  </w:num>
  <w:num w:numId="30">
    <w:abstractNumId w:val="43"/>
  </w:num>
  <w:num w:numId="31">
    <w:abstractNumId w:val="20"/>
  </w:num>
  <w:num w:numId="32">
    <w:abstractNumId w:val="23"/>
  </w:num>
  <w:num w:numId="33">
    <w:abstractNumId w:val="27"/>
  </w:num>
  <w:num w:numId="34">
    <w:abstractNumId w:val="25"/>
  </w:num>
  <w:num w:numId="35">
    <w:abstractNumId w:val="24"/>
  </w:num>
  <w:num w:numId="36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4C23"/>
    <w:rsid w:val="00000CA9"/>
    <w:rsid w:val="00002841"/>
    <w:rsid w:val="00002939"/>
    <w:rsid w:val="00003251"/>
    <w:rsid w:val="0000373B"/>
    <w:rsid w:val="00003F14"/>
    <w:rsid w:val="000044AD"/>
    <w:rsid w:val="00004FBC"/>
    <w:rsid w:val="000051F8"/>
    <w:rsid w:val="00006940"/>
    <w:rsid w:val="00006C85"/>
    <w:rsid w:val="00007DA8"/>
    <w:rsid w:val="00010193"/>
    <w:rsid w:val="0001155E"/>
    <w:rsid w:val="00011641"/>
    <w:rsid w:val="0001339B"/>
    <w:rsid w:val="00013513"/>
    <w:rsid w:val="00013544"/>
    <w:rsid w:val="0001389D"/>
    <w:rsid w:val="00014164"/>
    <w:rsid w:val="0001440E"/>
    <w:rsid w:val="00014644"/>
    <w:rsid w:val="00017CC3"/>
    <w:rsid w:val="00017D8D"/>
    <w:rsid w:val="00017FC4"/>
    <w:rsid w:val="0002040B"/>
    <w:rsid w:val="0002047A"/>
    <w:rsid w:val="00020E15"/>
    <w:rsid w:val="000222FF"/>
    <w:rsid w:val="000243CA"/>
    <w:rsid w:val="00027937"/>
    <w:rsid w:val="00030084"/>
    <w:rsid w:val="0003115B"/>
    <w:rsid w:val="00031BC2"/>
    <w:rsid w:val="00031D8E"/>
    <w:rsid w:val="00031D92"/>
    <w:rsid w:val="00031F66"/>
    <w:rsid w:val="0003342D"/>
    <w:rsid w:val="00033945"/>
    <w:rsid w:val="00033ABE"/>
    <w:rsid w:val="00034547"/>
    <w:rsid w:val="00034817"/>
    <w:rsid w:val="000354AF"/>
    <w:rsid w:val="00037091"/>
    <w:rsid w:val="00040D93"/>
    <w:rsid w:val="00041EC4"/>
    <w:rsid w:val="000420E3"/>
    <w:rsid w:val="00043FE7"/>
    <w:rsid w:val="00044219"/>
    <w:rsid w:val="00045351"/>
    <w:rsid w:val="000454D5"/>
    <w:rsid w:val="00045C46"/>
    <w:rsid w:val="00045DC7"/>
    <w:rsid w:val="00046987"/>
    <w:rsid w:val="00046DDB"/>
    <w:rsid w:val="00047758"/>
    <w:rsid w:val="00047FAC"/>
    <w:rsid w:val="00050533"/>
    <w:rsid w:val="00050AF4"/>
    <w:rsid w:val="00052AD7"/>
    <w:rsid w:val="00054440"/>
    <w:rsid w:val="00055275"/>
    <w:rsid w:val="000554CA"/>
    <w:rsid w:val="000560DD"/>
    <w:rsid w:val="000571ED"/>
    <w:rsid w:val="000607E2"/>
    <w:rsid w:val="00060DC9"/>
    <w:rsid w:val="00061467"/>
    <w:rsid w:val="00061DA4"/>
    <w:rsid w:val="0006334D"/>
    <w:rsid w:val="00063F24"/>
    <w:rsid w:val="000642BD"/>
    <w:rsid w:val="000663DF"/>
    <w:rsid w:val="00066798"/>
    <w:rsid w:val="000670B6"/>
    <w:rsid w:val="00067A19"/>
    <w:rsid w:val="00067C72"/>
    <w:rsid w:val="00070D4D"/>
    <w:rsid w:val="000716B4"/>
    <w:rsid w:val="00074DD4"/>
    <w:rsid w:val="00074E85"/>
    <w:rsid w:val="00075E81"/>
    <w:rsid w:val="00077A4F"/>
    <w:rsid w:val="00077C58"/>
    <w:rsid w:val="00080C8A"/>
    <w:rsid w:val="00081131"/>
    <w:rsid w:val="000812C5"/>
    <w:rsid w:val="00081488"/>
    <w:rsid w:val="00081E3F"/>
    <w:rsid w:val="000826E6"/>
    <w:rsid w:val="00082FDA"/>
    <w:rsid w:val="00086DE7"/>
    <w:rsid w:val="0008768E"/>
    <w:rsid w:val="00087ACA"/>
    <w:rsid w:val="00087C62"/>
    <w:rsid w:val="00087CA7"/>
    <w:rsid w:val="00087CB0"/>
    <w:rsid w:val="00090F28"/>
    <w:rsid w:val="000914C2"/>
    <w:rsid w:val="00091D90"/>
    <w:rsid w:val="00092052"/>
    <w:rsid w:val="000935F2"/>
    <w:rsid w:val="00094106"/>
    <w:rsid w:val="000963A9"/>
    <w:rsid w:val="000A1C40"/>
    <w:rsid w:val="000A32EB"/>
    <w:rsid w:val="000A3B11"/>
    <w:rsid w:val="000A3FB2"/>
    <w:rsid w:val="000A4D15"/>
    <w:rsid w:val="000A5450"/>
    <w:rsid w:val="000A55B6"/>
    <w:rsid w:val="000A5EA6"/>
    <w:rsid w:val="000A76E1"/>
    <w:rsid w:val="000A7A78"/>
    <w:rsid w:val="000A7B7F"/>
    <w:rsid w:val="000A7C24"/>
    <w:rsid w:val="000A7EC2"/>
    <w:rsid w:val="000B0D61"/>
    <w:rsid w:val="000B1696"/>
    <w:rsid w:val="000B1B85"/>
    <w:rsid w:val="000B2309"/>
    <w:rsid w:val="000B231E"/>
    <w:rsid w:val="000B345E"/>
    <w:rsid w:val="000B36D7"/>
    <w:rsid w:val="000B5764"/>
    <w:rsid w:val="000B5869"/>
    <w:rsid w:val="000B6738"/>
    <w:rsid w:val="000B6870"/>
    <w:rsid w:val="000B70B4"/>
    <w:rsid w:val="000B7BFA"/>
    <w:rsid w:val="000C09F0"/>
    <w:rsid w:val="000C224D"/>
    <w:rsid w:val="000C3B3D"/>
    <w:rsid w:val="000C3D9E"/>
    <w:rsid w:val="000C414B"/>
    <w:rsid w:val="000C43E5"/>
    <w:rsid w:val="000C49BE"/>
    <w:rsid w:val="000C4E76"/>
    <w:rsid w:val="000C5D28"/>
    <w:rsid w:val="000C7963"/>
    <w:rsid w:val="000C79CE"/>
    <w:rsid w:val="000D021A"/>
    <w:rsid w:val="000D0ED7"/>
    <w:rsid w:val="000D13CE"/>
    <w:rsid w:val="000D3595"/>
    <w:rsid w:val="000D44E4"/>
    <w:rsid w:val="000D6965"/>
    <w:rsid w:val="000D7A0B"/>
    <w:rsid w:val="000E2E17"/>
    <w:rsid w:val="000E3967"/>
    <w:rsid w:val="000E4D99"/>
    <w:rsid w:val="000E7E33"/>
    <w:rsid w:val="000F021A"/>
    <w:rsid w:val="000F14C7"/>
    <w:rsid w:val="000F16FA"/>
    <w:rsid w:val="000F18DE"/>
    <w:rsid w:val="000F2900"/>
    <w:rsid w:val="000F2EB3"/>
    <w:rsid w:val="000F35A7"/>
    <w:rsid w:val="000F46D0"/>
    <w:rsid w:val="000F49BC"/>
    <w:rsid w:val="000F4D04"/>
    <w:rsid w:val="000F5320"/>
    <w:rsid w:val="000F5C97"/>
    <w:rsid w:val="000F5FED"/>
    <w:rsid w:val="000F7454"/>
    <w:rsid w:val="0010002F"/>
    <w:rsid w:val="0010120F"/>
    <w:rsid w:val="00101CBE"/>
    <w:rsid w:val="00101F21"/>
    <w:rsid w:val="00103254"/>
    <w:rsid w:val="0010329C"/>
    <w:rsid w:val="0010453D"/>
    <w:rsid w:val="00104DB6"/>
    <w:rsid w:val="00106328"/>
    <w:rsid w:val="00107953"/>
    <w:rsid w:val="00111D6C"/>
    <w:rsid w:val="00112AC8"/>
    <w:rsid w:val="00113691"/>
    <w:rsid w:val="001142DF"/>
    <w:rsid w:val="00114F48"/>
    <w:rsid w:val="00115BDF"/>
    <w:rsid w:val="00120F7C"/>
    <w:rsid w:val="00121F3F"/>
    <w:rsid w:val="00122116"/>
    <w:rsid w:val="001230A7"/>
    <w:rsid w:val="001240BA"/>
    <w:rsid w:val="00124449"/>
    <w:rsid w:val="00124F3F"/>
    <w:rsid w:val="00125334"/>
    <w:rsid w:val="00126534"/>
    <w:rsid w:val="001265F2"/>
    <w:rsid w:val="00126A52"/>
    <w:rsid w:val="001274AB"/>
    <w:rsid w:val="001302A1"/>
    <w:rsid w:val="00130C1D"/>
    <w:rsid w:val="00130E6B"/>
    <w:rsid w:val="00131DA9"/>
    <w:rsid w:val="00132C4D"/>
    <w:rsid w:val="00132FB5"/>
    <w:rsid w:val="0013303C"/>
    <w:rsid w:val="00133E5A"/>
    <w:rsid w:val="00133EAD"/>
    <w:rsid w:val="00135161"/>
    <w:rsid w:val="00135A12"/>
    <w:rsid w:val="00135E0E"/>
    <w:rsid w:val="00136268"/>
    <w:rsid w:val="0013687F"/>
    <w:rsid w:val="00137B67"/>
    <w:rsid w:val="00140B84"/>
    <w:rsid w:val="00142C2D"/>
    <w:rsid w:val="00142D67"/>
    <w:rsid w:val="00144F7C"/>
    <w:rsid w:val="0014652A"/>
    <w:rsid w:val="0015011B"/>
    <w:rsid w:val="00152D21"/>
    <w:rsid w:val="00152D41"/>
    <w:rsid w:val="0015416A"/>
    <w:rsid w:val="001544BE"/>
    <w:rsid w:val="00154A98"/>
    <w:rsid w:val="00154F2D"/>
    <w:rsid w:val="00155B08"/>
    <w:rsid w:val="00155F0A"/>
    <w:rsid w:val="00156D77"/>
    <w:rsid w:val="001573DD"/>
    <w:rsid w:val="00160188"/>
    <w:rsid w:val="00161B74"/>
    <w:rsid w:val="0016213D"/>
    <w:rsid w:val="00163133"/>
    <w:rsid w:val="001651C6"/>
    <w:rsid w:val="001653B1"/>
    <w:rsid w:val="00165E5F"/>
    <w:rsid w:val="00167F91"/>
    <w:rsid w:val="00170761"/>
    <w:rsid w:val="00171F4B"/>
    <w:rsid w:val="00172BA7"/>
    <w:rsid w:val="00172D49"/>
    <w:rsid w:val="0017501B"/>
    <w:rsid w:val="001774A1"/>
    <w:rsid w:val="001800A6"/>
    <w:rsid w:val="00180320"/>
    <w:rsid w:val="00180786"/>
    <w:rsid w:val="001809A3"/>
    <w:rsid w:val="0018188B"/>
    <w:rsid w:val="0018210D"/>
    <w:rsid w:val="00183126"/>
    <w:rsid w:val="001865B2"/>
    <w:rsid w:val="0018685F"/>
    <w:rsid w:val="00186B7E"/>
    <w:rsid w:val="0018707E"/>
    <w:rsid w:val="0019065A"/>
    <w:rsid w:val="00190BBD"/>
    <w:rsid w:val="00192663"/>
    <w:rsid w:val="00192954"/>
    <w:rsid w:val="0019477B"/>
    <w:rsid w:val="0019482E"/>
    <w:rsid w:val="00194A45"/>
    <w:rsid w:val="00194CDE"/>
    <w:rsid w:val="00194E3B"/>
    <w:rsid w:val="001964E3"/>
    <w:rsid w:val="0019765A"/>
    <w:rsid w:val="00197A52"/>
    <w:rsid w:val="00197B38"/>
    <w:rsid w:val="001A03F2"/>
    <w:rsid w:val="001A0CBE"/>
    <w:rsid w:val="001A3FDB"/>
    <w:rsid w:val="001A413B"/>
    <w:rsid w:val="001A48B7"/>
    <w:rsid w:val="001A5199"/>
    <w:rsid w:val="001A54BC"/>
    <w:rsid w:val="001B3040"/>
    <w:rsid w:val="001B3125"/>
    <w:rsid w:val="001B39F4"/>
    <w:rsid w:val="001B62DB"/>
    <w:rsid w:val="001B6C54"/>
    <w:rsid w:val="001B7086"/>
    <w:rsid w:val="001B77F7"/>
    <w:rsid w:val="001C3145"/>
    <w:rsid w:val="001C5900"/>
    <w:rsid w:val="001C67E7"/>
    <w:rsid w:val="001D1239"/>
    <w:rsid w:val="001D174A"/>
    <w:rsid w:val="001D1AD5"/>
    <w:rsid w:val="001D1F75"/>
    <w:rsid w:val="001D27C1"/>
    <w:rsid w:val="001D28D6"/>
    <w:rsid w:val="001D3D33"/>
    <w:rsid w:val="001D409E"/>
    <w:rsid w:val="001D55E9"/>
    <w:rsid w:val="001D6CE0"/>
    <w:rsid w:val="001D72F0"/>
    <w:rsid w:val="001E04AB"/>
    <w:rsid w:val="001E16AE"/>
    <w:rsid w:val="001E2DEC"/>
    <w:rsid w:val="001E3F23"/>
    <w:rsid w:val="001E435C"/>
    <w:rsid w:val="001E465F"/>
    <w:rsid w:val="001E4B1B"/>
    <w:rsid w:val="001E4F96"/>
    <w:rsid w:val="001E5724"/>
    <w:rsid w:val="001E6DE1"/>
    <w:rsid w:val="001E77C6"/>
    <w:rsid w:val="001E793F"/>
    <w:rsid w:val="001F1D43"/>
    <w:rsid w:val="001F2AC7"/>
    <w:rsid w:val="001F2B19"/>
    <w:rsid w:val="001F2D40"/>
    <w:rsid w:val="001F403F"/>
    <w:rsid w:val="001F4564"/>
    <w:rsid w:val="001F4661"/>
    <w:rsid w:val="001F4E83"/>
    <w:rsid w:val="001F6B30"/>
    <w:rsid w:val="001F73F2"/>
    <w:rsid w:val="00200489"/>
    <w:rsid w:val="00200690"/>
    <w:rsid w:val="00200957"/>
    <w:rsid w:val="00200CF2"/>
    <w:rsid w:val="00200EE9"/>
    <w:rsid w:val="00201FBF"/>
    <w:rsid w:val="00203B17"/>
    <w:rsid w:val="00203BBF"/>
    <w:rsid w:val="00203E17"/>
    <w:rsid w:val="00204825"/>
    <w:rsid w:val="00205DD8"/>
    <w:rsid w:val="002065C4"/>
    <w:rsid w:val="00207933"/>
    <w:rsid w:val="00211062"/>
    <w:rsid w:val="00211709"/>
    <w:rsid w:val="00211E2D"/>
    <w:rsid w:val="00212462"/>
    <w:rsid w:val="002131DC"/>
    <w:rsid w:val="002135EC"/>
    <w:rsid w:val="00213D1B"/>
    <w:rsid w:val="002144E4"/>
    <w:rsid w:val="0021618B"/>
    <w:rsid w:val="00220640"/>
    <w:rsid w:val="002211FA"/>
    <w:rsid w:val="00221661"/>
    <w:rsid w:val="002221F1"/>
    <w:rsid w:val="00222DA5"/>
    <w:rsid w:val="002243FE"/>
    <w:rsid w:val="00224A7C"/>
    <w:rsid w:val="002255CA"/>
    <w:rsid w:val="00226BC8"/>
    <w:rsid w:val="00227067"/>
    <w:rsid w:val="002279D9"/>
    <w:rsid w:val="0023027B"/>
    <w:rsid w:val="002302B6"/>
    <w:rsid w:val="00230D7E"/>
    <w:rsid w:val="00233BD3"/>
    <w:rsid w:val="00233F40"/>
    <w:rsid w:val="002345CD"/>
    <w:rsid w:val="002359FF"/>
    <w:rsid w:val="00236395"/>
    <w:rsid w:val="0023703E"/>
    <w:rsid w:val="0024063C"/>
    <w:rsid w:val="00240CB8"/>
    <w:rsid w:val="00240E38"/>
    <w:rsid w:val="00241078"/>
    <w:rsid w:val="00241104"/>
    <w:rsid w:val="00241522"/>
    <w:rsid w:val="00241D12"/>
    <w:rsid w:val="00242862"/>
    <w:rsid w:val="00243A11"/>
    <w:rsid w:val="00243D6D"/>
    <w:rsid w:val="00244FE4"/>
    <w:rsid w:val="0025185B"/>
    <w:rsid w:val="002523AD"/>
    <w:rsid w:val="00252B29"/>
    <w:rsid w:val="00253986"/>
    <w:rsid w:val="00254DBB"/>
    <w:rsid w:val="002551FB"/>
    <w:rsid w:val="002557CB"/>
    <w:rsid w:val="00255A81"/>
    <w:rsid w:val="00255AE1"/>
    <w:rsid w:val="00257E75"/>
    <w:rsid w:val="00257EE8"/>
    <w:rsid w:val="00260900"/>
    <w:rsid w:val="0026195D"/>
    <w:rsid w:val="002619BF"/>
    <w:rsid w:val="0026299A"/>
    <w:rsid w:val="0026394B"/>
    <w:rsid w:val="0026437E"/>
    <w:rsid w:val="00264D78"/>
    <w:rsid w:val="00265082"/>
    <w:rsid w:val="00265A9D"/>
    <w:rsid w:val="00265C11"/>
    <w:rsid w:val="002662AB"/>
    <w:rsid w:val="002667F0"/>
    <w:rsid w:val="0026726C"/>
    <w:rsid w:val="00267A24"/>
    <w:rsid w:val="00270085"/>
    <w:rsid w:val="00270ECE"/>
    <w:rsid w:val="002717AF"/>
    <w:rsid w:val="00271B29"/>
    <w:rsid w:val="002741C3"/>
    <w:rsid w:val="002745BA"/>
    <w:rsid w:val="00274ABE"/>
    <w:rsid w:val="00274C4F"/>
    <w:rsid w:val="0027597F"/>
    <w:rsid w:val="0027683A"/>
    <w:rsid w:val="00280903"/>
    <w:rsid w:val="0028117F"/>
    <w:rsid w:val="00282353"/>
    <w:rsid w:val="002823CF"/>
    <w:rsid w:val="002826B0"/>
    <w:rsid w:val="00286324"/>
    <w:rsid w:val="002875CA"/>
    <w:rsid w:val="00287C4C"/>
    <w:rsid w:val="00287CA5"/>
    <w:rsid w:val="0029096B"/>
    <w:rsid w:val="0029284F"/>
    <w:rsid w:val="00296383"/>
    <w:rsid w:val="002965B1"/>
    <w:rsid w:val="002966E4"/>
    <w:rsid w:val="00297124"/>
    <w:rsid w:val="00297E2A"/>
    <w:rsid w:val="002A1B8A"/>
    <w:rsid w:val="002A2777"/>
    <w:rsid w:val="002A2B3D"/>
    <w:rsid w:val="002A511E"/>
    <w:rsid w:val="002A5B8A"/>
    <w:rsid w:val="002A5EE3"/>
    <w:rsid w:val="002A5FE8"/>
    <w:rsid w:val="002A6573"/>
    <w:rsid w:val="002A66B6"/>
    <w:rsid w:val="002A67B8"/>
    <w:rsid w:val="002A67EF"/>
    <w:rsid w:val="002A6876"/>
    <w:rsid w:val="002B01DE"/>
    <w:rsid w:val="002B05D1"/>
    <w:rsid w:val="002B065C"/>
    <w:rsid w:val="002B0933"/>
    <w:rsid w:val="002B0AD9"/>
    <w:rsid w:val="002B0CA3"/>
    <w:rsid w:val="002B10F7"/>
    <w:rsid w:val="002B121C"/>
    <w:rsid w:val="002B14B6"/>
    <w:rsid w:val="002B1532"/>
    <w:rsid w:val="002B1AE8"/>
    <w:rsid w:val="002B22EF"/>
    <w:rsid w:val="002B4012"/>
    <w:rsid w:val="002B6032"/>
    <w:rsid w:val="002B6C96"/>
    <w:rsid w:val="002B7072"/>
    <w:rsid w:val="002B7690"/>
    <w:rsid w:val="002B7B88"/>
    <w:rsid w:val="002B7C9B"/>
    <w:rsid w:val="002C0657"/>
    <w:rsid w:val="002C2517"/>
    <w:rsid w:val="002C325C"/>
    <w:rsid w:val="002C43F9"/>
    <w:rsid w:val="002C4999"/>
    <w:rsid w:val="002C4CC8"/>
    <w:rsid w:val="002C58C7"/>
    <w:rsid w:val="002C5E9B"/>
    <w:rsid w:val="002C795D"/>
    <w:rsid w:val="002D02A2"/>
    <w:rsid w:val="002D0FFD"/>
    <w:rsid w:val="002D110D"/>
    <w:rsid w:val="002D13EA"/>
    <w:rsid w:val="002D1798"/>
    <w:rsid w:val="002D1E25"/>
    <w:rsid w:val="002D354E"/>
    <w:rsid w:val="002D4910"/>
    <w:rsid w:val="002D4EED"/>
    <w:rsid w:val="002D607A"/>
    <w:rsid w:val="002D634D"/>
    <w:rsid w:val="002D6567"/>
    <w:rsid w:val="002D68FA"/>
    <w:rsid w:val="002D7709"/>
    <w:rsid w:val="002E01B5"/>
    <w:rsid w:val="002E0734"/>
    <w:rsid w:val="002E0AE6"/>
    <w:rsid w:val="002E0EB4"/>
    <w:rsid w:val="002E0EC9"/>
    <w:rsid w:val="002E227F"/>
    <w:rsid w:val="002E2A3C"/>
    <w:rsid w:val="002E315F"/>
    <w:rsid w:val="002E44EE"/>
    <w:rsid w:val="002E4BD3"/>
    <w:rsid w:val="002E4D85"/>
    <w:rsid w:val="002E6071"/>
    <w:rsid w:val="002E6A15"/>
    <w:rsid w:val="002E6B3E"/>
    <w:rsid w:val="002E6D83"/>
    <w:rsid w:val="002E72CA"/>
    <w:rsid w:val="002E7EA0"/>
    <w:rsid w:val="002F0459"/>
    <w:rsid w:val="002F04E6"/>
    <w:rsid w:val="002F06B8"/>
    <w:rsid w:val="002F07DA"/>
    <w:rsid w:val="002F0CF8"/>
    <w:rsid w:val="002F1C55"/>
    <w:rsid w:val="002F3FD6"/>
    <w:rsid w:val="002F725F"/>
    <w:rsid w:val="002F7957"/>
    <w:rsid w:val="002F7ABD"/>
    <w:rsid w:val="0030089D"/>
    <w:rsid w:val="00300F7C"/>
    <w:rsid w:val="00301428"/>
    <w:rsid w:val="00301604"/>
    <w:rsid w:val="00301E10"/>
    <w:rsid w:val="0030214F"/>
    <w:rsid w:val="00302A21"/>
    <w:rsid w:val="00302F88"/>
    <w:rsid w:val="0030307F"/>
    <w:rsid w:val="00304C8D"/>
    <w:rsid w:val="00305B38"/>
    <w:rsid w:val="00305D4B"/>
    <w:rsid w:val="003108D0"/>
    <w:rsid w:val="00311DFD"/>
    <w:rsid w:val="003140BF"/>
    <w:rsid w:val="003142E8"/>
    <w:rsid w:val="00314621"/>
    <w:rsid w:val="003149B9"/>
    <w:rsid w:val="00315199"/>
    <w:rsid w:val="003153B7"/>
    <w:rsid w:val="00316AD3"/>
    <w:rsid w:val="00317889"/>
    <w:rsid w:val="00317AE6"/>
    <w:rsid w:val="00320019"/>
    <w:rsid w:val="00320380"/>
    <w:rsid w:val="00320712"/>
    <w:rsid w:val="0032073A"/>
    <w:rsid w:val="003214B8"/>
    <w:rsid w:val="003223AF"/>
    <w:rsid w:val="00322579"/>
    <w:rsid w:val="0032293E"/>
    <w:rsid w:val="0032375F"/>
    <w:rsid w:val="00323CBE"/>
    <w:rsid w:val="00323FB7"/>
    <w:rsid w:val="003252EB"/>
    <w:rsid w:val="00326479"/>
    <w:rsid w:val="00327672"/>
    <w:rsid w:val="0033052C"/>
    <w:rsid w:val="00330952"/>
    <w:rsid w:val="00330DC9"/>
    <w:rsid w:val="00331716"/>
    <w:rsid w:val="00331FBB"/>
    <w:rsid w:val="003332F4"/>
    <w:rsid w:val="00334989"/>
    <w:rsid w:val="00334B7E"/>
    <w:rsid w:val="00336B84"/>
    <w:rsid w:val="00336D41"/>
    <w:rsid w:val="00340F8D"/>
    <w:rsid w:val="003413D4"/>
    <w:rsid w:val="00341990"/>
    <w:rsid w:val="00341C33"/>
    <w:rsid w:val="0034213F"/>
    <w:rsid w:val="00342B49"/>
    <w:rsid w:val="0034393D"/>
    <w:rsid w:val="00344343"/>
    <w:rsid w:val="00344744"/>
    <w:rsid w:val="00350C9E"/>
    <w:rsid w:val="00351CB1"/>
    <w:rsid w:val="00351FBC"/>
    <w:rsid w:val="00356547"/>
    <w:rsid w:val="00357322"/>
    <w:rsid w:val="00357A8D"/>
    <w:rsid w:val="00360A58"/>
    <w:rsid w:val="003625B9"/>
    <w:rsid w:val="003631E5"/>
    <w:rsid w:val="00363AB4"/>
    <w:rsid w:val="003646D7"/>
    <w:rsid w:val="00365DB1"/>
    <w:rsid w:val="0036615D"/>
    <w:rsid w:val="0036675B"/>
    <w:rsid w:val="003673C7"/>
    <w:rsid w:val="003723F5"/>
    <w:rsid w:val="00373FDC"/>
    <w:rsid w:val="003758C0"/>
    <w:rsid w:val="00375D08"/>
    <w:rsid w:val="0037623B"/>
    <w:rsid w:val="0037667C"/>
    <w:rsid w:val="00376C7F"/>
    <w:rsid w:val="00376DD9"/>
    <w:rsid w:val="003775A9"/>
    <w:rsid w:val="00377947"/>
    <w:rsid w:val="00377AFA"/>
    <w:rsid w:val="00380AE6"/>
    <w:rsid w:val="00380BA8"/>
    <w:rsid w:val="00382792"/>
    <w:rsid w:val="00383B89"/>
    <w:rsid w:val="00383B8F"/>
    <w:rsid w:val="00385346"/>
    <w:rsid w:val="00385911"/>
    <w:rsid w:val="00385E40"/>
    <w:rsid w:val="0038679B"/>
    <w:rsid w:val="003869A9"/>
    <w:rsid w:val="00387A16"/>
    <w:rsid w:val="00390549"/>
    <w:rsid w:val="00390AF5"/>
    <w:rsid w:val="0039169F"/>
    <w:rsid w:val="00391B15"/>
    <w:rsid w:val="00393D7F"/>
    <w:rsid w:val="00395742"/>
    <w:rsid w:val="00395C30"/>
    <w:rsid w:val="003963FC"/>
    <w:rsid w:val="00396D3B"/>
    <w:rsid w:val="00396F2B"/>
    <w:rsid w:val="00397743"/>
    <w:rsid w:val="00397E22"/>
    <w:rsid w:val="003A00AB"/>
    <w:rsid w:val="003A14F5"/>
    <w:rsid w:val="003A26B7"/>
    <w:rsid w:val="003A315D"/>
    <w:rsid w:val="003A370E"/>
    <w:rsid w:val="003A4071"/>
    <w:rsid w:val="003A49FB"/>
    <w:rsid w:val="003A5000"/>
    <w:rsid w:val="003A5C8D"/>
    <w:rsid w:val="003A6751"/>
    <w:rsid w:val="003A6837"/>
    <w:rsid w:val="003A697F"/>
    <w:rsid w:val="003A7070"/>
    <w:rsid w:val="003A7AE4"/>
    <w:rsid w:val="003B075F"/>
    <w:rsid w:val="003B0777"/>
    <w:rsid w:val="003B1683"/>
    <w:rsid w:val="003B1B4B"/>
    <w:rsid w:val="003B4430"/>
    <w:rsid w:val="003B575D"/>
    <w:rsid w:val="003B5823"/>
    <w:rsid w:val="003B68EE"/>
    <w:rsid w:val="003B7ADA"/>
    <w:rsid w:val="003C07FA"/>
    <w:rsid w:val="003C1265"/>
    <w:rsid w:val="003C23A8"/>
    <w:rsid w:val="003C2C52"/>
    <w:rsid w:val="003C2D78"/>
    <w:rsid w:val="003C3997"/>
    <w:rsid w:val="003C49B8"/>
    <w:rsid w:val="003C58D9"/>
    <w:rsid w:val="003C5EE0"/>
    <w:rsid w:val="003C656E"/>
    <w:rsid w:val="003C6885"/>
    <w:rsid w:val="003C7396"/>
    <w:rsid w:val="003C7F68"/>
    <w:rsid w:val="003D0784"/>
    <w:rsid w:val="003D1358"/>
    <w:rsid w:val="003D1C12"/>
    <w:rsid w:val="003D2020"/>
    <w:rsid w:val="003D28EB"/>
    <w:rsid w:val="003D4B90"/>
    <w:rsid w:val="003D6746"/>
    <w:rsid w:val="003D6D35"/>
    <w:rsid w:val="003D7319"/>
    <w:rsid w:val="003E0D2A"/>
    <w:rsid w:val="003E2381"/>
    <w:rsid w:val="003E3A14"/>
    <w:rsid w:val="003E43A4"/>
    <w:rsid w:val="003E7348"/>
    <w:rsid w:val="003E751B"/>
    <w:rsid w:val="003F03D9"/>
    <w:rsid w:val="003F0F15"/>
    <w:rsid w:val="003F13C0"/>
    <w:rsid w:val="003F185A"/>
    <w:rsid w:val="003F1901"/>
    <w:rsid w:val="003F1C6F"/>
    <w:rsid w:val="003F2028"/>
    <w:rsid w:val="003F2915"/>
    <w:rsid w:val="003F3847"/>
    <w:rsid w:val="003F401A"/>
    <w:rsid w:val="003F4F62"/>
    <w:rsid w:val="003F583D"/>
    <w:rsid w:val="003F6962"/>
    <w:rsid w:val="003F6968"/>
    <w:rsid w:val="003F76A6"/>
    <w:rsid w:val="003F787F"/>
    <w:rsid w:val="00400EFC"/>
    <w:rsid w:val="00401375"/>
    <w:rsid w:val="00401404"/>
    <w:rsid w:val="00401406"/>
    <w:rsid w:val="004015CC"/>
    <w:rsid w:val="004016D6"/>
    <w:rsid w:val="004018C2"/>
    <w:rsid w:val="00401F46"/>
    <w:rsid w:val="00402541"/>
    <w:rsid w:val="004030BF"/>
    <w:rsid w:val="0040364E"/>
    <w:rsid w:val="00403AC5"/>
    <w:rsid w:val="00403C53"/>
    <w:rsid w:val="004047A3"/>
    <w:rsid w:val="00405F16"/>
    <w:rsid w:val="00406F02"/>
    <w:rsid w:val="004076C3"/>
    <w:rsid w:val="004105AF"/>
    <w:rsid w:val="004108B8"/>
    <w:rsid w:val="00410A55"/>
    <w:rsid w:val="0041124C"/>
    <w:rsid w:val="0041205C"/>
    <w:rsid w:val="00412C51"/>
    <w:rsid w:val="00414041"/>
    <w:rsid w:val="00415999"/>
    <w:rsid w:val="00415FFB"/>
    <w:rsid w:val="00416078"/>
    <w:rsid w:val="0041651E"/>
    <w:rsid w:val="00416F1C"/>
    <w:rsid w:val="00417676"/>
    <w:rsid w:val="004216A4"/>
    <w:rsid w:val="00423317"/>
    <w:rsid w:val="00423C34"/>
    <w:rsid w:val="0042433D"/>
    <w:rsid w:val="00424D78"/>
    <w:rsid w:val="0042540E"/>
    <w:rsid w:val="00426060"/>
    <w:rsid w:val="00426C36"/>
    <w:rsid w:val="0042789B"/>
    <w:rsid w:val="00434336"/>
    <w:rsid w:val="0043442E"/>
    <w:rsid w:val="00435B8E"/>
    <w:rsid w:val="004362DF"/>
    <w:rsid w:val="004378EE"/>
    <w:rsid w:val="00437F9B"/>
    <w:rsid w:val="00440B78"/>
    <w:rsid w:val="00440CFB"/>
    <w:rsid w:val="0044209F"/>
    <w:rsid w:val="00442693"/>
    <w:rsid w:val="00442C7C"/>
    <w:rsid w:val="00442E1F"/>
    <w:rsid w:val="004436D6"/>
    <w:rsid w:val="00443710"/>
    <w:rsid w:val="00443D92"/>
    <w:rsid w:val="00444A7E"/>
    <w:rsid w:val="00445699"/>
    <w:rsid w:val="00445D21"/>
    <w:rsid w:val="00445E83"/>
    <w:rsid w:val="00446E89"/>
    <w:rsid w:val="004479F6"/>
    <w:rsid w:val="004512AF"/>
    <w:rsid w:val="00451756"/>
    <w:rsid w:val="00451E0D"/>
    <w:rsid w:val="00452FB7"/>
    <w:rsid w:val="0045414E"/>
    <w:rsid w:val="00457577"/>
    <w:rsid w:val="00457612"/>
    <w:rsid w:val="00457648"/>
    <w:rsid w:val="00457F8C"/>
    <w:rsid w:val="00461C15"/>
    <w:rsid w:val="00461FBF"/>
    <w:rsid w:val="00462CAB"/>
    <w:rsid w:val="00462D0E"/>
    <w:rsid w:val="00462E59"/>
    <w:rsid w:val="00462F93"/>
    <w:rsid w:val="00463AB9"/>
    <w:rsid w:val="0046429E"/>
    <w:rsid w:val="004648C4"/>
    <w:rsid w:val="00465682"/>
    <w:rsid w:val="00465BC7"/>
    <w:rsid w:val="004673AF"/>
    <w:rsid w:val="00467FA1"/>
    <w:rsid w:val="00471FED"/>
    <w:rsid w:val="004720A0"/>
    <w:rsid w:val="0047210A"/>
    <w:rsid w:val="00473642"/>
    <w:rsid w:val="0047381A"/>
    <w:rsid w:val="0047411E"/>
    <w:rsid w:val="00475EBF"/>
    <w:rsid w:val="00476150"/>
    <w:rsid w:val="00476B9A"/>
    <w:rsid w:val="0047711B"/>
    <w:rsid w:val="00480225"/>
    <w:rsid w:val="00480518"/>
    <w:rsid w:val="00481164"/>
    <w:rsid w:val="00483B73"/>
    <w:rsid w:val="00485E01"/>
    <w:rsid w:val="0048691E"/>
    <w:rsid w:val="004870EE"/>
    <w:rsid w:val="004871FA"/>
    <w:rsid w:val="00487DA6"/>
    <w:rsid w:val="00490342"/>
    <w:rsid w:val="004903D1"/>
    <w:rsid w:val="00491443"/>
    <w:rsid w:val="00491C72"/>
    <w:rsid w:val="00492952"/>
    <w:rsid w:val="00493BC2"/>
    <w:rsid w:val="0049463B"/>
    <w:rsid w:val="004951A5"/>
    <w:rsid w:val="00495F62"/>
    <w:rsid w:val="004966BE"/>
    <w:rsid w:val="004A020B"/>
    <w:rsid w:val="004A0670"/>
    <w:rsid w:val="004A0C4D"/>
    <w:rsid w:val="004A4052"/>
    <w:rsid w:val="004A423C"/>
    <w:rsid w:val="004A59D1"/>
    <w:rsid w:val="004B03D1"/>
    <w:rsid w:val="004B09D7"/>
    <w:rsid w:val="004B17D4"/>
    <w:rsid w:val="004B18C0"/>
    <w:rsid w:val="004B2757"/>
    <w:rsid w:val="004B2F34"/>
    <w:rsid w:val="004B2FE6"/>
    <w:rsid w:val="004B3AD7"/>
    <w:rsid w:val="004B447D"/>
    <w:rsid w:val="004B54A6"/>
    <w:rsid w:val="004B6036"/>
    <w:rsid w:val="004B6C50"/>
    <w:rsid w:val="004C07EA"/>
    <w:rsid w:val="004C0B59"/>
    <w:rsid w:val="004C2281"/>
    <w:rsid w:val="004C2438"/>
    <w:rsid w:val="004C2AE8"/>
    <w:rsid w:val="004C2DD3"/>
    <w:rsid w:val="004C2F85"/>
    <w:rsid w:val="004C3B28"/>
    <w:rsid w:val="004C416C"/>
    <w:rsid w:val="004C5522"/>
    <w:rsid w:val="004C5DC4"/>
    <w:rsid w:val="004C668A"/>
    <w:rsid w:val="004C670A"/>
    <w:rsid w:val="004C7506"/>
    <w:rsid w:val="004D4480"/>
    <w:rsid w:val="004D4B27"/>
    <w:rsid w:val="004D7164"/>
    <w:rsid w:val="004D7297"/>
    <w:rsid w:val="004E1578"/>
    <w:rsid w:val="004E297B"/>
    <w:rsid w:val="004E31BB"/>
    <w:rsid w:val="004E3C15"/>
    <w:rsid w:val="004E4098"/>
    <w:rsid w:val="004E4366"/>
    <w:rsid w:val="004E4D8C"/>
    <w:rsid w:val="004E5567"/>
    <w:rsid w:val="004E6CF5"/>
    <w:rsid w:val="004F1853"/>
    <w:rsid w:val="004F3078"/>
    <w:rsid w:val="004F510A"/>
    <w:rsid w:val="004F573C"/>
    <w:rsid w:val="004F5C91"/>
    <w:rsid w:val="004F65D3"/>
    <w:rsid w:val="004F7068"/>
    <w:rsid w:val="004F7F68"/>
    <w:rsid w:val="00500272"/>
    <w:rsid w:val="00500C50"/>
    <w:rsid w:val="00500F48"/>
    <w:rsid w:val="005022E5"/>
    <w:rsid w:val="00502CAB"/>
    <w:rsid w:val="00502E84"/>
    <w:rsid w:val="00503C1D"/>
    <w:rsid w:val="0050400E"/>
    <w:rsid w:val="00504874"/>
    <w:rsid w:val="00505985"/>
    <w:rsid w:val="00506264"/>
    <w:rsid w:val="00506345"/>
    <w:rsid w:val="005072CC"/>
    <w:rsid w:val="00507327"/>
    <w:rsid w:val="00507D86"/>
    <w:rsid w:val="00507E9D"/>
    <w:rsid w:val="005108AE"/>
    <w:rsid w:val="00511159"/>
    <w:rsid w:val="005115C9"/>
    <w:rsid w:val="0051184A"/>
    <w:rsid w:val="00513082"/>
    <w:rsid w:val="005145F0"/>
    <w:rsid w:val="00514A53"/>
    <w:rsid w:val="00514FDD"/>
    <w:rsid w:val="00515FFE"/>
    <w:rsid w:val="0051645F"/>
    <w:rsid w:val="00516CA3"/>
    <w:rsid w:val="00517062"/>
    <w:rsid w:val="00517804"/>
    <w:rsid w:val="00520BFC"/>
    <w:rsid w:val="005222DE"/>
    <w:rsid w:val="0052297B"/>
    <w:rsid w:val="00522B55"/>
    <w:rsid w:val="00523D67"/>
    <w:rsid w:val="0052530B"/>
    <w:rsid w:val="00527869"/>
    <w:rsid w:val="00530612"/>
    <w:rsid w:val="00530AA3"/>
    <w:rsid w:val="005316B0"/>
    <w:rsid w:val="00531CA4"/>
    <w:rsid w:val="0053218C"/>
    <w:rsid w:val="0053232F"/>
    <w:rsid w:val="00532628"/>
    <w:rsid w:val="00532787"/>
    <w:rsid w:val="0053493A"/>
    <w:rsid w:val="00535A1D"/>
    <w:rsid w:val="00535EED"/>
    <w:rsid w:val="00536001"/>
    <w:rsid w:val="00536020"/>
    <w:rsid w:val="005360AF"/>
    <w:rsid w:val="00537542"/>
    <w:rsid w:val="00537C14"/>
    <w:rsid w:val="00540304"/>
    <w:rsid w:val="0054041E"/>
    <w:rsid w:val="005425D1"/>
    <w:rsid w:val="00542CF4"/>
    <w:rsid w:val="00543DFE"/>
    <w:rsid w:val="00543FA5"/>
    <w:rsid w:val="00545673"/>
    <w:rsid w:val="00546F61"/>
    <w:rsid w:val="005474D9"/>
    <w:rsid w:val="00547A5E"/>
    <w:rsid w:val="00547E1E"/>
    <w:rsid w:val="00550F83"/>
    <w:rsid w:val="005513E0"/>
    <w:rsid w:val="005518C8"/>
    <w:rsid w:val="005529C5"/>
    <w:rsid w:val="00554B54"/>
    <w:rsid w:val="00555652"/>
    <w:rsid w:val="0055649F"/>
    <w:rsid w:val="00556C93"/>
    <w:rsid w:val="00556CFC"/>
    <w:rsid w:val="00556FBC"/>
    <w:rsid w:val="00557930"/>
    <w:rsid w:val="00557D12"/>
    <w:rsid w:val="0056092A"/>
    <w:rsid w:val="00561908"/>
    <w:rsid w:val="00563086"/>
    <w:rsid w:val="00563EB9"/>
    <w:rsid w:val="0056442F"/>
    <w:rsid w:val="00564B37"/>
    <w:rsid w:val="00565217"/>
    <w:rsid w:val="00565652"/>
    <w:rsid w:val="0056578C"/>
    <w:rsid w:val="00565A92"/>
    <w:rsid w:val="00567977"/>
    <w:rsid w:val="00570FF3"/>
    <w:rsid w:val="00571F45"/>
    <w:rsid w:val="00572938"/>
    <w:rsid w:val="00572D22"/>
    <w:rsid w:val="005760E7"/>
    <w:rsid w:val="00576D5D"/>
    <w:rsid w:val="00580B4C"/>
    <w:rsid w:val="00581938"/>
    <w:rsid w:val="005823F8"/>
    <w:rsid w:val="005847F2"/>
    <w:rsid w:val="00585EBC"/>
    <w:rsid w:val="005862A4"/>
    <w:rsid w:val="00586311"/>
    <w:rsid w:val="0058709A"/>
    <w:rsid w:val="00587857"/>
    <w:rsid w:val="00587D5A"/>
    <w:rsid w:val="005909D8"/>
    <w:rsid w:val="005909EB"/>
    <w:rsid w:val="005909F9"/>
    <w:rsid w:val="00590D9C"/>
    <w:rsid w:val="00591BB7"/>
    <w:rsid w:val="00592D81"/>
    <w:rsid w:val="00594949"/>
    <w:rsid w:val="00594D15"/>
    <w:rsid w:val="0059523B"/>
    <w:rsid w:val="00595BE0"/>
    <w:rsid w:val="00595D02"/>
    <w:rsid w:val="00597414"/>
    <w:rsid w:val="00597C24"/>
    <w:rsid w:val="005A0485"/>
    <w:rsid w:val="005A0EE5"/>
    <w:rsid w:val="005A2569"/>
    <w:rsid w:val="005A2C05"/>
    <w:rsid w:val="005A4164"/>
    <w:rsid w:val="005A42FB"/>
    <w:rsid w:val="005A56C9"/>
    <w:rsid w:val="005A659F"/>
    <w:rsid w:val="005A6926"/>
    <w:rsid w:val="005A6B3A"/>
    <w:rsid w:val="005A75DC"/>
    <w:rsid w:val="005A762B"/>
    <w:rsid w:val="005A783A"/>
    <w:rsid w:val="005B0E73"/>
    <w:rsid w:val="005B148D"/>
    <w:rsid w:val="005B1E9A"/>
    <w:rsid w:val="005B3140"/>
    <w:rsid w:val="005B37D8"/>
    <w:rsid w:val="005B3828"/>
    <w:rsid w:val="005B3BAD"/>
    <w:rsid w:val="005B4375"/>
    <w:rsid w:val="005B4EEE"/>
    <w:rsid w:val="005B5688"/>
    <w:rsid w:val="005B59EB"/>
    <w:rsid w:val="005B5FB2"/>
    <w:rsid w:val="005B602B"/>
    <w:rsid w:val="005B6BA4"/>
    <w:rsid w:val="005C0075"/>
    <w:rsid w:val="005C0136"/>
    <w:rsid w:val="005C0A57"/>
    <w:rsid w:val="005C1243"/>
    <w:rsid w:val="005C15FF"/>
    <w:rsid w:val="005C1808"/>
    <w:rsid w:val="005C2C02"/>
    <w:rsid w:val="005C330C"/>
    <w:rsid w:val="005C35E0"/>
    <w:rsid w:val="005C3B45"/>
    <w:rsid w:val="005C43F5"/>
    <w:rsid w:val="005C49D8"/>
    <w:rsid w:val="005C55F6"/>
    <w:rsid w:val="005C5BE1"/>
    <w:rsid w:val="005C624B"/>
    <w:rsid w:val="005C69D8"/>
    <w:rsid w:val="005C6F70"/>
    <w:rsid w:val="005C7260"/>
    <w:rsid w:val="005D05DA"/>
    <w:rsid w:val="005D1D79"/>
    <w:rsid w:val="005D28C6"/>
    <w:rsid w:val="005D2BA3"/>
    <w:rsid w:val="005D30E7"/>
    <w:rsid w:val="005D3113"/>
    <w:rsid w:val="005D36C7"/>
    <w:rsid w:val="005D4532"/>
    <w:rsid w:val="005D47E9"/>
    <w:rsid w:val="005D5B3B"/>
    <w:rsid w:val="005D72F6"/>
    <w:rsid w:val="005D7759"/>
    <w:rsid w:val="005E2940"/>
    <w:rsid w:val="005E2BEA"/>
    <w:rsid w:val="005E4556"/>
    <w:rsid w:val="005E49D2"/>
    <w:rsid w:val="005E4AC2"/>
    <w:rsid w:val="005E4FB5"/>
    <w:rsid w:val="005E5E25"/>
    <w:rsid w:val="005E7C72"/>
    <w:rsid w:val="005F0153"/>
    <w:rsid w:val="005F1452"/>
    <w:rsid w:val="005F28E4"/>
    <w:rsid w:val="005F32CB"/>
    <w:rsid w:val="005F67AE"/>
    <w:rsid w:val="006003FC"/>
    <w:rsid w:val="00601710"/>
    <w:rsid w:val="006017B2"/>
    <w:rsid w:val="00601ECC"/>
    <w:rsid w:val="00602159"/>
    <w:rsid w:val="006021E7"/>
    <w:rsid w:val="00602C35"/>
    <w:rsid w:val="00604F87"/>
    <w:rsid w:val="00605ABE"/>
    <w:rsid w:val="00606BFA"/>
    <w:rsid w:val="0060793D"/>
    <w:rsid w:val="006108F6"/>
    <w:rsid w:val="00611392"/>
    <w:rsid w:val="006116D1"/>
    <w:rsid w:val="006120ED"/>
    <w:rsid w:val="00612CA2"/>
    <w:rsid w:val="00613ECB"/>
    <w:rsid w:val="00615079"/>
    <w:rsid w:val="00615132"/>
    <w:rsid w:val="006154B2"/>
    <w:rsid w:val="006160AB"/>
    <w:rsid w:val="00616D92"/>
    <w:rsid w:val="00617271"/>
    <w:rsid w:val="00617C7A"/>
    <w:rsid w:val="00620AC8"/>
    <w:rsid w:val="00622956"/>
    <w:rsid w:val="00623632"/>
    <w:rsid w:val="00624620"/>
    <w:rsid w:val="006264FE"/>
    <w:rsid w:val="006267B5"/>
    <w:rsid w:val="00627677"/>
    <w:rsid w:val="00627E35"/>
    <w:rsid w:val="00630966"/>
    <w:rsid w:val="006310EB"/>
    <w:rsid w:val="006314BC"/>
    <w:rsid w:val="00631D58"/>
    <w:rsid w:val="006320E7"/>
    <w:rsid w:val="006323A3"/>
    <w:rsid w:val="0063323F"/>
    <w:rsid w:val="006354AF"/>
    <w:rsid w:val="0063580A"/>
    <w:rsid w:val="00636A56"/>
    <w:rsid w:val="00637B43"/>
    <w:rsid w:val="00641408"/>
    <w:rsid w:val="00642D88"/>
    <w:rsid w:val="0064343E"/>
    <w:rsid w:val="0064387A"/>
    <w:rsid w:val="006441B2"/>
    <w:rsid w:val="006444CB"/>
    <w:rsid w:val="006452AE"/>
    <w:rsid w:val="00645409"/>
    <w:rsid w:val="00645AC1"/>
    <w:rsid w:val="00646F1A"/>
    <w:rsid w:val="00647B0A"/>
    <w:rsid w:val="00647D8C"/>
    <w:rsid w:val="00652C41"/>
    <w:rsid w:val="00655317"/>
    <w:rsid w:val="0065574D"/>
    <w:rsid w:val="006557B8"/>
    <w:rsid w:val="00656681"/>
    <w:rsid w:val="00656BF7"/>
    <w:rsid w:val="0065700E"/>
    <w:rsid w:val="006578AF"/>
    <w:rsid w:val="00660009"/>
    <w:rsid w:val="00660313"/>
    <w:rsid w:val="00662025"/>
    <w:rsid w:val="00662D97"/>
    <w:rsid w:val="00662F70"/>
    <w:rsid w:val="00662FFA"/>
    <w:rsid w:val="006632E5"/>
    <w:rsid w:val="00663878"/>
    <w:rsid w:val="00664D02"/>
    <w:rsid w:val="00665331"/>
    <w:rsid w:val="00665C91"/>
    <w:rsid w:val="00666B00"/>
    <w:rsid w:val="006671BC"/>
    <w:rsid w:val="00667811"/>
    <w:rsid w:val="00670392"/>
    <w:rsid w:val="00670586"/>
    <w:rsid w:val="006707C6"/>
    <w:rsid w:val="00676F3A"/>
    <w:rsid w:val="00677B9C"/>
    <w:rsid w:val="00682144"/>
    <w:rsid w:val="00683050"/>
    <w:rsid w:val="006830DC"/>
    <w:rsid w:val="00683326"/>
    <w:rsid w:val="00684E3F"/>
    <w:rsid w:val="0068648E"/>
    <w:rsid w:val="00686C8E"/>
    <w:rsid w:val="00687973"/>
    <w:rsid w:val="006879B6"/>
    <w:rsid w:val="00687A91"/>
    <w:rsid w:val="00690D4A"/>
    <w:rsid w:val="00690D63"/>
    <w:rsid w:val="00690EDB"/>
    <w:rsid w:val="00691D0C"/>
    <w:rsid w:val="00693BE3"/>
    <w:rsid w:val="00694B2A"/>
    <w:rsid w:val="006950EC"/>
    <w:rsid w:val="0069550E"/>
    <w:rsid w:val="006971E0"/>
    <w:rsid w:val="006A0135"/>
    <w:rsid w:val="006A17DF"/>
    <w:rsid w:val="006A2033"/>
    <w:rsid w:val="006A3255"/>
    <w:rsid w:val="006A32E8"/>
    <w:rsid w:val="006A3884"/>
    <w:rsid w:val="006A4D41"/>
    <w:rsid w:val="006A5423"/>
    <w:rsid w:val="006A5A75"/>
    <w:rsid w:val="006A6413"/>
    <w:rsid w:val="006A6DD0"/>
    <w:rsid w:val="006A6EB2"/>
    <w:rsid w:val="006B07BF"/>
    <w:rsid w:val="006B082B"/>
    <w:rsid w:val="006B0F35"/>
    <w:rsid w:val="006B1E22"/>
    <w:rsid w:val="006B2180"/>
    <w:rsid w:val="006B249B"/>
    <w:rsid w:val="006B2C32"/>
    <w:rsid w:val="006B398F"/>
    <w:rsid w:val="006B4807"/>
    <w:rsid w:val="006B6176"/>
    <w:rsid w:val="006B7E38"/>
    <w:rsid w:val="006C02B5"/>
    <w:rsid w:val="006C0D99"/>
    <w:rsid w:val="006C13EF"/>
    <w:rsid w:val="006C391B"/>
    <w:rsid w:val="006C3C10"/>
    <w:rsid w:val="006C6135"/>
    <w:rsid w:val="006C61AE"/>
    <w:rsid w:val="006D0507"/>
    <w:rsid w:val="006D1DD1"/>
    <w:rsid w:val="006D2AE7"/>
    <w:rsid w:val="006D3922"/>
    <w:rsid w:val="006D3E09"/>
    <w:rsid w:val="006D4DC3"/>
    <w:rsid w:val="006D4FB7"/>
    <w:rsid w:val="006D504F"/>
    <w:rsid w:val="006D5EA1"/>
    <w:rsid w:val="006D7340"/>
    <w:rsid w:val="006E038E"/>
    <w:rsid w:val="006E2E60"/>
    <w:rsid w:val="006E380C"/>
    <w:rsid w:val="006E3FE8"/>
    <w:rsid w:val="006E4942"/>
    <w:rsid w:val="006E5A10"/>
    <w:rsid w:val="006E62F2"/>
    <w:rsid w:val="006E6529"/>
    <w:rsid w:val="006E74AA"/>
    <w:rsid w:val="006F0EEC"/>
    <w:rsid w:val="006F0EFB"/>
    <w:rsid w:val="006F2B22"/>
    <w:rsid w:val="006F2C80"/>
    <w:rsid w:val="006F36C5"/>
    <w:rsid w:val="006F3CA2"/>
    <w:rsid w:val="006F47B3"/>
    <w:rsid w:val="006F6851"/>
    <w:rsid w:val="006F68A9"/>
    <w:rsid w:val="006F7CDC"/>
    <w:rsid w:val="006F7FAF"/>
    <w:rsid w:val="0070030F"/>
    <w:rsid w:val="007004DE"/>
    <w:rsid w:val="00700C7E"/>
    <w:rsid w:val="007029D0"/>
    <w:rsid w:val="00702A7D"/>
    <w:rsid w:val="00702F8F"/>
    <w:rsid w:val="00702FF9"/>
    <w:rsid w:val="007036D9"/>
    <w:rsid w:val="00705F4A"/>
    <w:rsid w:val="007064EF"/>
    <w:rsid w:val="007065B5"/>
    <w:rsid w:val="00706E86"/>
    <w:rsid w:val="00707282"/>
    <w:rsid w:val="007075E0"/>
    <w:rsid w:val="00712293"/>
    <w:rsid w:val="00714C6D"/>
    <w:rsid w:val="00714F77"/>
    <w:rsid w:val="00715124"/>
    <w:rsid w:val="0071552D"/>
    <w:rsid w:val="00715C81"/>
    <w:rsid w:val="007162D0"/>
    <w:rsid w:val="007170CD"/>
    <w:rsid w:val="00720128"/>
    <w:rsid w:val="00720A18"/>
    <w:rsid w:val="00720AE8"/>
    <w:rsid w:val="00721177"/>
    <w:rsid w:val="00721193"/>
    <w:rsid w:val="007211FF"/>
    <w:rsid w:val="0072145B"/>
    <w:rsid w:val="00721F46"/>
    <w:rsid w:val="0072291B"/>
    <w:rsid w:val="0072309D"/>
    <w:rsid w:val="00726310"/>
    <w:rsid w:val="007277AA"/>
    <w:rsid w:val="007277AC"/>
    <w:rsid w:val="00730259"/>
    <w:rsid w:val="00731534"/>
    <w:rsid w:val="007324BD"/>
    <w:rsid w:val="007328B3"/>
    <w:rsid w:val="0073349B"/>
    <w:rsid w:val="007334AB"/>
    <w:rsid w:val="0073356A"/>
    <w:rsid w:val="00733607"/>
    <w:rsid w:val="00733716"/>
    <w:rsid w:val="007346EA"/>
    <w:rsid w:val="00736666"/>
    <w:rsid w:val="00736779"/>
    <w:rsid w:val="00736959"/>
    <w:rsid w:val="00736D46"/>
    <w:rsid w:val="007404B8"/>
    <w:rsid w:val="00741E06"/>
    <w:rsid w:val="00746F71"/>
    <w:rsid w:val="00751570"/>
    <w:rsid w:val="00751FE7"/>
    <w:rsid w:val="007524C6"/>
    <w:rsid w:val="00752D2C"/>
    <w:rsid w:val="00752DA8"/>
    <w:rsid w:val="007544E6"/>
    <w:rsid w:val="00754895"/>
    <w:rsid w:val="007549E3"/>
    <w:rsid w:val="00755CE4"/>
    <w:rsid w:val="00755F8E"/>
    <w:rsid w:val="00756B38"/>
    <w:rsid w:val="007623A2"/>
    <w:rsid w:val="00762951"/>
    <w:rsid w:val="00764756"/>
    <w:rsid w:val="0076481D"/>
    <w:rsid w:val="00764C23"/>
    <w:rsid w:val="007675EB"/>
    <w:rsid w:val="0077096F"/>
    <w:rsid w:val="007720F9"/>
    <w:rsid w:val="00773154"/>
    <w:rsid w:val="007731B2"/>
    <w:rsid w:val="0077414E"/>
    <w:rsid w:val="00774374"/>
    <w:rsid w:val="00776221"/>
    <w:rsid w:val="0077755A"/>
    <w:rsid w:val="007778E3"/>
    <w:rsid w:val="00780CFA"/>
    <w:rsid w:val="007812FC"/>
    <w:rsid w:val="007820CB"/>
    <w:rsid w:val="00782347"/>
    <w:rsid w:val="00782AAB"/>
    <w:rsid w:val="0078390C"/>
    <w:rsid w:val="00783E59"/>
    <w:rsid w:val="00784456"/>
    <w:rsid w:val="00784ECE"/>
    <w:rsid w:val="007851C8"/>
    <w:rsid w:val="007862A4"/>
    <w:rsid w:val="0078640A"/>
    <w:rsid w:val="00786887"/>
    <w:rsid w:val="0078749B"/>
    <w:rsid w:val="00787821"/>
    <w:rsid w:val="00787A83"/>
    <w:rsid w:val="00794CDA"/>
    <w:rsid w:val="00796B10"/>
    <w:rsid w:val="00797C24"/>
    <w:rsid w:val="00797E99"/>
    <w:rsid w:val="007A0892"/>
    <w:rsid w:val="007A1982"/>
    <w:rsid w:val="007A392A"/>
    <w:rsid w:val="007A3AFE"/>
    <w:rsid w:val="007A5875"/>
    <w:rsid w:val="007A6293"/>
    <w:rsid w:val="007A6365"/>
    <w:rsid w:val="007A63A3"/>
    <w:rsid w:val="007A72F6"/>
    <w:rsid w:val="007A7EA1"/>
    <w:rsid w:val="007B0789"/>
    <w:rsid w:val="007B1882"/>
    <w:rsid w:val="007B1F2B"/>
    <w:rsid w:val="007B3675"/>
    <w:rsid w:val="007B36D3"/>
    <w:rsid w:val="007B57FE"/>
    <w:rsid w:val="007B5822"/>
    <w:rsid w:val="007B5DA4"/>
    <w:rsid w:val="007B6586"/>
    <w:rsid w:val="007B6A5F"/>
    <w:rsid w:val="007B6B6F"/>
    <w:rsid w:val="007B6D42"/>
    <w:rsid w:val="007C01C3"/>
    <w:rsid w:val="007C0D94"/>
    <w:rsid w:val="007C1E7D"/>
    <w:rsid w:val="007C40D7"/>
    <w:rsid w:val="007C5D27"/>
    <w:rsid w:val="007C7D9D"/>
    <w:rsid w:val="007D17C6"/>
    <w:rsid w:val="007D1C2D"/>
    <w:rsid w:val="007D2303"/>
    <w:rsid w:val="007D286B"/>
    <w:rsid w:val="007D31B5"/>
    <w:rsid w:val="007D4E37"/>
    <w:rsid w:val="007D5C13"/>
    <w:rsid w:val="007D641D"/>
    <w:rsid w:val="007D6644"/>
    <w:rsid w:val="007E1C13"/>
    <w:rsid w:val="007E2892"/>
    <w:rsid w:val="007E5068"/>
    <w:rsid w:val="007E5234"/>
    <w:rsid w:val="007E5EDA"/>
    <w:rsid w:val="007E6C96"/>
    <w:rsid w:val="007E7076"/>
    <w:rsid w:val="007E7101"/>
    <w:rsid w:val="007E7185"/>
    <w:rsid w:val="007F078E"/>
    <w:rsid w:val="007F0C20"/>
    <w:rsid w:val="007F1D6D"/>
    <w:rsid w:val="007F20C4"/>
    <w:rsid w:val="007F247F"/>
    <w:rsid w:val="007F29C8"/>
    <w:rsid w:val="007F2EFB"/>
    <w:rsid w:val="007F327B"/>
    <w:rsid w:val="007F3790"/>
    <w:rsid w:val="007F3D79"/>
    <w:rsid w:val="007F4BD7"/>
    <w:rsid w:val="007F5F84"/>
    <w:rsid w:val="007F6E65"/>
    <w:rsid w:val="007F7B10"/>
    <w:rsid w:val="007F7D78"/>
    <w:rsid w:val="0080011A"/>
    <w:rsid w:val="00800B24"/>
    <w:rsid w:val="00800E12"/>
    <w:rsid w:val="00801857"/>
    <w:rsid w:val="00801E2D"/>
    <w:rsid w:val="00804B0A"/>
    <w:rsid w:val="0080672C"/>
    <w:rsid w:val="00807304"/>
    <w:rsid w:val="00810BD2"/>
    <w:rsid w:val="00811963"/>
    <w:rsid w:val="00811A56"/>
    <w:rsid w:val="00812F32"/>
    <w:rsid w:val="00813375"/>
    <w:rsid w:val="008134EF"/>
    <w:rsid w:val="008134F8"/>
    <w:rsid w:val="00814A29"/>
    <w:rsid w:val="00814B04"/>
    <w:rsid w:val="00816503"/>
    <w:rsid w:val="00816A13"/>
    <w:rsid w:val="00816A9F"/>
    <w:rsid w:val="00816EA1"/>
    <w:rsid w:val="008178DF"/>
    <w:rsid w:val="00817967"/>
    <w:rsid w:val="00820F17"/>
    <w:rsid w:val="00821F9D"/>
    <w:rsid w:val="0082268A"/>
    <w:rsid w:val="00822901"/>
    <w:rsid w:val="008259D0"/>
    <w:rsid w:val="00825F13"/>
    <w:rsid w:val="00826878"/>
    <w:rsid w:val="0082698C"/>
    <w:rsid w:val="00831AF4"/>
    <w:rsid w:val="00831CCF"/>
    <w:rsid w:val="00831D86"/>
    <w:rsid w:val="008333D6"/>
    <w:rsid w:val="00833CEB"/>
    <w:rsid w:val="00833F72"/>
    <w:rsid w:val="00834CBC"/>
    <w:rsid w:val="00834CFB"/>
    <w:rsid w:val="00835CD7"/>
    <w:rsid w:val="0083622C"/>
    <w:rsid w:val="00836A63"/>
    <w:rsid w:val="00836AA9"/>
    <w:rsid w:val="008376C4"/>
    <w:rsid w:val="00837733"/>
    <w:rsid w:val="00840DE1"/>
    <w:rsid w:val="00841CCD"/>
    <w:rsid w:val="00843084"/>
    <w:rsid w:val="0084690C"/>
    <w:rsid w:val="00846D70"/>
    <w:rsid w:val="00850F0D"/>
    <w:rsid w:val="00851E2F"/>
    <w:rsid w:val="00851EEB"/>
    <w:rsid w:val="008531FC"/>
    <w:rsid w:val="00853E6C"/>
    <w:rsid w:val="0085458E"/>
    <w:rsid w:val="00855140"/>
    <w:rsid w:val="00855D85"/>
    <w:rsid w:val="00857388"/>
    <w:rsid w:val="00860E6B"/>
    <w:rsid w:val="008612C2"/>
    <w:rsid w:val="00861A33"/>
    <w:rsid w:val="00862914"/>
    <w:rsid w:val="008629AE"/>
    <w:rsid w:val="0086321F"/>
    <w:rsid w:val="008637B2"/>
    <w:rsid w:val="008659F7"/>
    <w:rsid w:val="00866A45"/>
    <w:rsid w:val="00866D5F"/>
    <w:rsid w:val="00867EEE"/>
    <w:rsid w:val="008715A3"/>
    <w:rsid w:val="00871C43"/>
    <w:rsid w:val="008722ED"/>
    <w:rsid w:val="0087422F"/>
    <w:rsid w:val="00876B0E"/>
    <w:rsid w:val="00877FA6"/>
    <w:rsid w:val="00882D6A"/>
    <w:rsid w:val="00883A4B"/>
    <w:rsid w:val="00885387"/>
    <w:rsid w:val="00885678"/>
    <w:rsid w:val="00885FD9"/>
    <w:rsid w:val="008866E4"/>
    <w:rsid w:val="00886988"/>
    <w:rsid w:val="00886F01"/>
    <w:rsid w:val="00887300"/>
    <w:rsid w:val="00887670"/>
    <w:rsid w:val="00890C3C"/>
    <w:rsid w:val="00891105"/>
    <w:rsid w:val="00891E9A"/>
    <w:rsid w:val="00895F54"/>
    <w:rsid w:val="008A0DF7"/>
    <w:rsid w:val="008A13C6"/>
    <w:rsid w:val="008A2471"/>
    <w:rsid w:val="008A2D7C"/>
    <w:rsid w:val="008A5669"/>
    <w:rsid w:val="008A6660"/>
    <w:rsid w:val="008A7FF8"/>
    <w:rsid w:val="008B0750"/>
    <w:rsid w:val="008B1E56"/>
    <w:rsid w:val="008B3655"/>
    <w:rsid w:val="008B3832"/>
    <w:rsid w:val="008B4A31"/>
    <w:rsid w:val="008B5886"/>
    <w:rsid w:val="008B6FFE"/>
    <w:rsid w:val="008B7561"/>
    <w:rsid w:val="008C1525"/>
    <w:rsid w:val="008C30B9"/>
    <w:rsid w:val="008C44A2"/>
    <w:rsid w:val="008C52FC"/>
    <w:rsid w:val="008C5893"/>
    <w:rsid w:val="008C714D"/>
    <w:rsid w:val="008C73DA"/>
    <w:rsid w:val="008D1991"/>
    <w:rsid w:val="008D1CD7"/>
    <w:rsid w:val="008D1E2A"/>
    <w:rsid w:val="008D2523"/>
    <w:rsid w:val="008D2A42"/>
    <w:rsid w:val="008D30C0"/>
    <w:rsid w:val="008D3344"/>
    <w:rsid w:val="008D39CD"/>
    <w:rsid w:val="008D43B7"/>
    <w:rsid w:val="008D5428"/>
    <w:rsid w:val="008D625F"/>
    <w:rsid w:val="008D6AD7"/>
    <w:rsid w:val="008D7111"/>
    <w:rsid w:val="008E04C6"/>
    <w:rsid w:val="008E0F1B"/>
    <w:rsid w:val="008E1CD3"/>
    <w:rsid w:val="008E2349"/>
    <w:rsid w:val="008E32B9"/>
    <w:rsid w:val="008E4DD9"/>
    <w:rsid w:val="008E5209"/>
    <w:rsid w:val="008E5EEE"/>
    <w:rsid w:val="008E635F"/>
    <w:rsid w:val="008E7631"/>
    <w:rsid w:val="008F01D8"/>
    <w:rsid w:val="008F0908"/>
    <w:rsid w:val="008F0C94"/>
    <w:rsid w:val="008F140C"/>
    <w:rsid w:val="008F2596"/>
    <w:rsid w:val="008F3EB3"/>
    <w:rsid w:val="008F454B"/>
    <w:rsid w:val="008F474D"/>
    <w:rsid w:val="008F4C7E"/>
    <w:rsid w:val="008F5B24"/>
    <w:rsid w:val="008F6509"/>
    <w:rsid w:val="008F6948"/>
    <w:rsid w:val="0090031E"/>
    <w:rsid w:val="00901169"/>
    <w:rsid w:val="009016C1"/>
    <w:rsid w:val="00901B4E"/>
    <w:rsid w:val="00901EF9"/>
    <w:rsid w:val="00902B47"/>
    <w:rsid w:val="00903654"/>
    <w:rsid w:val="00905363"/>
    <w:rsid w:val="00905A3A"/>
    <w:rsid w:val="00907DC8"/>
    <w:rsid w:val="00907E30"/>
    <w:rsid w:val="0091067A"/>
    <w:rsid w:val="00910F14"/>
    <w:rsid w:val="009118C0"/>
    <w:rsid w:val="00911FB3"/>
    <w:rsid w:val="0091290F"/>
    <w:rsid w:val="00913230"/>
    <w:rsid w:val="00913281"/>
    <w:rsid w:val="009137FF"/>
    <w:rsid w:val="00913838"/>
    <w:rsid w:val="00913FFC"/>
    <w:rsid w:val="00915ACB"/>
    <w:rsid w:val="00916327"/>
    <w:rsid w:val="00920E47"/>
    <w:rsid w:val="00921B48"/>
    <w:rsid w:val="009221F3"/>
    <w:rsid w:val="00922D13"/>
    <w:rsid w:val="00922D1B"/>
    <w:rsid w:val="00926496"/>
    <w:rsid w:val="009273DB"/>
    <w:rsid w:val="00927B19"/>
    <w:rsid w:val="00930714"/>
    <w:rsid w:val="0093225F"/>
    <w:rsid w:val="0093279F"/>
    <w:rsid w:val="00934B49"/>
    <w:rsid w:val="009352DA"/>
    <w:rsid w:val="00935801"/>
    <w:rsid w:val="0093669B"/>
    <w:rsid w:val="009375B4"/>
    <w:rsid w:val="00937E87"/>
    <w:rsid w:val="00940474"/>
    <w:rsid w:val="00940B2E"/>
    <w:rsid w:val="0094570D"/>
    <w:rsid w:val="0094656D"/>
    <w:rsid w:val="0094660A"/>
    <w:rsid w:val="0094677A"/>
    <w:rsid w:val="0095129B"/>
    <w:rsid w:val="0095358D"/>
    <w:rsid w:val="00953B16"/>
    <w:rsid w:val="009545BC"/>
    <w:rsid w:val="00954F7B"/>
    <w:rsid w:val="009567BC"/>
    <w:rsid w:val="00956D75"/>
    <w:rsid w:val="00960F9F"/>
    <w:rsid w:val="00961FFB"/>
    <w:rsid w:val="0096266C"/>
    <w:rsid w:val="009629DE"/>
    <w:rsid w:val="00964B1F"/>
    <w:rsid w:val="0096584C"/>
    <w:rsid w:val="009659BC"/>
    <w:rsid w:val="00966A06"/>
    <w:rsid w:val="00966F26"/>
    <w:rsid w:val="00967AE0"/>
    <w:rsid w:val="00970980"/>
    <w:rsid w:val="009712E8"/>
    <w:rsid w:val="00971FFC"/>
    <w:rsid w:val="009722C4"/>
    <w:rsid w:val="00972ADD"/>
    <w:rsid w:val="00973EE7"/>
    <w:rsid w:val="00975645"/>
    <w:rsid w:val="0097661E"/>
    <w:rsid w:val="00976CC1"/>
    <w:rsid w:val="00976EA2"/>
    <w:rsid w:val="00977419"/>
    <w:rsid w:val="00980DC9"/>
    <w:rsid w:val="00980E3D"/>
    <w:rsid w:val="009815CC"/>
    <w:rsid w:val="00982024"/>
    <w:rsid w:val="009827C8"/>
    <w:rsid w:val="00982955"/>
    <w:rsid w:val="00983E0E"/>
    <w:rsid w:val="00983FB2"/>
    <w:rsid w:val="00984038"/>
    <w:rsid w:val="009862C5"/>
    <w:rsid w:val="009865B8"/>
    <w:rsid w:val="00987341"/>
    <w:rsid w:val="00990C4F"/>
    <w:rsid w:val="00992499"/>
    <w:rsid w:val="00992D8D"/>
    <w:rsid w:val="00992E9A"/>
    <w:rsid w:val="009941EA"/>
    <w:rsid w:val="009943B1"/>
    <w:rsid w:val="009953D3"/>
    <w:rsid w:val="00995731"/>
    <w:rsid w:val="0099678C"/>
    <w:rsid w:val="00997010"/>
    <w:rsid w:val="009A22A1"/>
    <w:rsid w:val="009A2403"/>
    <w:rsid w:val="009A2DF6"/>
    <w:rsid w:val="009A2FBC"/>
    <w:rsid w:val="009A4BB5"/>
    <w:rsid w:val="009A509A"/>
    <w:rsid w:val="009A518F"/>
    <w:rsid w:val="009A676E"/>
    <w:rsid w:val="009A6B27"/>
    <w:rsid w:val="009A6FE5"/>
    <w:rsid w:val="009B040E"/>
    <w:rsid w:val="009B0B92"/>
    <w:rsid w:val="009B32E1"/>
    <w:rsid w:val="009B351E"/>
    <w:rsid w:val="009B438D"/>
    <w:rsid w:val="009B4464"/>
    <w:rsid w:val="009B6788"/>
    <w:rsid w:val="009B6A44"/>
    <w:rsid w:val="009B6FCE"/>
    <w:rsid w:val="009B7A7B"/>
    <w:rsid w:val="009C2077"/>
    <w:rsid w:val="009C2DFD"/>
    <w:rsid w:val="009C2E54"/>
    <w:rsid w:val="009C304B"/>
    <w:rsid w:val="009C375C"/>
    <w:rsid w:val="009C4402"/>
    <w:rsid w:val="009C4878"/>
    <w:rsid w:val="009C4BFC"/>
    <w:rsid w:val="009C4FD2"/>
    <w:rsid w:val="009C5C0A"/>
    <w:rsid w:val="009C61B6"/>
    <w:rsid w:val="009C6FE6"/>
    <w:rsid w:val="009D06F9"/>
    <w:rsid w:val="009D0ABE"/>
    <w:rsid w:val="009D0C08"/>
    <w:rsid w:val="009D0C49"/>
    <w:rsid w:val="009D0D3E"/>
    <w:rsid w:val="009D1250"/>
    <w:rsid w:val="009D21FC"/>
    <w:rsid w:val="009D3144"/>
    <w:rsid w:val="009D3A01"/>
    <w:rsid w:val="009D495B"/>
    <w:rsid w:val="009D578E"/>
    <w:rsid w:val="009D5F8D"/>
    <w:rsid w:val="009D7A98"/>
    <w:rsid w:val="009E02AE"/>
    <w:rsid w:val="009E11CF"/>
    <w:rsid w:val="009E1892"/>
    <w:rsid w:val="009E4499"/>
    <w:rsid w:val="009E525E"/>
    <w:rsid w:val="009E6E10"/>
    <w:rsid w:val="009E7286"/>
    <w:rsid w:val="009E73D6"/>
    <w:rsid w:val="009E73E0"/>
    <w:rsid w:val="009E73FD"/>
    <w:rsid w:val="009E757B"/>
    <w:rsid w:val="009E7B7F"/>
    <w:rsid w:val="009F096C"/>
    <w:rsid w:val="009F15FB"/>
    <w:rsid w:val="009F2B50"/>
    <w:rsid w:val="009F326F"/>
    <w:rsid w:val="009F3FEF"/>
    <w:rsid w:val="009F4442"/>
    <w:rsid w:val="009F51DE"/>
    <w:rsid w:val="009F6425"/>
    <w:rsid w:val="009F6491"/>
    <w:rsid w:val="00A00806"/>
    <w:rsid w:val="00A00896"/>
    <w:rsid w:val="00A0181C"/>
    <w:rsid w:val="00A01C48"/>
    <w:rsid w:val="00A01DDB"/>
    <w:rsid w:val="00A024D0"/>
    <w:rsid w:val="00A0287E"/>
    <w:rsid w:val="00A04DCC"/>
    <w:rsid w:val="00A04F1C"/>
    <w:rsid w:val="00A051B6"/>
    <w:rsid w:val="00A05492"/>
    <w:rsid w:val="00A06FA8"/>
    <w:rsid w:val="00A0718A"/>
    <w:rsid w:val="00A0730E"/>
    <w:rsid w:val="00A07541"/>
    <w:rsid w:val="00A07632"/>
    <w:rsid w:val="00A1073C"/>
    <w:rsid w:val="00A11954"/>
    <w:rsid w:val="00A12112"/>
    <w:rsid w:val="00A121B2"/>
    <w:rsid w:val="00A12C03"/>
    <w:rsid w:val="00A132DB"/>
    <w:rsid w:val="00A1342D"/>
    <w:rsid w:val="00A1372D"/>
    <w:rsid w:val="00A13EEA"/>
    <w:rsid w:val="00A1484D"/>
    <w:rsid w:val="00A14E1C"/>
    <w:rsid w:val="00A15DE1"/>
    <w:rsid w:val="00A15F2D"/>
    <w:rsid w:val="00A160E0"/>
    <w:rsid w:val="00A17BA1"/>
    <w:rsid w:val="00A17F81"/>
    <w:rsid w:val="00A20295"/>
    <w:rsid w:val="00A20CC0"/>
    <w:rsid w:val="00A223FB"/>
    <w:rsid w:val="00A2241E"/>
    <w:rsid w:val="00A22600"/>
    <w:rsid w:val="00A24704"/>
    <w:rsid w:val="00A24DFC"/>
    <w:rsid w:val="00A25851"/>
    <w:rsid w:val="00A2683A"/>
    <w:rsid w:val="00A27627"/>
    <w:rsid w:val="00A304BE"/>
    <w:rsid w:val="00A309DA"/>
    <w:rsid w:val="00A316B2"/>
    <w:rsid w:val="00A31F60"/>
    <w:rsid w:val="00A322B6"/>
    <w:rsid w:val="00A33303"/>
    <w:rsid w:val="00A33749"/>
    <w:rsid w:val="00A3457F"/>
    <w:rsid w:val="00A35A34"/>
    <w:rsid w:val="00A3644A"/>
    <w:rsid w:val="00A37947"/>
    <w:rsid w:val="00A40593"/>
    <w:rsid w:val="00A4266C"/>
    <w:rsid w:val="00A42A17"/>
    <w:rsid w:val="00A42FFB"/>
    <w:rsid w:val="00A44313"/>
    <w:rsid w:val="00A461E5"/>
    <w:rsid w:val="00A461F8"/>
    <w:rsid w:val="00A46530"/>
    <w:rsid w:val="00A467A7"/>
    <w:rsid w:val="00A47093"/>
    <w:rsid w:val="00A4751E"/>
    <w:rsid w:val="00A51668"/>
    <w:rsid w:val="00A523B4"/>
    <w:rsid w:val="00A5255B"/>
    <w:rsid w:val="00A52989"/>
    <w:rsid w:val="00A540CC"/>
    <w:rsid w:val="00A54BE3"/>
    <w:rsid w:val="00A55930"/>
    <w:rsid w:val="00A55DDD"/>
    <w:rsid w:val="00A57F04"/>
    <w:rsid w:val="00A60C90"/>
    <w:rsid w:val="00A60DEB"/>
    <w:rsid w:val="00A61701"/>
    <w:rsid w:val="00A620D2"/>
    <w:rsid w:val="00A62EE5"/>
    <w:rsid w:val="00A631F0"/>
    <w:rsid w:val="00A64BC9"/>
    <w:rsid w:val="00A65F13"/>
    <w:rsid w:val="00A7016E"/>
    <w:rsid w:val="00A70610"/>
    <w:rsid w:val="00A71629"/>
    <w:rsid w:val="00A71D12"/>
    <w:rsid w:val="00A7310D"/>
    <w:rsid w:val="00A73529"/>
    <w:rsid w:val="00A7381C"/>
    <w:rsid w:val="00A738C3"/>
    <w:rsid w:val="00A739D2"/>
    <w:rsid w:val="00A74C61"/>
    <w:rsid w:val="00A74F53"/>
    <w:rsid w:val="00A75831"/>
    <w:rsid w:val="00A75C53"/>
    <w:rsid w:val="00A76887"/>
    <w:rsid w:val="00A77715"/>
    <w:rsid w:val="00A7788C"/>
    <w:rsid w:val="00A77A4D"/>
    <w:rsid w:val="00A8093E"/>
    <w:rsid w:val="00A80A0D"/>
    <w:rsid w:val="00A81DCB"/>
    <w:rsid w:val="00A8274A"/>
    <w:rsid w:val="00A82C9A"/>
    <w:rsid w:val="00A82ECE"/>
    <w:rsid w:val="00A8398C"/>
    <w:rsid w:val="00A85B15"/>
    <w:rsid w:val="00A860D9"/>
    <w:rsid w:val="00A87B0B"/>
    <w:rsid w:val="00A92F0B"/>
    <w:rsid w:val="00A93A09"/>
    <w:rsid w:val="00A944C7"/>
    <w:rsid w:val="00A9485D"/>
    <w:rsid w:val="00A94AF4"/>
    <w:rsid w:val="00A95127"/>
    <w:rsid w:val="00A95A65"/>
    <w:rsid w:val="00A95D7D"/>
    <w:rsid w:val="00A960A5"/>
    <w:rsid w:val="00A96A82"/>
    <w:rsid w:val="00A96FD0"/>
    <w:rsid w:val="00AA0243"/>
    <w:rsid w:val="00AA07EC"/>
    <w:rsid w:val="00AA1EBB"/>
    <w:rsid w:val="00AA3B4C"/>
    <w:rsid w:val="00AA40D9"/>
    <w:rsid w:val="00AA6407"/>
    <w:rsid w:val="00AA73CF"/>
    <w:rsid w:val="00AB00A8"/>
    <w:rsid w:val="00AB0C45"/>
    <w:rsid w:val="00AB214B"/>
    <w:rsid w:val="00AB21D0"/>
    <w:rsid w:val="00AB347B"/>
    <w:rsid w:val="00AB672B"/>
    <w:rsid w:val="00AB67DE"/>
    <w:rsid w:val="00AB71A1"/>
    <w:rsid w:val="00AB7B36"/>
    <w:rsid w:val="00AC0000"/>
    <w:rsid w:val="00AC0EDE"/>
    <w:rsid w:val="00AC1285"/>
    <w:rsid w:val="00AC1E49"/>
    <w:rsid w:val="00AC1E5A"/>
    <w:rsid w:val="00AC353E"/>
    <w:rsid w:val="00AC4803"/>
    <w:rsid w:val="00AC69A3"/>
    <w:rsid w:val="00AC6B25"/>
    <w:rsid w:val="00AC7254"/>
    <w:rsid w:val="00AC7DE9"/>
    <w:rsid w:val="00AD0C0C"/>
    <w:rsid w:val="00AD144F"/>
    <w:rsid w:val="00AD1979"/>
    <w:rsid w:val="00AD2B9C"/>
    <w:rsid w:val="00AD38D2"/>
    <w:rsid w:val="00AD3C29"/>
    <w:rsid w:val="00AD41A8"/>
    <w:rsid w:val="00AD49DC"/>
    <w:rsid w:val="00AD545E"/>
    <w:rsid w:val="00AD6119"/>
    <w:rsid w:val="00AD6BA8"/>
    <w:rsid w:val="00AD6F98"/>
    <w:rsid w:val="00AD761F"/>
    <w:rsid w:val="00AD7B7E"/>
    <w:rsid w:val="00AD7D16"/>
    <w:rsid w:val="00AD7F7A"/>
    <w:rsid w:val="00AE0341"/>
    <w:rsid w:val="00AE0473"/>
    <w:rsid w:val="00AE0C9B"/>
    <w:rsid w:val="00AE0EF8"/>
    <w:rsid w:val="00AE1371"/>
    <w:rsid w:val="00AE3BD2"/>
    <w:rsid w:val="00AE47A0"/>
    <w:rsid w:val="00AE4B71"/>
    <w:rsid w:val="00AE59CA"/>
    <w:rsid w:val="00AE606A"/>
    <w:rsid w:val="00AE6AD3"/>
    <w:rsid w:val="00AE6E99"/>
    <w:rsid w:val="00AF11B9"/>
    <w:rsid w:val="00AF1390"/>
    <w:rsid w:val="00AF164F"/>
    <w:rsid w:val="00AF368B"/>
    <w:rsid w:val="00AF649B"/>
    <w:rsid w:val="00AF79C4"/>
    <w:rsid w:val="00B005BA"/>
    <w:rsid w:val="00B0269D"/>
    <w:rsid w:val="00B02FA7"/>
    <w:rsid w:val="00B033C2"/>
    <w:rsid w:val="00B037D2"/>
    <w:rsid w:val="00B072B7"/>
    <w:rsid w:val="00B10838"/>
    <w:rsid w:val="00B118B4"/>
    <w:rsid w:val="00B12149"/>
    <w:rsid w:val="00B12696"/>
    <w:rsid w:val="00B132AD"/>
    <w:rsid w:val="00B13570"/>
    <w:rsid w:val="00B13EBD"/>
    <w:rsid w:val="00B141D7"/>
    <w:rsid w:val="00B14981"/>
    <w:rsid w:val="00B14BB7"/>
    <w:rsid w:val="00B14F6E"/>
    <w:rsid w:val="00B15F47"/>
    <w:rsid w:val="00B170D9"/>
    <w:rsid w:val="00B174C2"/>
    <w:rsid w:val="00B179D7"/>
    <w:rsid w:val="00B20672"/>
    <w:rsid w:val="00B20FFC"/>
    <w:rsid w:val="00B21799"/>
    <w:rsid w:val="00B21804"/>
    <w:rsid w:val="00B2536C"/>
    <w:rsid w:val="00B2723D"/>
    <w:rsid w:val="00B32629"/>
    <w:rsid w:val="00B33569"/>
    <w:rsid w:val="00B33B9B"/>
    <w:rsid w:val="00B33F9C"/>
    <w:rsid w:val="00B3453A"/>
    <w:rsid w:val="00B3454B"/>
    <w:rsid w:val="00B34597"/>
    <w:rsid w:val="00B34E07"/>
    <w:rsid w:val="00B34FEA"/>
    <w:rsid w:val="00B35979"/>
    <w:rsid w:val="00B36BD0"/>
    <w:rsid w:val="00B36EFD"/>
    <w:rsid w:val="00B37BF3"/>
    <w:rsid w:val="00B403FD"/>
    <w:rsid w:val="00B4048A"/>
    <w:rsid w:val="00B40826"/>
    <w:rsid w:val="00B42E8B"/>
    <w:rsid w:val="00B435ED"/>
    <w:rsid w:val="00B43619"/>
    <w:rsid w:val="00B43634"/>
    <w:rsid w:val="00B445AB"/>
    <w:rsid w:val="00B45675"/>
    <w:rsid w:val="00B45D92"/>
    <w:rsid w:val="00B46C7F"/>
    <w:rsid w:val="00B46E3A"/>
    <w:rsid w:val="00B479B4"/>
    <w:rsid w:val="00B47B34"/>
    <w:rsid w:val="00B51C6C"/>
    <w:rsid w:val="00B526AC"/>
    <w:rsid w:val="00B530B4"/>
    <w:rsid w:val="00B536A2"/>
    <w:rsid w:val="00B5379C"/>
    <w:rsid w:val="00B53B8A"/>
    <w:rsid w:val="00B54D82"/>
    <w:rsid w:val="00B56CD1"/>
    <w:rsid w:val="00B57108"/>
    <w:rsid w:val="00B5744D"/>
    <w:rsid w:val="00B57887"/>
    <w:rsid w:val="00B61A40"/>
    <w:rsid w:val="00B61FC1"/>
    <w:rsid w:val="00B62345"/>
    <w:rsid w:val="00B629BB"/>
    <w:rsid w:val="00B62BAC"/>
    <w:rsid w:val="00B62F53"/>
    <w:rsid w:val="00B63510"/>
    <w:rsid w:val="00B65164"/>
    <w:rsid w:val="00B65332"/>
    <w:rsid w:val="00B65372"/>
    <w:rsid w:val="00B65AE2"/>
    <w:rsid w:val="00B6637F"/>
    <w:rsid w:val="00B66CA3"/>
    <w:rsid w:val="00B66DA7"/>
    <w:rsid w:val="00B67F2E"/>
    <w:rsid w:val="00B7118D"/>
    <w:rsid w:val="00B721C9"/>
    <w:rsid w:val="00B7247A"/>
    <w:rsid w:val="00B7278B"/>
    <w:rsid w:val="00B7322E"/>
    <w:rsid w:val="00B74E99"/>
    <w:rsid w:val="00B76131"/>
    <w:rsid w:val="00B77016"/>
    <w:rsid w:val="00B7738C"/>
    <w:rsid w:val="00B807B0"/>
    <w:rsid w:val="00B81B3F"/>
    <w:rsid w:val="00B836EF"/>
    <w:rsid w:val="00B844D0"/>
    <w:rsid w:val="00B86013"/>
    <w:rsid w:val="00B864AA"/>
    <w:rsid w:val="00B87206"/>
    <w:rsid w:val="00B87369"/>
    <w:rsid w:val="00B87583"/>
    <w:rsid w:val="00B9011E"/>
    <w:rsid w:val="00B903BC"/>
    <w:rsid w:val="00B9143A"/>
    <w:rsid w:val="00B919B9"/>
    <w:rsid w:val="00B925C2"/>
    <w:rsid w:val="00B92B15"/>
    <w:rsid w:val="00B92CE0"/>
    <w:rsid w:val="00B93714"/>
    <w:rsid w:val="00B95CF7"/>
    <w:rsid w:val="00B96A12"/>
    <w:rsid w:val="00B9748E"/>
    <w:rsid w:val="00B97D5B"/>
    <w:rsid w:val="00BA07B3"/>
    <w:rsid w:val="00BA30BF"/>
    <w:rsid w:val="00BA3EA7"/>
    <w:rsid w:val="00BA4D24"/>
    <w:rsid w:val="00BA56DC"/>
    <w:rsid w:val="00BA59B4"/>
    <w:rsid w:val="00BA623F"/>
    <w:rsid w:val="00BA7407"/>
    <w:rsid w:val="00BA7C81"/>
    <w:rsid w:val="00BA7D83"/>
    <w:rsid w:val="00BB0663"/>
    <w:rsid w:val="00BB06DE"/>
    <w:rsid w:val="00BB0AE7"/>
    <w:rsid w:val="00BB2268"/>
    <w:rsid w:val="00BB253A"/>
    <w:rsid w:val="00BB3562"/>
    <w:rsid w:val="00BB3E43"/>
    <w:rsid w:val="00BB4BDD"/>
    <w:rsid w:val="00BB549C"/>
    <w:rsid w:val="00BB5A87"/>
    <w:rsid w:val="00BB607A"/>
    <w:rsid w:val="00BB620E"/>
    <w:rsid w:val="00BB64BA"/>
    <w:rsid w:val="00BB671F"/>
    <w:rsid w:val="00BC05EB"/>
    <w:rsid w:val="00BC0D85"/>
    <w:rsid w:val="00BC10EB"/>
    <w:rsid w:val="00BC16D8"/>
    <w:rsid w:val="00BC1A23"/>
    <w:rsid w:val="00BC2151"/>
    <w:rsid w:val="00BC2958"/>
    <w:rsid w:val="00BC3C15"/>
    <w:rsid w:val="00BC44A2"/>
    <w:rsid w:val="00BC4CC5"/>
    <w:rsid w:val="00BC5957"/>
    <w:rsid w:val="00BC5C13"/>
    <w:rsid w:val="00BC6053"/>
    <w:rsid w:val="00BC60A5"/>
    <w:rsid w:val="00BC6D48"/>
    <w:rsid w:val="00BD05F9"/>
    <w:rsid w:val="00BD0D14"/>
    <w:rsid w:val="00BD0EDD"/>
    <w:rsid w:val="00BD1532"/>
    <w:rsid w:val="00BD1C20"/>
    <w:rsid w:val="00BD28FC"/>
    <w:rsid w:val="00BD3163"/>
    <w:rsid w:val="00BD49A7"/>
    <w:rsid w:val="00BD636D"/>
    <w:rsid w:val="00BE1866"/>
    <w:rsid w:val="00BE297B"/>
    <w:rsid w:val="00BE2C8F"/>
    <w:rsid w:val="00BE2F6A"/>
    <w:rsid w:val="00BE4942"/>
    <w:rsid w:val="00BE71FC"/>
    <w:rsid w:val="00BF0B31"/>
    <w:rsid w:val="00BF0BF6"/>
    <w:rsid w:val="00BF2B50"/>
    <w:rsid w:val="00BF3584"/>
    <w:rsid w:val="00BF4230"/>
    <w:rsid w:val="00BF4722"/>
    <w:rsid w:val="00BF4C6A"/>
    <w:rsid w:val="00BF5A03"/>
    <w:rsid w:val="00BF6844"/>
    <w:rsid w:val="00BF6F85"/>
    <w:rsid w:val="00BF7CD9"/>
    <w:rsid w:val="00BF7EFC"/>
    <w:rsid w:val="00C01482"/>
    <w:rsid w:val="00C0263E"/>
    <w:rsid w:val="00C02AB0"/>
    <w:rsid w:val="00C035D6"/>
    <w:rsid w:val="00C03E7A"/>
    <w:rsid w:val="00C05809"/>
    <w:rsid w:val="00C05AAB"/>
    <w:rsid w:val="00C0624C"/>
    <w:rsid w:val="00C079B3"/>
    <w:rsid w:val="00C101C1"/>
    <w:rsid w:val="00C11013"/>
    <w:rsid w:val="00C11C82"/>
    <w:rsid w:val="00C1267D"/>
    <w:rsid w:val="00C1459F"/>
    <w:rsid w:val="00C154A0"/>
    <w:rsid w:val="00C15939"/>
    <w:rsid w:val="00C15AC2"/>
    <w:rsid w:val="00C1654E"/>
    <w:rsid w:val="00C1781C"/>
    <w:rsid w:val="00C206B4"/>
    <w:rsid w:val="00C21474"/>
    <w:rsid w:val="00C21C34"/>
    <w:rsid w:val="00C226FA"/>
    <w:rsid w:val="00C22EA2"/>
    <w:rsid w:val="00C237C7"/>
    <w:rsid w:val="00C237FF"/>
    <w:rsid w:val="00C24033"/>
    <w:rsid w:val="00C2530B"/>
    <w:rsid w:val="00C25455"/>
    <w:rsid w:val="00C2647B"/>
    <w:rsid w:val="00C3017B"/>
    <w:rsid w:val="00C307F9"/>
    <w:rsid w:val="00C30C7B"/>
    <w:rsid w:val="00C3115F"/>
    <w:rsid w:val="00C315D3"/>
    <w:rsid w:val="00C33DF9"/>
    <w:rsid w:val="00C34B92"/>
    <w:rsid w:val="00C359E1"/>
    <w:rsid w:val="00C35D06"/>
    <w:rsid w:val="00C36DEC"/>
    <w:rsid w:val="00C37C67"/>
    <w:rsid w:val="00C37E1B"/>
    <w:rsid w:val="00C4056A"/>
    <w:rsid w:val="00C41922"/>
    <w:rsid w:val="00C427B5"/>
    <w:rsid w:val="00C4368D"/>
    <w:rsid w:val="00C43808"/>
    <w:rsid w:val="00C447EB"/>
    <w:rsid w:val="00C4523F"/>
    <w:rsid w:val="00C456B4"/>
    <w:rsid w:val="00C47484"/>
    <w:rsid w:val="00C52943"/>
    <w:rsid w:val="00C535B5"/>
    <w:rsid w:val="00C54155"/>
    <w:rsid w:val="00C54B4E"/>
    <w:rsid w:val="00C567F3"/>
    <w:rsid w:val="00C56EC3"/>
    <w:rsid w:val="00C572C5"/>
    <w:rsid w:val="00C6013B"/>
    <w:rsid w:val="00C61C2A"/>
    <w:rsid w:val="00C61ED5"/>
    <w:rsid w:val="00C62F92"/>
    <w:rsid w:val="00C64427"/>
    <w:rsid w:val="00C64811"/>
    <w:rsid w:val="00C66EBD"/>
    <w:rsid w:val="00C67FA5"/>
    <w:rsid w:val="00C7193A"/>
    <w:rsid w:val="00C7216B"/>
    <w:rsid w:val="00C747E9"/>
    <w:rsid w:val="00C76AC6"/>
    <w:rsid w:val="00C77E64"/>
    <w:rsid w:val="00C805A2"/>
    <w:rsid w:val="00C80941"/>
    <w:rsid w:val="00C80B0C"/>
    <w:rsid w:val="00C8159E"/>
    <w:rsid w:val="00C819E4"/>
    <w:rsid w:val="00C84334"/>
    <w:rsid w:val="00C849A3"/>
    <w:rsid w:val="00C84B35"/>
    <w:rsid w:val="00C85228"/>
    <w:rsid w:val="00C858C9"/>
    <w:rsid w:val="00C85E2D"/>
    <w:rsid w:val="00C86949"/>
    <w:rsid w:val="00C878E4"/>
    <w:rsid w:val="00C87E48"/>
    <w:rsid w:val="00C90828"/>
    <w:rsid w:val="00C90980"/>
    <w:rsid w:val="00C92BAA"/>
    <w:rsid w:val="00C92DC8"/>
    <w:rsid w:val="00C92EA3"/>
    <w:rsid w:val="00C9334B"/>
    <w:rsid w:val="00C94D93"/>
    <w:rsid w:val="00C94F8A"/>
    <w:rsid w:val="00C95A82"/>
    <w:rsid w:val="00C97A3A"/>
    <w:rsid w:val="00C97A8A"/>
    <w:rsid w:val="00CA02E0"/>
    <w:rsid w:val="00CA1E28"/>
    <w:rsid w:val="00CA1FAD"/>
    <w:rsid w:val="00CA3857"/>
    <w:rsid w:val="00CA392E"/>
    <w:rsid w:val="00CA42F2"/>
    <w:rsid w:val="00CA448B"/>
    <w:rsid w:val="00CA49B9"/>
    <w:rsid w:val="00CA4C51"/>
    <w:rsid w:val="00CA4D7A"/>
    <w:rsid w:val="00CA51CE"/>
    <w:rsid w:val="00CA6006"/>
    <w:rsid w:val="00CA688E"/>
    <w:rsid w:val="00CA70DB"/>
    <w:rsid w:val="00CA7EC9"/>
    <w:rsid w:val="00CB015E"/>
    <w:rsid w:val="00CB0D37"/>
    <w:rsid w:val="00CB13FB"/>
    <w:rsid w:val="00CB19A7"/>
    <w:rsid w:val="00CB263D"/>
    <w:rsid w:val="00CB2C82"/>
    <w:rsid w:val="00CB3A19"/>
    <w:rsid w:val="00CB44C7"/>
    <w:rsid w:val="00CB4E93"/>
    <w:rsid w:val="00CB553C"/>
    <w:rsid w:val="00CB5563"/>
    <w:rsid w:val="00CB596B"/>
    <w:rsid w:val="00CB5AF0"/>
    <w:rsid w:val="00CB6C87"/>
    <w:rsid w:val="00CB6DBB"/>
    <w:rsid w:val="00CB74A1"/>
    <w:rsid w:val="00CB7874"/>
    <w:rsid w:val="00CC1EFB"/>
    <w:rsid w:val="00CC2AD7"/>
    <w:rsid w:val="00CC3DE4"/>
    <w:rsid w:val="00CC44FC"/>
    <w:rsid w:val="00CC55BC"/>
    <w:rsid w:val="00CC77DF"/>
    <w:rsid w:val="00CC7934"/>
    <w:rsid w:val="00CC7F6F"/>
    <w:rsid w:val="00CD00A4"/>
    <w:rsid w:val="00CD0ADB"/>
    <w:rsid w:val="00CD1529"/>
    <w:rsid w:val="00CD34B6"/>
    <w:rsid w:val="00CD34EC"/>
    <w:rsid w:val="00CD3B56"/>
    <w:rsid w:val="00CD457D"/>
    <w:rsid w:val="00CD4E56"/>
    <w:rsid w:val="00CD69E4"/>
    <w:rsid w:val="00CD73C0"/>
    <w:rsid w:val="00CD7D8A"/>
    <w:rsid w:val="00CE0265"/>
    <w:rsid w:val="00CE08DB"/>
    <w:rsid w:val="00CE0DE7"/>
    <w:rsid w:val="00CE11D1"/>
    <w:rsid w:val="00CE2776"/>
    <w:rsid w:val="00CE3490"/>
    <w:rsid w:val="00CE3B60"/>
    <w:rsid w:val="00CE40CF"/>
    <w:rsid w:val="00CE478D"/>
    <w:rsid w:val="00CE5648"/>
    <w:rsid w:val="00CE7C81"/>
    <w:rsid w:val="00CF06A2"/>
    <w:rsid w:val="00CF10A8"/>
    <w:rsid w:val="00CF1218"/>
    <w:rsid w:val="00CF24EA"/>
    <w:rsid w:val="00CF329C"/>
    <w:rsid w:val="00CF3AB4"/>
    <w:rsid w:val="00CF3C09"/>
    <w:rsid w:val="00CF4D27"/>
    <w:rsid w:val="00CF4DF9"/>
    <w:rsid w:val="00CF5CA2"/>
    <w:rsid w:val="00CF723B"/>
    <w:rsid w:val="00CF758E"/>
    <w:rsid w:val="00D00B82"/>
    <w:rsid w:val="00D00BD3"/>
    <w:rsid w:val="00D01060"/>
    <w:rsid w:val="00D019D0"/>
    <w:rsid w:val="00D03235"/>
    <w:rsid w:val="00D04603"/>
    <w:rsid w:val="00D048B4"/>
    <w:rsid w:val="00D04B41"/>
    <w:rsid w:val="00D04F0A"/>
    <w:rsid w:val="00D04FB3"/>
    <w:rsid w:val="00D04FB5"/>
    <w:rsid w:val="00D05844"/>
    <w:rsid w:val="00D05E73"/>
    <w:rsid w:val="00D07C98"/>
    <w:rsid w:val="00D07F0F"/>
    <w:rsid w:val="00D10358"/>
    <w:rsid w:val="00D10420"/>
    <w:rsid w:val="00D111BC"/>
    <w:rsid w:val="00D1433C"/>
    <w:rsid w:val="00D15501"/>
    <w:rsid w:val="00D15BF9"/>
    <w:rsid w:val="00D16553"/>
    <w:rsid w:val="00D170D2"/>
    <w:rsid w:val="00D1750C"/>
    <w:rsid w:val="00D201C6"/>
    <w:rsid w:val="00D20C78"/>
    <w:rsid w:val="00D2118D"/>
    <w:rsid w:val="00D23321"/>
    <w:rsid w:val="00D24721"/>
    <w:rsid w:val="00D254DB"/>
    <w:rsid w:val="00D2568F"/>
    <w:rsid w:val="00D25D2A"/>
    <w:rsid w:val="00D26D6B"/>
    <w:rsid w:val="00D3011E"/>
    <w:rsid w:val="00D304B2"/>
    <w:rsid w:val="00D312C4"/>
    <w:rsid w:val="00D31633"/>
    <w:rsid w:val="00D3227E"/>
    <w:rsid w:val="00D324C3"/>
    <w:rsid w:val="00D33043"/>
    <w:rsid w:val="00D3307C"/>
    <w:rsid w:val="00D341F8"/>
    <w:rsid w:val="00D3661B"/>
    <w:rsid w:val="00D36C2F"/>
    <w:rsid w:val="00D36E21"/>
    <w:rsid w:val="00D4112E"/>
    <w:rsid w:val="00D42F3D"/>
    <w:rsid w:val="00D4324E"/>
    <w:rsid w:val="00D4361C"/>
    <w:rsid w:val="00D43DC8"/>
    <w:rsid w:val="00D443C7"/>
    <w:rsid w:val="00D44590"/>
    <w:rsid w:val="00D44699"/>
    <w:rsid w:val="00D449FC"/>
    <w:rsid w:val="00D44BCD"/>
    <w:rsid w:val="00D44EDF"/>
    <w:rsid w:val="00D453B1"/>
    <w:rsid w:val="00D461F7"/>
    <w:rsid w:val="00D4687B"/>
    <w:rsid w:val="00D50E20"/>
    <w:rsid w:val="00D52907"/>
    <w:rsid w:val="00D53778"/>
    <w:rsid w:val="00D540D0"/>
    <w:rsid w:val="00D540E4"/>
    <w:rsid w:val="00D548EA"/>
    <w:rsid w:val="00D55855"/>
    <w:rsid w:val="00D55CAD"/>
    <w:rsid w:val="00D577D1"/>
    <w:rsid w:val="00D57C26"/>
    <w:rsid w:val="00D6061D"/>
    <w:rsid w:val="00D60B6B"/>
    <w:rsid w:val="00D61D70"/>
    <w:rsid w:val="00D6216D"/>
    <w:rsid w:val="00D623A2"/>
    <w:rsid w:val="00D63105"/>
    <w:rsid w:val="00D63295"/>
    <w:rsid w:val="00D65FC5"/>
    <w:rsid w:val="00D67357"/>
    <w:rsid w:val="00D7074D"/>
    <w:rsid w:val="00D7156A"/>
    <w:rsid w:val="00D717A0"/>
    <w:rsid w:val="00D71864"/>
    <w:rsid w:val="00D72480"/>
    <w:rsid w:val="00D72BE1"/>
    <w:rsid w:val="00D749AC"/>
    <w:rsid w:val="00D76030"/>
    <w:rsid w:val="00D763AE"/>
    <w:rsid w:val="00D764E2"/>
    <w:rsid w:val="00D76694"/>
    <w:rsid w:val="00D802BF"/>
    <w:rsid w:val="00D808E9"/>
    <w:rsid w:val="00D80FD1"/>
    <w:rsid w:val="00D8508A"/>
    <w:rsid w:val="00D85CA4"/>
    <w:rsid w:val="00D85D03"/>
    <w:rsid w:val="00D87C31"/>
    <w:rsid w:val="00D905CB"/>
    <w:rsid w:val="00D909EB"/>
    <w:rsid w:val="00D91545"/>
    <w:rsid w:val="00D93ADE"/>
    <w:rsid w:val="00D94876"/>
    <w:rsid w:val="00D9741D"/>
    <w:rsid w:val="00D9761E"/>
    <w:rsid w:val="00DA0773"/>
    <w:rsid w:val="00DA0DE1"/>
    <w:rsid w:val="00DA0E91"/>
    <w:rsid w:val="00DA1865"/>
    <w:rsid w:val="00DA1CE3"/>
    <w:rsid w:val="00DA1DE2"/>
    <w:rsid w:val="00DA26ED"/>
    <w:rsid w:val="00DA3585"/>
    <w:rsid w:val="00DA4753"/>
    <w:rsid w:val="00DA4E1B"/>
    <w:rsid w:val="00DA53CB"/>
    <w:rsid w:val="00DA55E4"/>
    <w:rsid w:val="00DA71C6"/>
    <w:rsid w:val="00DA7CDF"/>
    <w:rsid w:val="00DB016C"/>
    <w:rsid w:val="00DB0B2D"/>
    <w:rsid w:val="00DB1644"/>
    <w:rsid w:val="00DB1D03"/>
    <w:rsid w:val="00DB1D21"/>
    <w:rsid w:val="00DB24A0"/>
    <w:rsid w:val="00DB3AF8"/>
    <w:rsid w:val="00DB3BB2"/>
    <w:rsid w:val="00DB4150"/>
    <w:rsid w:val="00DB4180"/>
    <w:rsid w:val="00DB49B9"/>
    <w:rsid w:val="00DB55FD"/>
    <w:rsid w:val="00DB630A"/>
    <w:rsid w:val="00DB7309"/>
    <w:rsid w:val="00DC07CF"/>
    <w:rsid w:val="00DC4785"/>
    <w:rsid w:val="00DC486D"/>
    <w:rsid w:val="00DC55DB"/>
    <w:rsid w:val="00DC5BD2"/>
    <w:rsid w:val="00DC6078"/>
    <w:rsid w:val="00DC63DA"/>
    <w:rsid w:val="00DC6A61"/>
    <w:rsid w:val="00DC6E94"/>
    <w:rsid w:val="00DD1434"/>
    <w:rsid w:val="00DD16D7"/>
    <w:rsid w:val="00DD2474"/>
    <w:rsid w:val="00DD2559"/>
    <w:rsid w:val="00DD288D"/>
    <w:rsid w:val="00DD2DD9"/>
    <w:rsid w:val="00DD3165"/>
    <w:rsid w:val="00DD44C1"/>
    <w:rsid w:val="00DD52BC"/>
    <w:rsid w:val="00DD6900"/>
    <w:rsid w:val="00DD7AFD"/>
    <w:rsid w:val="00DD7B74"/>
    <w:rsid w:val="00DE0A54"/>
    <w:rsid w:val="00DE0AA5"/>
    <w:rsid w:val="00DE1022"/>
    <w:rsid w:val="00DE1346"/>
    <w:rsid w:val="00DE1801"/>
    <w:rsid w:val="00DE197A"/>
    <w:rsid w:val="00DE25A8"/>
    <w:rsid w:val="00DE37DC"/>
    <w:rsid w:val="00DE3CDF"/>
    <w:rsid w:val="00DE4E0C"/>
    <w:rsid w:val="00DE64E9"/>
    <w:rsid w:val="00DE684C"/>
    <w:rsid w:val="00DE69B2"/>
    <w:rsid w:val="00DF0BCA"/>
    <w:rsid w:val="00DF164B"/>
    <w:rsid w:val="00DF1785"/>
    <w:rsid w:val="00DF18A7"/>
    <w:rsid w:val="00DF2678"/>
    <w:rsid w:val="00DF392E"/>
    <w:rsid w:val="00DF3CFE"/>
    <w:rsid w:val="00DF46FA"/>
    <w:rsid w:val="00DF47B7"/>
    <w:rsid w:val="00DF4C91"/>
    <w:rsid w:val="00DF4DFC"/>
    <w:rsid w:val="00DF4E8E"/>
    <w:rsid w:val="00DF7486"/>
    <w:rsid w:val="00DF75EA"/>
    <w:rsid w:val="00DF7C3E"/>
    <w:rsid w:val="00DF7CE8"/>
    <w:rsid w:val="00E00F02"/>
    <w:rsid w:val="00E00F7E"/>
    <w:rsid w:val="00E01DB7"/>
    <w:rsid w:val="00E0264C"/>
    <w:rsid w:val="00E02FFE"/>
    <w:rsid w:val="00E0302A"/>
    <w:rsid w:val="00E031C5"/>
    <w:rsid w:val="00E0368D"/>
    <w:rsid w:val="00E039FD"/>
    <w:rsid w:val="00E042DD"/>
    <w:rsid w:val="00E04637"/>
    <w:rsid w:val="00E04722"/>
    <w:rsid w:val="00E05C2C"/>
    <w:rsid w:val="00E10C76"/>
    <w:rsid w:val="00E1197A"/>
    <w:rsid w:val="00E11E03"/>
    <w:rsid w:val="00E1353F"/>
    <w:rsid w:val="00E144C2"/>
    <w:rsid w:val="00E1500C"/>
    <w:rsid w:val="00E16493"/>
    <w:rsid w:val="00E16712"/>
    <w:rsid w:val="00E16F03"/>
    <w:rsid w:val="00E178F7"/>
    <w:rsid w:val="00E17C2B"/>
    <w:rsid w:val="00E220D9"/>
    <w:rsid w:val="00E223A1"/>
    <w:rsid w:val="00E22583"/>
    <w:rsid w:val="00E228C3"/>
    <w:rsid w:val="00E228E6"/>
    <w:rsid w:val="00E2352D"/>
    <w:rsid w:val="00E2385C"/>
    <w:rsid w:val="00E2425F"/>
    <w:rsid w:val="00E244CD"/>
    <w:rsid w:val="00E24A14"/>
    <w:rsid w:val="00E24E48"/>
    <w:rsid w:val="00E24E8A"/>
    <w:rsid w:val="00E268C9"/>
    <w:rsid w:val="00E27E8B"/>
    <w:rsid w:val="00E27F39"/>
    <w:rsid w:val="00E305DC"/>
    <w:rsid w:val="00E32840"/>
    <w:rsid w:val="00E3317F"/>
    <w:rsid w:val="00E334FA"/>
    <w:rsid w:val="00E341FE"/>
    <w:rsid w:val="00E34251"/>
    <w:rsid w:val="00E34660"/>
    <w:rsid w:val="00E34E77"/>
    <w:rsid w:val="00E365FA"/>
    <w:rsid w:val="00E36C28"/>
    <w:rsid w:val="00E37073"/>
    <w:rsid w:val="00E37F31"/>
    <w:rsid w:val="00E4009C"/>
    <w:rsid w:val="00E40193"/>
    <w:rsid w:val="00E40A39"/>
    <w:rsid w:val="00E40FE7"/>
    <w:rsid w:val="00E415AF"/>
    <w:rsid w:val="00E41C10"/>
    <w:rsid w:val="00E4239F"/>
    <w:rsid w:val="00E426A7"/>
    <w:rsid w:val="00E42953"/>
    <w:rsid w:val="00E42E23"/>
    <w:rsid w:val="00E44007"/>
    <w:rsid w:val="00E440E5"/>
    <w:rsid w:val="00E46012"/>
    <w:rsid w:val="00E46722"/>
    <w:rsid w:val="00E46947"/>
    <w:rsid w:val="00E469B8"/>
    <w:rsid w:val="00E46BF9"/>
    <w:rsid w:val="00E46E16"/>
    <w:rsid w:val="00E51F5C"/>
    <w:rsid w:val="00E520D3"/>
    <w:rsid w:val="00E52569"/>
    <w:rsid w:val="00E532ED"/>
    <w:rsid w:val="00E5381F"/>
    <w:rsid w:val="00E55305"/>
    <w:rsid w:val="00E56822"/>
    <w:rsid w:val="00E61B93"/>
    <w:rsid w:val="00E62EEC"/>
    <w:rsid w:val="00E63930"/>
    <w:rsid w:val="00E65210"/>
    <w:rsid w:val="00E65892"/>
    <w:rsid w:val="00E6654F"/>
    <w:rsid w:val="00E67511"/>
    <w:rsid w:val="00E700FE"/>
    <w:rsid w:val="00E70230"/>
    <w:rsid w:val="00E711F6"/>
    <w:rsid w:val="00E7573B"/>
    <w:rsid w:val="00E7600C"/>
    <w:rsid w:val="00E769BB"/>
    <w:rsid w:val="00E7759B"/>
    <w:rsid w:val="00E80A3F"/>
    <w:rsid w:val="00E80B5C"/>
    <w:rsid w:val="00E81685"/>
    <w:rsid w:val="00E8308C"/>
    <w:rsid w:val="00E83AE0"/>
    <w:rsid w:val="00E85136"/>
    <w:rsid w:val="00E8760E"/>
    <w:rsid w:val="00E900A2"/>
    <w:rsid w:val="00E91357"/>
    <w:rsid w:val="00E9178D"/>
    <w:rsid w:val="00E91C1B"/>
    <w:rsid w:val="00E91FA8"/>
    <w:rsid w:val="00E92350"/>
    <w:rsid w:val="00E934BC"/>
    <w:rsid w:val="00E938CB"/>
    <w:rsid w:val="00E942BD"/>
    <w:rsid w:val="00E94681"/>
    <w:rsid w:val="00E957FF"/>
    <w:rsid w:val="00E95EEA"/>
    <w:rsid w:val="00E95EEB"/>
    <w:rsid w:val="00E977FD"/>
    <w:rsid w:val="00EA004B"/>
    <w:rsid w:val="00EA099B"/>
    <w:rsid w:val="00EA0B9A"/>
    <w:rsid w:val="00EA0EB6"/>
    <w:rsid w:val="00EA0FF8"/>
    <w:rsid w:val="00EA14B9"/>
    <w:rsid w:val="00EA158B"/>
    <w:rsid w:val="00EA18B9"/>
    <w:rsid w:val="00EA1E84"/>
    <w:rsid w:val="00EA24E3"/>
    <w:rsid w:val="00EA4345"/>
    <w:rsid w:val="00EA456B"/>
    <w:rsid w:val="00EA648C"/>
    <w:rsid w:val="00EA6769"/>
    <w:rsid w:val="00EA68B6"/>
    <w:rsid w:val="00EA6FAE"/>
    <w:rsid w:val="00EB013D"/>
    <w:rsid w:val="00EB0C99"/>
    <w:rsid w:val="00EB115B"/>
    <w:rsid w:val="00EB3614"/>
    <w:rsid w:val="00EB421C"/>
    <w:rsid w:val="00EB46FC"/>
    <w:rsid w:val="00EB556B"/>
    <w:rsid w:val="00EB58E0"/>
    <w:rsid w:val="00EB616E"/>
    <w:rsid w:val="00EB61D8"/>
    <w:rsid w:val="00EB70D1"/>
    <w:rsid w:val="00EB743D"/>
    <w:rsid w:val="00EB76DE"/>
    <w:rsid w:val="00EB77EF"/>
    <w:rsid w:val="00EC0361"/>
    <w:rsid w:val="00EC0BD4"/>
    <w:rsid w:val="00EC1C22"/>
    <w:rsid w:val="00EC4461"/>
    <w:rsid w:val="00EC4F72"/>
    <w:rsid w:val="00EC6A9D"/>
    <w:rsid w:val="00EC6BF5"/>
    <w:rsid w:val="00EC6CEE"/>
    <w:rsid w:val="00EC6FED"/>
    <w:rsid w:val="00ED0F26"/>
    <w:rsid w:val="00ED25EE"/>
    <w:rsid w:val="00ED2FD1"/>
    <w:rsid w:val="00ED2FDD"/>
    <w:rsid w:val="00ED3481"/>
    <w:rsid w:val="00ED3592"/>
    <w:rsid w:val="00ED366B"/>
    <w:rsid w:val="00ED4612"/>
    <w:rsid w:val="00ED520E"/>
    <w:rsid w:val="00ED5276"/>
    <w:rsid w:val="00ED595D"/>
    <w:rsid w:val="00ED7E6C"/>
    <w:rsid w:val="00EE1F44"/>
    <w:rsid w:val="00EE2207"/>
    <w:rsid w:val="00EE236C"/>
    <w:rsid w:val="00EE2370"/>
    <w:rsid w:val="00EE27C2"/>
    <w:rsid w:val="00EE2995"/>
    <w:rsid w:val="00EE3020"/>
    <w:rsid w:val="00EE316F"/>
    <w:rsid w:val="00EE3A58"/>
    <w:rsid w:val="00EE5EA0"/>
    <w:rsid w:val="00EE5F19"/>
    <w:rsid w:val="00EE6779"/>
    <w:rsid w:val="00EE6ACD"/>
    <w:rsid w:val="00EE737B"/>
    <w:rsid w:val="00EE785C"/>
    <w:rsid w:val="00EF24EE"/>
    <w:rsid w:val="00EF2E57"/>
    <w:rsid w:val="00EF4C72"/>
    <w:rsid w:val="00EF7093"/>
    <w:rsid w:val="00F01093"/>
    <w:rsid w:val="00F01138"/>
    <w:rsid w:val="00F02F14"/>
    <w:rsid w:val="00F04720"/>
    <w:rsid w:val="00F05753"/>
    <w:rsid w:val="00F06BF9"/>
    <w:rsid w:val="00F06D78"/>
    <w:rsid w:val="00F07D1F"/>
    <w:rsid w:val="00F10AA4"/>
    <w:rsid w:val="00F1164E"/>
    <w:rsid w:val="00F1191F"/>
    <w:rsid w:val="00F13D86"/>
    <w:rsid w:val="00F15FED"/>
    <w:rsid w:val="00F16D74"/>
    <w:rsid w:val="00F17922"/>
    <w:rsid w:val="00F2008B"/>
    <w:rsid w:val="00F20306"/>
    <w:rsid w:val="00F215F5"/>
    <w:rsid w:val="00F21E2F"/>
    <w:rsid w:val="00F22147"/>
    <w:rsid w:val="00F22E55"/>
    <w:rsid w:val="00F22E8F"/>
    <w:rsid w:val="00F24640"/>
    <w:rsid w:val="00F25107"/>
    <w:rsid w:val="00F25546"/>
    <w:rsid w:val="00F25BB0"/>
    <w:rsid w:val="00F269F0"/>
    <w:rsid w:val="00F26D13"/>
    <w:rsid w:val="00F27D74"/>
    <w:rsid w:val="00F3076A"/>
    <w:rsid w:val="00F31322"/>
    <w:rsid w:val="00F31334"/>
    <w:rsid w:val="00F31724"/>
    <w:rsid w:val="00F32A41"/>
    <w:rsid w:val="00F32D92"/>
    <w:rsid w:val="00F3384F"/>
    <w:rsid w:val="00F34670"/>
    <w:rsid w:val="00F35B1D"/>
    <w:rsid w:val="00F372C9"/>
    <w:rsid w:val="00F37582"/>
    <w:rsid w:val="00F37624"/>
    <w:rsid w:val="00F376A0"/>
    <w:rsid w:val="00F416AB"/>
    <w:rsid w:val="00F41C44"/>
    <w:rsid w:val="00F42ED4"/>
    <w:rsid w:val="00F432B5"/>
    <w:rsid w:val="00F44F0B"/>
    <w:rsid w:val="00F46BEF"/>
    <w:rsid w:val="00F503B7"/>
    <w:rsid w:val="00F50676"/>
    <w:rsid w:val="00F5075B"/>
    <w:rsid w:val="00F5120B"/>
    <w:rsid w:val="00F52106"/>
    <w:rsid w:val="00F5248E"/>
    <w:rsid w:val="00F531DE"/>
    <w:rsid w:val="00F5654F"/>
    <w:rsid w:val="00F574C2"/>
    <w:rsid w:val="00F60A7A"/>
    <w:rsid w:val="00F61C3E"/>
    <w:rsid w:val="00F62328"/>
    <w:rsid w:val="00F628BA"/>
    <w:rsid w:val="00F632EF"/>
    <w:rsid w:val="00F6333D"/>
    <w:rsid w:val="00F63C27"/>
    <w:rsid w:val="00F63D27"/>
    <w:rsid w:val="00F649B6"/>
    <w:rsid w:val="00F67ADA"/>
    <w:rsid w:val="00F7047C"/>
    <w:rsid w:val="00F71208"/>
    <w:rsid w:val="00F71B1E"/>
    <w:rsid w:val="00F733A0"/>
    <w:rsid w:val="00F73514"/>
    <w:rsid w:val="00F74D98"/>
    <w:rsid w:val="00F76224"/>
    <w:rsid w:val="00F76E6E"/>
    <w:rsid w:val="00F77002"/>
    <w:rsid w:val="00F80492"/>
    <w:rsid w:val="00F80994"/>
    <w:rsid w:val="00F81335"/>
    <w:rsid w:val="00F81623"/>
    <w:rsid w:val="00F81DCF"/>
    <w:rsid w:val="00F839E8"/>
    <w:rsid w:val="00F8427F"/>
    <w:rsid w:val="00F8586D"/>
    <w:rsid w:val="00F860F0"/>
    <w:rsid w:val="00F861FD"/>
    <w:rsid w:val="00F864A9"/>
    <w:rsid w:val="00F86966"/>
    <w:rsid w:val="00F86AFB"/>
    <w:rsid w:val="00F912D5"/>
    <w:rsid w:val="00F91674"/>
    <w:rsid w:val="00F92163"/>
    <w:rsid w:val="00F93333"/>
    <w:rsid w:val="00F94736"/>
    <w:rsid w:val="00F94F45"/>
    <w:rsid w:val="00F95506"/>
    <w:rsid w:val="00F9562A"/>
    <w:rsid w:val="00F9636E"/>
    <w:rsid w:val="00F96A12"/>
    <w:rsid w:val="00F96B30"/>
    <w:rsid w:val="00F96EF0"/>
    <w:rsid w:val="00F9735C"/>
    <w:rsid w:val="00FA0C4A"/>
    <w:rsid w:val="00FA1107"/>
    <w:rsid w:val="00FA120A"/>
    <w:rsid w:val="00FA2D81"/>
    <w:rsid w:val="00FA2E2F"/>
    <w:rsid w:val="00FA31B6"/>
    <w:rsid w:val="00FA3851"/>
    <w:rsid w:val="00FA4B8B"/>
    <w:rsid w:val="00FA53DD"/>
    <w:rsid w:val="00FA56D6"/>
    <w:rsid w:val="00FA5B20"/>
    <w:rsid w:val="00FA6966"/>
    <w:rsid w:val="00FA6F88"/>
    <w:rsid w:val="00FB0788"/>
    <w:rsid w:val="00FB1801"/>
    <w:rsid w:val="00FB28CC"/>
    <w:rsid w:val="00FB34A9"/>
    <w:rsid w:val="00FB3DE0"/>
    <w:rsid w:val="00FB5791"/>
    <w:rsid w:val="00FB5E21"/>
    <w:rsid w:val="00FC106C"/>
    <w:rsid w:val="00FC1236"/>
    <w:rsid w:val="00FC1AC0"/>
    <w:rsid w:val="00FC1C03"/>
    <w:rsid w:val="00FC28A2"/>
    <w:rsid w:val="00FC2B23"/>
    <w:rsid w:val="00FC48B9"/>
    <w:rsid w:val="00FC4C71"/>
    <w:rsid w:val="00FC527E"/>
    <w:rsid w:val="00FC5545"/>
    <w:rsid w:val="00FC5FD0"/>
    <w:rsid w:val="00FC6B83"/>
    <w:rsid w:val="00FD00FC"/>
    <w:rsid w:val="00FD0C68"/>
    <w:rsid w:val="00FD0E7E"/>
    <w:rsid w:val="00FD2316"/>
    <w:rsid w:val="00FD2551"/>
    <w:rsid w:val="00FD4A87"/>
    <w:rsid w:val="00FE0560"/>
    <w:rsid w:val="00FE0AC4"/>
    <w:rsid w:val="00FE1A59"/>
    <w:rsid w:val="00FE1BD4"/>
    <w:rsid w:val="00FE1CF6"/>
    <w:rsid w:val="00FE1FB6"/>
    <w:rsid w:val="00FE4217"/>
    <w:rsid w:val="00FE4EF8"/>
    <w:rsid w:val="00FE5682"/>
    <w:rsid w:val="00FE5CE8"/>
    <w:rsid w:val="00FE5E2E"/>
    <w:rsid w:val="00FE7D93"/>
    <w:rsid w:val="00FF092D"/>
    <w:rsid w:val="00FF25CE"/>
    <w:rsid w:val="00FF2ED1"/>
    <w:rsid w:val="00FF56A0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13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character" w:customStyle="1" w:styleId="Nagwek4Znak">
    <w:name w:val="Nagłówek 4 Znak"/>
    <w:link w:val="Nagwek4"/>
    <w:uiPriority w:val="9"/>
    <w:semiHidden/>
    <w:rsid w:val="00F01138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01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0113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0113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01138"/>
    <w:rPr>
      <w:rFonts w:ascii="Consolas" w:hAnsi="Consolas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3309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721193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721193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721193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721193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721193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721193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721193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721193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721193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4B3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C84B35"/>
    <w:rPr>
      <w:rFonts w:eastAsia="Times New Roman"/>
      <w:sz w:val="22"/>
      <w:szCs w:val="22"/>
    </w:rPr>
  </w:style>
  <w:style w:type="character" w:customStyle="1" w:styleId="Nierozpoznanawzmianka">
    <w:name w:val="Nierozpoznana wzmianka"/>
    <w:uiPriority w:val="99"/>
    <w:semiHidden/>
    <w:unhideWhenUsed/>
    <w:rsid w:val="0077096F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86321F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86321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21F"/>
    <w:pPr>
      <w:shd w:val="clear" w:color="auto" w:fill="FFFFFF"/>
      <w:spacing w:before="300" w:after="420" w:line="0" w:lineRule="atLeast"/>
      <w:ind w:hanging="400"/>
    </w:pPr>
    <w:rPr>
      <w:rFonts w:ascii="Arial" w:eastAsia="Arial" w:hAnsi="Arial"/>
      <w:sz w:val="20"/>
      <w:szCs w:val="20"/>
      <w:lang/>
    </w:rPr>
  </w:style>
  <w:style w:type="character" w:customStyle="1" w:styleId="Bodytext7">
    <w:name w:val="Body text (7)_"/>
    <w:link w:val="Bodytext70"/>
    <w:rsid w:val="0086321F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86321F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6321F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86321F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86321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64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4640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F2464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464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F24640"/>
    <w:rPr>
      <w:rFonts w:eastAsia="Times New Roman"/>
      <w:sz w:val="22"/>
      <w:szCs w:val="22"/>
    </w:rPr>
  </w:style>
  <w:style w:type="character" w:customStyle="1" w:styleId="st">
    <w:name w:val="st"/>
    <w:basedOn w:val="Domylnaczcionkaakapitu"/>
    <w:rsid w:val="00D36C2F"/>
  </w:style>
  <w:style w:type="paragraph" w:customStyle="1" w:styleId="Styl">
    <w:name w:val="Styl"/>
    <w:rsid w:val="00DA0DE1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A0DE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7F247F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1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106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10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C4E76"/>
    <w:rPr>
      <w:color w:val="800080"/>
      <w:u w:val="single"/>
    </w:rPr>
  </w:style>
  <w:style w:type="paragraph" w:customStyle="1" w:styleId="xl70">
    <w:name w:val="xl70"/>
    <w:basedOn w:val="Normalny"/>
    <w:rsid w:val="000C4E7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Normalny"/>
    <w:rsid w:val="000C4E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0C4E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0C4E7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0C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0C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0C4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Normalny"/>
    <w:rsid w:val="000C4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ny"/>
    <w:rsid w:val="000C4E76"/>
    <w:pPr>
      <w:shd w:val="clear" w:color="F2F2F2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44">
    <w:name w:val="xl144"/>
    <w:basedOn w:val="Normalny"/>
    <w:rsid w:val="000C4E76"/>
    <w:pPr>
      <w:shd w:val="clear" w:color="F2F2F2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45">
    <w:name w:val="xl145"/>
    <w:basedOn w:val="Normalny"/>
    <w:rsid w:val="000C4E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ny"/>
    <w:rsid w:val="000C4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rsid w:val="000C4E76"/>
    <w:pPr>
      <w:pBdr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Normalny"/>
    <w:rsid w:val="000C4E76"/>
    <w:pPr>
      <w:pBdr>
        <w:left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Normalny"/>
    <w:rsid w:val="000C4E76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ny"/>
    <w:rsid w:val="000C4E76"/>
    <w:pPr>
      <w:pBdr>
        <w:left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rsid w:val="000C4E76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rsid w:val="000C4E76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rsid w:val="000C4E76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Normalny"/>
    <w:rsid w:val="000C4E76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Normalny"/>
    <w:rsid w:val="000C4E76"/>
    <w:pPr>
      <w:shd w:val="clear" w:color="000000" w:fill="FFFFFF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74">
    <w:name w:val="xl174"/>
    <w:basedOn w:val="Normalny"/>
    <w:rsid w:val="000C4E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Normalny"/>
    <w:rsid w:val="000C4E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Normalny"/>
    <w:rsid w:val="000C4E76"/>
    <w:pPr>
      <w:pBdr>
        <w:lef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Normalny"/>
    <w:rsid w:val="000C4E76"/>
    <w:pPr>
      <w:pBdr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Normalny"/>
    <w:rsid w:val="000C4E76"/>
    <w:pPr>
      <w:pBdr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Normalny"/>
    <w:rsid w:val="000C4E76"/>
    <w:pPr>
      <w:pBdr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Normalny"/>
    <w:rsid w:val="000C4E76"/>
    <w:pPr>
      <w:pBdr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Normalny"/>
    <w:rsid w:val="000C4E76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Normalny"/>
    <w:rsid w:val="000C4E76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Normalny"/>
    <w:rsid w:val="000C4E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Normalny"/>
    <w:rsid w:val="000C4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Normalny"/>
    <w:rsid w:val="000C4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Normalny"/>
    <w:rsid w:val="000C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Normalny"/>
    <w:rsid w:val="000C4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08">
    <w:name w:val="xl208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Normalny"/>
    <w:rsid w:val="000C4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0C4E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0C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Normalny"/>
    <w:rsid w:val="000C4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Normalny"/>
    <w:rsid w:val="00AD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Normalny"/>
    <w:rsid w:val="00AD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ozzzk">
    <w:name w:val="ozzzk"/>
    <w:basedOn w:val="Domylnaczcionkaakapitu"/>
    <w:rsid w:val="003F6962"/>
  </w:style>
  <w:style w:type="paragraph" w:customStyle="1" w:styleId="xl63">
    <w:name w:val="xl63"/>
    <w:basedOn w:val="Normalny"/>
    <w:rsid w:val="00CE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CE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CE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CE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Normalny"/>
    <w:rsid w:val="00CE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CE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CE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DD2E-E2E7-427D-B4FA-5EB543DF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3467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24227</CharactersWithSpaces>
  <SharedDoc>false</SharedDoc>
  <HLinks>
    <vt:vector size="24" baseType="variant">
      <vt:variant>
        <vt:i4>3211387</vt:i4>
      </vt:variant>
      <vt:variant>
        <vt:i4>9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2024-06-21T08:16:00Z</cp:lastPrinted>
  <dcterms:created xsi:type="dcterms:W3CDTF">2024-06-24T08:48:00Z</dcterms:created>
  <dcterms:modified xsi:type="dcterms:W3CDTF">2024-06-24T08:48:00Z</dcterms:modified>
</cp:coreProperties>
</file>