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68" w:rsidRPr="00211E2D" w:rsidRDefault="004B7568" w:rsidP="004B7568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3 do Ogłoszenia</w:t>
      </w:r>
    </w:p>
    <w:p w:rsidR="004B7568" w:rsidRPr="00211E2D" w:rsidRDefault="004B7568" w:rsidP="004B7568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4B7568" w:rsidRPr="00211E2D" w:rsidRDefault="004B7568" w:rsidP="004B7568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4B7568" w:rsidRPr="00211E2D" w:rsidRDefault="004B7568" w:rsidP="004B7568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4B7568" w:rsidRPr="00211E2D" w:rsidRDefault="004B7568" w:rsidP="004B7568">
      <w:pPr>
        <w:pStyle w:val="Tytu"/>
        <w:ind w:left="0"/>
        <w:rPr>
          <w:rFonts w:ascii="Calibri" w:hAnsi="Calibri"/>
          <w:sz w:val="22"/>
          <w:szCs w:val="22"/>
        </w:rPr>
      </w:pPr>
    </w:p>
    <w:p w:rsidR="004B7568" w:rsidRPr="00211E2D" w:rsidRDefault="004B7568" w:rsidP="004B7568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4B7568" w:rsidRPr="00211E2D" w:rsidRDefault="004B7568" w:rsidP="004B7568">
      <w:pPr>
        <w:pStyle w:val="Nagwek2"/>
        <w:jc w:val="left"/>
        <w:rPr>
          <w:rFonts w:ascii="Calibri" w:hAnsi="Calibri"/>
          <w:sz w:val="22"/>
          <w:szCs w:val="22"/>
        </w:rPr>
      </w:pPr>
    </w:p>
    <w:p w:rsidR="004B7568" w:rsidRPr="00211E2D" w:rsidRDefault="004B7568" w:rsidP="004B7568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5209"/>
      </w:tblGrid>
      <w:tr w:rsidR="004B7568" w:rsidRPr="00211E2D" w:rsidTr="0031457F">
        <w:trPr>
          <w:trHeight w:val="623"/>
        </w:trPr>
        <w:tc>
          <w:tcPr>
            <w:tcW w:w="3936" w:type="dxa"/>
            <w:gridSpan w:val="2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Nazwa firmy pod którą działa Oferent</w:t>
            </w:r>
          </w:p>
        </w:tc>
        <w:tc>
          <w:tcPr>
            <w:tcW w:w="5209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rPr>
          <w:trHeight w:hRule="exact" w:val="624"/>
        </w:trPr>
        <w:tc>
          <w:tcPr>
            <w:tcW w:w="1951" w:type="dxa"/>
            <w:vMerge w:val="restart"/>
            <w:textDirection w:val="tbRl"/>
            <w:vAlign w:val="center"/>
          </w:tcPr>
          <w:p w:rsidR="004B7568" w:rsidRPr="00211E2D" w:rsidRDefault="004B7568" w:rsidP="0031457F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1985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4B7568" w:rsidRPr="00211E2D" w:rsidRDefault="004B7568" w:rsidP="0031457F">
            <w:pPr>
              <w:spacing w:after="0" w:line="240" w:lineRule="auto"/>
            </w:pPr>
          </w:p>
        </w:tc>
        <w:tc>
          <w:tcPr>
            <w:tcW w:w="5209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rPr>
          <w:cantSplit/>
          <w:trHeight w:val="770"/>
        </w:trPr>
        <w:tc>
          <w:tcPr>
            <w:tcW w:w="1951" w:type="dxa"/>
            <w:vMerge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5209" w:type="dxa"/>
            <w:textDirection w:val="tbRl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c>
          <w:tcPr>
            <w:tcW w:w="1951" w:type="dxa"/>
            <w:vMerge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5209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c>
          <w:tcPr>
            <w:tcW w:w="1951" w:type="dxa"/>
            <w:vMerge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568" w:rsidRPr="00211E2D" w:rsidRDefault="004B7568" w:rsidP="0031457F">
            <w:pPr>
              <w:pStyle w:val="Nagwek2"/>
              <w:jc w:val="left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Nr domu/ lokalu</w:t>
            </w:r>
          </w:p>
          <w:p w:rsidR="004B7568" w:rsidRPr="00211E2D" w:rsidRDefault="004B7568" w:rsidP="0031457F">
            <w:pPr>
              <w:spacing w:after="0" w:line="240" w:lineRule="auto"/>
            </w:pPr>
          </w:p>
        </w:tc>
        <w:tc>
          <w:tcPr>
            <w:tcW w:w="5209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c>
          <w:tcPr>
            <w:tcW w:w="1951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7194" w:type="dxa"/>
            <w:gridSpan w:val="2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c>
          <w:tcPr>
            <w:tcW w:w="1951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REGON </w:t>
            </w:r>
          </w:p>
        </w:tc>
        <w:tc>
          <w:tcPr>
            <w:tcW w:w="7194" w:type="dxa"/>
            <w:gridSpan w:val="2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rPr>
          <w:trHeight w:val="263"/>
        </w:trPr>
        <w:tc>
          <w:tcPr>
            <w:tcW w:w="1951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 email</w:t>
            </w:r>
          </w:p>
        </w:tc>
        <w:tc>
          <w:tcPr>
            <w:tcW w:w="7194" w:type="dxa"/>
            <w:gridSpan w:val="2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B7568" w:rsidRPr="00211E2D" w:rsidTr="0031457F">
        <w:trPr>
          <w:trHeight w:val="391"/>
        </w:trPr>
        <w:tc>
          <w:tcPr>
            <w:tcW w:w="1951" w:type="dxa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7194" w:type="dxa"/>
            <w:gridSpan w:val="2"/>
          </w:tcPr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B7568" w:rsidRPr="00211E2D" w:rsidRDefault="004B7568" w:rsidP="0031457F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7568" w:rsidRPr="00211E2D" w:rsidRDefault="004B7568" w:rsidP="004B7568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4B7568" w:rsidRPr="00211E2D" w:rsidRDefault="004B7568" w:rsidP="004B7568">
      <w:pPr>
        <w:pStyle w:val="Nagwek2"/>
        <w:ind w:left="-284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caps/>
          <w:sz w:val="22"/>
          <w:szCs w:val="22"/>
        </w:rPr>
        <w:t>Z</w:t>
      </w:r>
      <w:r w:rsidRPr="00211E2D">
        <w:rPr>
          <w:rFonts w:ascii="Calibri" w:hAnsi="Calibri"/>
          <w:sz w:val="22"/>
          <w:szCs w:val="22"/>
        </w:rPr>
        <w:t>obowiązania Przyjmującego Zamówienie:</w:t>
      </w:r>
    </w:p>
    <w:p w:rsidR="004B7568" w:rsidRPr="00211E2D" w:rsidRDefault="004B7568" w:rsidP="004B7568">
      <w:pPr>
        <w:pStyle w:val="Domyolnie"/>
        <w:ind w:left="-284" w:firstLine="0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bCs/>
          <w:sz w:val="22"/>
          <w:szCs w:val="22"/>
        </w:rPr>
        <w:t xml:space="preserve">Udzielanie </w:t>
      </w:r>
      <w:r w:rsidRPr="002C5E9B">
        <w:rPr>
          <w:rFonts w:ascii="Calibri" w:hAnsi="Calibri" w:cs="Calibri"/>
          <w:bCs/>
          <w:sz w:val="22"/>
          <w:szCs w:val="22"/>
        </w:rPr>
        <w:t>świadczeń w zakresie</w:t>
      </w:r>
      <w:r w:rsidRPr="002C5E9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Pr="002C5E9B">
        <w:rPr>
          <w:rFonts w:ascii="Calibri" w:hAnsi="Calibri" w:cs="Calibri"/>
          <w:sz w:val="22"/>
          <w:szCs w:val="22"/>
        </w:rPr>
        <w:t>ekwencjonowania</w:t>
      </w:r>
      <w:proofErr w:type="spellEnd"/>
      <w:r w:rsidRPr="002C5E9B">
        <w:rPr>
          <w:rFonts w:ascii="Calibri" w:hAnsi="Calibri" w:cs="Calibri"/>
          <w:sz w:val="22"/>
          <w:szCs w:val="22"/>
        </w:rPr>
        <w:t xml:space="preserve"> nowej generacji NGS (wraz z dostarczeniem dostępu </w:t>
      </w:r>
      <w:r w:rsidRPr="002C5E9B">
        <w:rPr>
          <w:rFonts w:ascii="Calibri" w:hAnsi="Calibri" w:cs="Calibri"/>
          <w:sz w:val="22"/>
          <w:szCs w:val="22"/>
        </w:rPr>
        <w:br/>
        <w:t>do surowych danych genetycznych, bez analizy wariantów molekularnych)</w:t>
      </w:r>
      <w:r w:rsidRPr="002C5E9B">
        <w:rPr>
          <w:rFonts w:ascii="Calibri" w:hAnsi="Calibri" w:cs="Calibri"/>
          <w:bCs/>
          <w:sz w:val="22"/>
          <w:szCs w:val="22"/>
        </w:rPr>
        <w:t xml:space="preserve"> na rzecz pacjentów Instytutu „Pomnik – Centrum Zdrowia Dziecka</w:t>
      </w:r>
      <w:r w:rsidRPr="00211E2D">
        <w:rPr>
          <w:rFonts w:ascii="Calibri" w:hAnsi="Calibri"/>
          <w:bCs/>
          <w:sz w:val="22"/>
          <w:szCs w:val="22"/>
        </w:rPr>
        <w:t>”</w:t>
      </w:r>
      <w:r w:rsidRPr="00211E2D">
        <w:rPr>
          <w:rFonts w:ascii="Calibri" w:hAnsi="Calibri"/>
          <w:b/>
          <w:sz w:val="22"/>
          <w:szCs w:val="22"/>
        </w:rPr>
        <w:t>.</w:t>
      </w:r>
    </w:p>
    <w:p w:rsidR="004B7568" w:rsidRDefault="004B7568" w:rsidP="004B7568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color w:val="000000"/>
        </w:rPr>
      </w:pPr>
      <w:r w:rsidRPr="00CD1529">
        <w:rPr>
          <w:color w:val="000000"/>
        </w:rPr>
        <w:t>Oświadczam, że zapoznałem się z treścią ogłoszenia o konkursie zawierającym w szczególności przedmiot konkursu, kryteria oceny ofert oraz warunki stawiane oferentom.</w:t>
      </w:r>
    </w:p>
    <w:p w:rsidR="004B7568" w:rsidRDefault="004B7568" w:rsidP="004B7568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color w:val="000000"/>
        </w:rPr>
      </w:pPr>
      <w:r w:rsidRPr="00CD1529">
        <w:rPr>
          <w:color w:val="000000"/>
        </w:rPr>
        <w:t xml:space="preserve">Oświadczam, że zapoznałem się z treścią Istotnych Postanowień Umowy stanowiących załącznik nr 1 </w:t>
      </w:r>
      <w:r>
        <w:rPr>
          <w:color w:val="000000"/>
        </w:rPr>
        <w:br/>
      </w:r>
      <w:r w:rsidRPr="00CD1529">
        <w:rPr>
          <w:color w:val="000000"/>
        </w:rPr>
        <w:t xml:space="preserve">do Ogłoszenia oraz z klauzulą informacyjną dotyczącą przetwarzania danych osobowych osób zawierających </w:t>
      </w:r>
      <w:proofErr w:type="spellStart"/>
      <w:r w:rsidRPr="00CD1529">
        <w:rPr>
          <w:color w:val="000000"/>
        </w:rPr>
        <w:t>umowy</w:t>
      </w:r>
      <w:proofErr w:type="spellEnd"/>
      <w:r w:rsidRPr="00CD1529">
        <w:rPr>
          <w:color w:val="000000"/>
        </w:rPr>
        <w:t xml:space="preserve"> o świadczenia zdrowotne znajdującą się na stronie www.czd.pl, w zakładce Konkursy ofert - ust. </w:t>
      </w:r>
    </w:p>
    <w:p w:rsidR="004B7568" w:rsidRDefault="004B7568" w:rsidP="004B7568">
      <w:pPr>
        <w:spacing w:after="0" w:line="240" w:lineRule="auto"/>
        <w:jc w:val="both"/>
        <w:rPr>
          <w:color w:val="000000"/>
        </w:rPr>
      </w:pPr>
      <w:r w:rsidRPr="00CD1529">
        <w:rPr>
          <w:color w:val="000000"/>
        </w:rPr>
        <w:t>o działalności leczniczej i nie zgłaszam do nich żadnych uwag.</w:t>
      </w:r>
    </w:p>
    <w:p w:rsidR="004B7568" w:rsidRPr="00CD1529" w:rsidRDefault="004B7568" w:rsidP="004B7568">
      <w:pPr>
        <w:spacing w:after="0" w:line="24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D1529">
        <w:rPr>
          <w:color w:val="000000"/>
        </w:rPr>
        <w:t xml:space="preserve">Oświadczam, że dane zawarte w złożonych dokumentach, o których mowa w pkt. </w:t>
      </w:r>
      <w:r>
        <w:rPr>
          <w:color w:val="000000"/>
        </w:rPr>
        <w:t>6</w:t>
      </w:r>
      <w:r w:rsidRPr="00CD1529">
        <w:rPr>
          <w:color w:val="000000"/>
        </w:rPr>
        <w:t xml:space="preserve"> Ogłoszenia są aktualne na dzień składania ofert.</w:t>
      </w:r>
    </w:p>
    <w:p w:rsidR="004B7568" w:rsidRPr="00CD1529" w:rsidRDefault="004B7568" w:rsidP="004B7568">
      <w:pPr>
        <w:spacing w:after="0" w:line="240" w:lineRule="auto"/>
        <w:ind w:hanging="284"/>
        <w:jc w:val="both"/>
        <w:rPr>
          <w:color w:val="000000"/>
        </w:rPr>
      </w:pPr>
      <w:r w:rsidRPr="00CD1529">
        <w:rPr>
          <w:color w:val="000000"/>
        </w:rPr>
        <w:t>4. Oświadczam, iż posiadam  odpowiednie warunki lokalowe, wyposażenie w  aparaturę i sprzęt medyczny oraz personel, które pozwolą na realizację oferowanego zakresu świadczeń objętych ofertą.</w:t>
      </w:r>
    </w:p>
    <w:p w:rsidR="004B7568" w:rsidRPr="00CD1529" w:rsidRDefault="004B7568" w:rsidP="004B7568">
      <w:pPr>
        <w:spacing w:after="0" w:line="240" w:lineRule="auto"/>
        <w:ind w:hanging="284"/>
        <w:jc w:val="both"/>
        <w:rPr>
          <w:color w:val="000000"/>
        </w:rPr>
      </w:pPr>
      <w:r w:rsidRPr="00CD1529">
        <w:rPr>
          <w:color w:val="000000"/>
        </w:rPr>
        <w:t>5. Oświadczam, że miejsce udzielenia świadczeń zdrowotnych znajduje się w promieniu 60 km od siedziby Udzielającego Zamówienia.</w:t>
      </w:r>
    </w:p>
    <w:p w:rsidR="004B7568" w:rsidRPr="00211E2D" w:rsidRDefault="004B7568" w:rsidP="004B7568">
      <w:pPr>
        <w:spacing w:after="0" w:line="240" w:lineRule="auto"/>
        <w:ind w:hanging="284"/>
        <w:jc w:val="both"/>
      </w:pPr>
      <w:r w:rsidRPr="00CD1529">
        <w:rPr>
          <w:color w:val="000000"/>
        </w:rPr>
        <w:t>6. Oświadczam, iż świadczenia zdrowotne będące przedmiotem konkursu, będą udzielane samodzielnie bez zlecania ich w części lub całości podwykonawcom.</w:t>
      </w:r>
    </w:p>
    <w:p w:rsidR="004B7568" w:rsidRPr="00211E2D" w:rsidRDefault="004B7568" w:rsidP="004B7568">
      <w:pPr>
        <w:spacing w:after="0" w:line="240" w:lineRule="auto"/>
        <w:jc w:val="both"/>
      </w:pPr>
    </w:p>
    <w:p w:rsidR="004B7568" w:rsidRPr="00211E2D" w:rsidRDefault="004B7568" w:rsidP="004B7568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4B7568" w:rsidRPr="00211E2D" w:rsidRDefault="004B7568" w:rsidP="004B7568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4B7568" w:rsidRPr="00211E2D" w:rsidRDefault="004B7568" w:rsidP="004B7568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 w:rsidR="004D42F3">
        <w:rPr>
          <w:rFonts w:ascii="Calibri" w:hAnsi="Calibri"/>
          <w:i/>
          <w:sz w:val="22"/>
          <w:szCs w:val="22"/>
        </w:rPr>
        <w:tab/>
      </w:r>
      <w:r w:rsidR="004D42F3">
        <w:rPr>
          <w:rFonts w:ascii="Calibri" w:hAnsi="Calibri"/>
          <w:i/>
          <w:sz w:val="22"/>
          <w:szCs w:val="22"/>
        </w:rPr>
        <w:tab/>
      </w:r>
      <w:r w:rsidR="004D42F3">
        <w:rPr>
          <w:rFonts w:ascii="Calibri" w:hAnsi="Calibri"/>
          <w:i/>
          <w:sz w:val="22"/>
          <w:szCs w:val="22"/>
        </w:rPr>
        <w:tab/>
      </w:r>
      <w:r w:rsidR="004D42F3">
        <w:rPr>
          <w:rFonts w:ascii="Calibri" w:hAnsi="Calibri"/>
          <w:i/>
          <w:sz w:val="22"/>
          <w:szCs w:val="22"/>
        </w:rPr>
        <w:tab/>
      </w:r>
      <w:r w:rsidR="004D42F3">
        <w:rPr>
          <w:rFonts w:ascii="Calibri" w:hAnsi="Calibri"/>
          <w:i/>
          <w:sz w:val="22"/>
          <w:szCs w:val="22"/>
        </w:rPr>
        <w:tab/>
      </w:r>
      <w:r w:rsidR="004D42F3">
        <w:rPr>
          <w:rFonts w:ascii="Calibri" w:hAnsi="Calibri"/>
          <w:i/>
          <w:sz w:val="22"/>
          <w:szCs w:val="22"/>
        </w:rPr>
        <w:tab/>
      </w:r>
      <w:r w:rsidR="004D42F3">
        <w:rPr>
          <w:rFonts w:ascii="Calibri" w:hAnsi="Calibri"/>
          <w:i/>
          <w:sz w:val="22"/>
          <w:szCs w:val="22"/>
        </w:rPr>
        <w:tab/>
      </w:r>
      <w:r w:rsidRPr="00211E2D">
        <w:rPr>
          <w:rFonts w:ascii="Calibri" w:hAnsi="Calibri"/>
          <w:i/>
          <w:sz w:val="22"/>
          <w:szCs w:val="22"/>
        </w:rPr>
        <w:t xml:space="preserve">  (podpis Oferenta)</w:t>
      </w:r>
    </w:p>
    <w:p w:rsidR="004B7568" w:rsidRDefault="004B7568" w:rsidP="004B7568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4B7568" w:rsidRDefault="004B7568" w:rsidP="004B7568">
      <w:pPr>
        <w:spacing w:after="0"/>
        <w:jc w:val="right"/>
        <w:rPr>
          <w:b/>
          <w:u w:val="single"/>
        </w:rPr>
      </w:pPr>
    </w:p>
    <w:p w:rsidR="004B7568" w:rsidRDefault="004B7568" w:rsidP="004B7568">
      <w:pPr>
        <w:spacing w:after="0"/>
        <w:jc w:val="right"/>
        <w:rPr>
          <w:b/>
          <w:u w:val="single"/>
        </w:rPr>
      </w:pPr>
    </w:p>
    <w:p w:rsidR="004B7568" w:rsidRDefault="004B7568" w:rsidP="004B7568">
      <w:pPr>
        <w:spacing w:after="0"/>
        <w:jc w:val="right"/>
        <w:rPr>
          <w:b/>
          <w:u w:val="single"/>
        </w:rPr>
      </w:pPr>
    </w:p>
    <w:p w:rsidR="008D312B" w:rsidRPr="0001141B" w:rsidRDefault="008D312B" w:rsidP="008D312B">
      <w:pPr>
        <w:rPr>
          <w:sz w:val="18"/>
          <w:szCs w:val="18"/>
        </w:rPr>
      </w:pPr>
      <w:r w:rsidRPr="0001141B">
        <w:rPr>
          <w:b/>
          <w:bCs/>
          <w:sz w:val="18"/>
          <w:szCs w:val="18"/>
        </w:rPr>
        <w:lastRenderedPageBreak/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  <w:tblGridChange w:id="1">
          <w:tblGrid>
            <w:gridCol w:w="575"/>
            <w:gridCol w:w="6826"/>
            <w:gridCol w:w="843"/>
            <w:gridCol w:w="852"/>
          </w:tblGrid>
        </w:tblGridChange>
      </w:tblGrid>
      <w:tr w:rsidR="008D312B" w:rsidRPr="0001141B" w:rsidTr="007C79B5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8D312B" w:rsidRPr="0001141B" w:rsidTr="007C79B5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8D312B" w:rsidRPr="0001141B" w:rsidTr="007C79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Styl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Akapitzlist"/>
              <w:ind w:left="0"/>
              <w:rPr>
                <w:sz w:val="18"/>
                <w:szCs w:val="18"/>
              </w:rPr>
            </w:pPr>
            <w:r w:rsidRPr="0001141B">
              <w:rPr>
                <w:sz w:val="18"/>
                <w:szCs w:val="18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Styl"/>
              <w:rPr>
                <w:rFonts w:ascii="Calibri" w:hAnsi="Calibri" w:cs="Calibri"/>
                <w:bCs/>
                <w:sz w:val="18"/>
                <w:szCs w:val="18"/>
              </w:rPr>
            </w:pPr>
            <w:r w:rsidRPr="0001141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Akapitzlist"/>
              <w:ind w:left="0"/>
              <w:rPr>
                <w:sz w:val="18"/>
                <w:szCs w:val="18"/>
              </w:rPr>
            </w:pPr>
            <w:r w:rsidRPr="0001141B">
              <w:rPr>
                <w:sz w:val="18"/>
                <w:szCs w:val="18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rPr>
                <w:sz w:val="18"/>
                <w:szCs w:val="18"/>
              </w:rPr>
            </w:pPr>
            <w:r w:rsidRPr="0001141B">
              <w:rPr>
                <w:sz w:val="18"/>
                <w:szCs w:val="18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color w:val="auto"/>
                <w:sz w:val="18"/>
                <w:szCs w:val="18"/>
              </w:rPr>
              <w:t>Zaświadczenie o wpisie Oferenta do Rejestru Podmiotów wykonujących działalność leczniczą.</w:t>
            </w:r>
          </w:p>
          <w:p w:rsidR="008D312B" w:rsidRPr="0001141B" w:rsidRDefault="008D312B" w:rsidP="007C79B5">
            <w:pPr>
              <w:pStyle w:val="Styl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8D312B" w:rsidRDefault="008D312B" w:rsidP="008D312B">
            <w:pPr>
              <w:pStyle w:val="Akapitzlist"/>
              <w:widowControl w:val="0"/>
              <w:tabs>
                <w:tab w:val="left" w:pos="360"/>
              </w:tabs>
              <w:ind w:left="0"/>
              <w:rPr>
                <w:sz w:val="18"/>
                <w:szCs w:val="18"/>
              </w:rPr>
            </w:pPr>
            <w:r w:rsidRPr="0001141B">
              <w:rPr>
                <w:rFonts w:cs="Arial Narrow"/>
                <w:sz w:val="18"/>
                <w:szCs w:val="18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Arial Narrow"/>
                <w:sz w:val="18"/>
                <w:szCs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sz w:val="18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Domyolnie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Arial Narrow"/>
                <w:sz w:val="18"/>
                <w:szCs w:val="18"/>
              </w:rPr>
              <w:t xml:space="preserve">Wykaz osób i kwalifikacji zawodowych pracowników – według załącznika nr 4 </w:t>
            </w:r>
            <w:r w:rsidRPr="0001141B">
              <w:rPr>
                <w:rFonts w:ascii="Calibri" w:hAnsi="Calibri" w:cs="Arial Narrow"/>
                <w:sz w:val="18"/>
                <w:szCs w:val="18"/>
              </w:rPr>
              <w:br/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spacing w:after="0"/>
              <w:rPr>
                <w:sz w:val="18"/>
                <w:szCs w:val="18"/>
              </w:rPr>
            </w:pPr>
            <w:r w:rsidRPr="0001141B">
              <w:rPr>
                <w:color w:val="000000"/>
                <w:sz w:val="18"/>
                <w:szCs w:val="18"/>
              </w:rPr>
              <w:t xml:space="preserve">Wykaz wyposażenia w aparaturę i sprzęt medyczny </w:t>
            </w:r>
            <w:r w:rsidRPr="0001141B">
              <w:rPr>
                <w:sz w:val="18"/>
                <w:szCs w:val="18"/>
              </w:rPr>
              <w:t>–</w:t>
            </w:r>
            <w:r w:rsidRPr="0001141B">
              <w:rPr>
                <w:color w:val="000000"/>
                <w:sz w:val="18"/>
                <w:szCs w:val="18"/>
              </w:rPr>
              <w:t xml:space="preserve"> według załącznika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  <w:r w:rsidRPr="0001141B">
              <w:rPr>
                <w:color w:val="000000"/>
                <w:sz w:val="18"/>
                <w:szCs w:val="18"/>
              </w:rPr>
              <w:t>Oświadczenie, że podmiot znajduje się w promieniu do 60 km od Udzielającego Zamówienie- do potwierdzenia w formularzu ofertowym (załącznik nr 3 do ogłoszenia).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/>
              <w:rPr>
                <w:rFonts w:cs="Arial Narrow"/>
                <w:sz w:val="18"/>
                <w:szCs w:val="18"/>
              </w:rPr>
            </w:pPr>
            <w:r w:rsidRPr="0001141B">
              <w:rPr>
                <w:color w:val="000000"/>
                <w:sz w:val="18"/>
                <w:szCs w:val="18"/>
              </w:rPr>
              <w:t xml:space="preserve">Oświadczenie, że podmiot wykonuje świadczenia zdrowotne będące przedmiotem konkursu samodzielnie, bez zlecania ich w części lub w całości podwykonawcom- </w:t>
            </w:r>
            <w:r w:rsidRPr="0001141B">
              <w:rPr>
                <w:color w:val="000000"/>
                <w:sz w:val="18"/>
                <w:szCs w:val="18"/>
              </w:rPr>
              <w:br/>
              <w:t>do potwierdzenia w formularzu ofertowym (załącznik nr 3 do ogłoszenia).</w:t>
            </w:r>
          </w:p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8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  <w:r w:rsidRPr="0001141B">
              <w:rPr>
                <w:sz w:val="18"/>
                <w:szCs w:val="18"/>
              </w:rPr>
              <w:t xml:space="preserve">Uwierzytelniona kopia aktualnej polisy OC, potwierdzająca zawarcie </w:t>
            </w:r>
            <w:proofErr w:type="spellStart"/>
            <w:r w:rsidRPr="0001141B">
              <w:rPr>
                <w:sz w:val="18"/>
                <w:szCs w:val="18"/>
              </w:rPr>
              <w:t>umowy</w:t>
            </w:r>
            <w:proofErr w:type="spellEnd"/>
            <w:r w:rsidRPr="0001141B">
              <w:rPr>
                <w:sz w:val="18"/>
                <w:szCs w:val="18"/>
              </w:rPr>
              <w:t xml:space="preserve"> ubezpieczenia </w:t>
            </w:r>
            <w:r w:rsidRPr="0001141B">
              <w:rPr>
                <w:sz w:val="18"/>
                <w:szCs w:val="18"/>
              </w:rPr>
              <w:br/>
              <w:t xml:space="preserve">z tytułu odpowiedzialności cywilnej Oferenta lub oświadczenie Oferenta, że najpóźniej </w:t>
            </w:r>
            <w:r w:rsidRPr="0001141B">
              <w:rPr>
                <w:sz w:val="18"/>
                <w:szCs w:val="18"/>
              </w:rPr>
              <w:br/>
              <w:t xml:space="preserve">w dniu podpisania </w:t>
            </w:r>
            <w:proofErr w:type="spellStart"/>
            <w:r w:rsidRPr="0001141B">
              <w:rPr>
                <w:sz w:val="18"/>
                <w:szCs w:val="18"/>
              </w:rPr>
              <w:t>umowy</w:t>
            </w:r>
            <w:proofErr w:type="spellEnd"/>
            <w:r w:rsidRPr="0001141B">
              <w:rPr>
                <w:sz w:val="18"/>
                <w:szCs w:val="18"/>
              </w:rPr>
              <w:t xml:space="preserve"> przedstawi Zamawiającemu kopię przedmiotowego dokumentu.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8D312B">
        <w:trPr>
          <w:trHeight w:val="7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12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Lista-kontynuacja2"/>
              <w:spacing w:after="0"/>
              <w:ind w:left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1141B">
              <w:rPr>
                <w:rFonts w:ascii="Calibri" w:hAnsi="Calibri"/>
                <w:color w:val="000000"/>
                <w:sz w:val="18"/>
                <w:szCs w:val="18"/>
              </w:rPr>
              <w:t xml:space="preserve">Wymagania dla </w:t>
            </w:r>
            <w:r w:rsidRPr="0001141B">
              <w:rPr>
                <w:rFonts w:ascii="Calibri" w:hAnsi="Calibri" w:cs="Arial"/>
                <w:sz w:val="18"/>
                <w:szCs w:val="18"/>
              </w:rPr>
              <w:t>Oferenta w zakresie analizy NSG</w:t>
            </w:r>
            <w:r w:rsidRPr="0001141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1141B">
              <w:rPr>
                <w:rFonts w:ascii="Calibri" w:hAnsi="Calibri" w:cs="Arial"/>
                <w:sz w:val="18"/>
                <w:szCs w:val="18"/>
              </w:rPr>
              <w:t>(załącznik nr 6 do ogłoszenia).</w:t>
            </w:r>
          </w:p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  <w:r w:rsidRPr="0001141B">
              <w:rPr>
                <w:sz w:val="18"/>
                <w:szCs w:val="18"/>
              </w:rPr>
              <w:t>Zgoda na przetwarzanie danych osobowych (załącznik nr 7 do ogłoszenia)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/>
                <w:sz w:val="18"/>
                <w:szCs w:val="18"/>
              </w:rPr>
              <w:t xml:space="preserve">14.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312B" w:rsidRDefault="008D312B" w:rsidP="008D312B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Euro</w:t>
            </w:r>
            <w:r w:rsidRPr="0001141B">
              <w:rPr>
                <w:sz w:val="18"/>
                <w:szCs w:val="18"/>
                <w:lang w:eastAsia="pl-PL"/>
              </w:rPr>
              <w:t xml:space="preserve">pejski Certyfikat Jakości EMQN w zakresie </w:t>
            </w:r>
            <w:proofErr w:type="spellStart"/>
            <w:r w:rsidRPr="0001141B">
              <w:rPr>
                <w:sz w:val="18"/>
                <w:szCs w:val="18"/>
                <w:lang w:eastAsia="pl-PL"/>
              </w:rPr>
              <w:t>sekwencjonowania</w:t>
            </w:r>
            <w:proofErr w:type="spellEnd"/>
            <w:r w:rsidRPr="0001141B">
              <w:rPr>
                <w:sz w:val="18"/>
                <w:szCs w:val="18"/>
                <w:lang w:eastAsia="pl-PL"/>
              </w:rPr>
              <w:t xml:space="preserve"> DNA zmian </w:t>
            </w:r>
            <w:proofErr w:type="spellStart"/>
            <w:r w:rsidRPr="0001141B">
              <w:rPr>
                <w:sz w:val="18"/>
                <w:szCs w:val="18"/>
                <w:lang w:eastAsia="pl-PL"/>
              </w:rPr>
              <w:t>germinalnych</w:t>
            </w:r>
            <w:proofErr w:type="spellEnd"/>
            <w:r w:rsidRPr="0001141B">
              <w:rPr>
                <w:sz w:val="18"/>
                <w:szCs w:val="18"/>
                <w:lang w:eastAsia="pl-PL"/>
              </w:rPr>
              <w:t xml:space="preserve"> metodą NGS (</w:t>
            </w:r>
            <w:r>
              <w:rPr>
                <w:sz w:val="18"/>
                <w:szCs w:val="18"/>
                <w:lang w:eastAsia="pl-PL"/>
              </w:rPr>
              <w:t>za 2019/2020 rok).</w:t>
            </w:r>
          </w:p>
          <w:p w:rsidR="008D312B" w:rsidRPr="0001141B" w:rsidRDefault="008D312B" w:rsidP="008D312B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  <w:lang w:eastAsia="pl-PL"/>
              </w:rPr>
            </w:pPr>
            <w:r w:rsidRPr="0001141B">
              <w:rPr>
                <w:sz w:val="18"/>
                <w:szCs w:val="18"/>
                <w:lang w:eastAsia="pl-PL"/>
              </w:rPr>
              <w:t xml:space="preserve">Krajowy Certyfikat "Laboratorium rekomendowanego przez PTGC" w zakresie badań molekularnych zmian konstytucyjnych (na lata 2020-2022) </w:t>
            </w:r>
            <w:r>
              <w:rPr>
                <w:sz w:val="18"/>
                <w:szCs w:val="18"/>
                <w:lang w:eastAsia="pl-PL"/>
              </w:rPr>
              <w:t>– fakultatywny.</w:t>
            </w:r>
          </w:p>
          <w:p w:rsidR="008D312B" w:rsidRPr="0001141B" w:rsidRDefault="008D312B" w:rsidP="008D312B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12B" w:rsidRPr="0001141B" w:rsidTr="007C79B5">
        <w:trPr>
          <w:trHeight w:val="8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7C79B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12B" w:rsidRPr="0001141B" w:rsidRDefault="008D312B" w:rsidP="008D312B">
            <w:pPr>
              <w:pStyle w:val="Akapitzlist"/>
              <w:spacing w:after="0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B" w:rsidRPr="0001141B" w:rsidRDefault="008D312B" w:rsidP="007C79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312B" w:rsidRDefault="008D312B" w:rsidP="008D312B">
      <w:pPr>
        <w:pStyle w:val="Styl"/>
        <w:spacing w:line="276" w:lineRule="auto"/>
        <w:rPr>
          <w:rFonts w:ascii="Calibri" w:hAnsi="Calibri" w:cs="Calibri"/>
        </w:rPr>
      </w:pPr>
    </w:p>
    <w:p w:rsidR="008D312B" w:rsidRDefault="008D312B" w:rsidP="008D312B">
      <w:pPr>
        <w:pStyle w:val="Styl"/>
        <w:spacing w:line="276" w:lineRule="auto"/>
        <w:rPr>
          <w:rFonts w:ascii="Calibri" w:hAnsi="Calibri" w:cs="Calibri"/>
        </w:rPr>
      </w:pPr>
    </w:p>
    <w:p w:rsidR="008D312B" w:rsidRDefault="008D312B" w:rsidP="008D312B">
      <w:pPr>
        <w:pStyle w:val="Styl"/>
        <w:spacing w:line="276" w:lineRule="auto"/>
        <w:rPr>
          <w:rFonts w:ascii="Calibri" w:hAnsi="Calibri" w:cs="Calibri"/>
        </w:rPr>
      </w:pPr>
    </w:p>
    <w:p w:rsidR="008D312B" w:rsidRDefault="008D312B" w:rsidP="008D312B">
      <w:pPr>
        <w:pStyle w:val="Styl"/>
        <w:spacing w:line="276" w:lineRule="auto"/>
        <w:rPr>
          <w:rFonts w:ascii="Calibri" w:hAnsi="Calibri" w:cs="Calibri"/>
        </w:rPr>
      </w:pPr>
    </w:p>
    <w:p w:rsidR="008D312B" w:rsidRDefault="008D312B" w:rsidP="008D312B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B769CB" w:rsidRPr="008D312B" w:rsidRDefault="008D312B" w:rsidP="008D312B">
      <w:pPr>
        <w:pStyle w:val="Tekstpodstawowy"/>
        <w:ind w:right="-172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 xml:space="preserve">ata                                                           </w:t>
      </w:r>
      <w:r>
        <w:rPr>
          <w:rFonts w:ascii="Calibri" w:hAnsi="Calibri" w:cs="Calibri"/>
          <w:b/>
        </w:rPr>
        <w:tab/>
        <w:t>Podpis Oferenta</w:t>
      </w:r>
    </w:p>
    <w:sectPr w:rsidR="00B769CB" w:rsidRPr="008D312B" w:rsidSect="00FE5B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2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8A298E"/>
    <w:multiLevelType w:val="hybridMultilevel"/>
    <w:tmpl w:val="BBF88E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3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384459FE"/>
    <w:multiLevelType w:val="hybridMultilevel"/>
    <w:tmpl w:val="5CF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67E9C"/>
    <w:multiLevelType w:val="hybridMultilevel"/>
    <w:tmpl w:val="EF04330E"/>
    <w:lvl w:ilvl="0" w:tplc="7C6822F8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3851D8"/>
    <w:multiLevelType w:val="hybridMultilevel"/>
    <w:tmpl w:val="A5FE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F0970"/>
    <w:multiLevelType w:val="hybridMultilevel"/>
    <w:tmpl w:val="87DEB9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BE9"/>
    <w:rsid w:val="00014F8F"/>
    <w:rsid w:val="0037489F"/>
    <w:rsid w:val="003E7663"/>
    <w:rsid w:val="004B7568"/>
    <w:rsid w:val="004D42F3"/>
    <w:rsid w:val="008D312B"/>
    <w:rsid w:val="00B769CB"/>
    <w:rsid w:val="00C734A7"/>
    <w:rsid w:val="00E776E4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E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B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5BE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5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5BE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B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5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E5B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E5BE9"/>
    <w:rPr>
      <w:color w:val="0000FF"/>
      <w:u w:val="single"/>
    </w:rPr>
  </w:style>
  <w:style w:type="paragraph" w:styleId="Lista2">
    <w:name w:val="List 2"/>
    <w:basedOn w:val="Normalny"/>
    <w:rsid w:val="00FE5BE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5BE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E5BE9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E5BE9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E5BE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FE5BE9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E5BE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E5BE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BE9"/>
  </w:style>
  <w:style w:type="paragraph" w:styleId="Akapitzlist">
    <w:name w:val="List Paragraph"/>
    <w:aliases w:val="Lista num"/>
    <w:basedOn w:val="Normalny"/>
    <w:uiPriority w:val="34"/>
    <w:qFormat/>
    <w:rsid w:val="00FE5BE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E5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E5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FE5BE9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FE5BE9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B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E9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E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BE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E9"/>
    <w:rPr>
      <w:b/>
      <w:bCs/>
    </w:rPr>
  </w:style>
  <w:style w:type="paragraph" w:styleId="Poprawka">
    <w:name w:val="Revision"/>
    <w:hidden/>
    <w:uiPriority w:val="99"/>
    <w:semiHidden/>
    <w:rsid w:val="00FE5B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FE5BE9"/>
    <w:rPr>
      <w:i/>
      <w:iCs/>
    </w:rPr>
  </w:style>
  <w:style w:type="numbering" w:customStyle="1" w:styleId="mojekonkursy1">
    <w:name w:val="moje konkursy1"/>
    <w:rsid w:val="00FE5BE9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FE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E5BE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E5BE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5BE9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E5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FE5BE9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FE5BE9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FE5BE9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FE5BE9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FE5BE9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FE5BE9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FE5BE9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FE5BE9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FE5BE9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BE9"/>
    <w:rPr>
      <w:rFonts w:ascii="Calibri" w:eastAsia="Times New Roman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FE5BE9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FE5BE9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FE5BE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E5BE9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Bodytext7">
    <w:name w:val="Body text (7)_"/>
    <w:link w:val="Bodytext70"/>
    <w:rsid w:val="00FE5BE9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FE5BE9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5BE9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FE5BE9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FE5BE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BE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5BE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5B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5BE9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FE5BE9"/>
  </w:style>
  <w:style w:type="paragraph" w:customStyle="1" w:styleId="Styl">
    <w:name w:val="Styl"/>
    <w:rsid w:val="00FE5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5BE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FE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C6F7-EE77-40CB-96E4-6E10ED03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2021-06-23T06:19:00Z</dcterms:created>
  <dcterms:modified xsi:type="dcterms:W3CDTF">2021-06-23T06:20:00Z</dcterms:modified>
</cp:coreProperties>
</file>