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07" w:rsidRDefault="00326907" w:rsidP="00326907">
      <w:pPr>
        <w:widowControl w:val="0"/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>Załącznik  nr  6 do Ogłoszenia</w:t>
      </w:r>
    </w:p>
    <w:p w:rsidR="00326907" w:rsidRDefault="00326907" w:rsidP="00326907">
      <w:pPr>
        <w:widowControl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ISTOTNE POSTANOWIENIA UMOWY</w:t>
      </w:r>
    </w:p>
    <w:p w:rsidR="00326907" w:rsidRDefault="00326907" w:rsidP="00326907">
      <w:pPr>
        <w:widowControl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1</w:t>
      </w:r>
    </w:p>
    <w:p w:rsidR="00326907" w:rsidRDefault="00326907" w:rsidP="00326907">
      <w:pPr>
        <w:widowControl w:val="0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Przedmiot Umowy</w:t>
      </w:r>
    </w:p>
    <w:p w:rsidR="00326907" w:rsidRDefault="00326907" w:rsidP="00326907">
      <w:pPr>
        <w:widowControl w:val="0"/>
        <w:tabs>
          <w:tab w:val="left" w:pos="28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pStyle w:val="Akapitzlist"/>
        <w:numPr>
          <w:ilvl w:val="0"/>
          <w:numId w:val="1"/>
        </w:numPr>
        <w:tabs>
          <w:tab w:val="clear" w:pos="0"/>
          <w:tab w:val="num" w:pos="-142"/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sz w:val="22"/>
          <w:szCs w:val="22"/>
        </w:rPr>
        <w:t xml:space="preserve">Przedmiotem </w:t>
      </w:r>
      <w:proofErr w:type="spellStart"/>
      <w:r>
        <w:rPr>
          <w:rFonts w:ascii="Calibri" w:hAnsi="Calibri" w:cs="Calibri"/>
          <w:sz w:val="22"/>
          <w:szCs w:val="22"/>
        </w:rPr>
        <w:t>umowy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zwanym dalej Zamówieniem,</w:t>
      </w:r>
      <w:r>
        <w:rPr>
          <w:rFonts w:ascii="Calibri" w:hAnsi="Calibri" w:cs="Calibri"/>
          <w:sz w:val="22"/>
          <w:szCs w:val="22"/>
        </w:rPr>
        <w:t xml:space="preserve"> jest realizacja przez Przyjmującego Zamówienie </w:t>
      </w:r>
      <w:r>
        <w:rPr>
          <w:rFonts w:ascii="Calibri" w:hAnsi="Calibri" w:cs="Calibri"/>
          <w:sz w:val="22"/>
          <w:szCs w:val="22"/>
        </w:rPr>
        <w:br/>
        <w:t xml:space="preserve">na rzecz Udzielającego Zamówienia świadczeń zdrowotnych w </w:t>
      </w:r>
      <w:r>
        <w:rPr>
          <w:rFonts w:ascii="Calibri" w:hAnsi="Calibri" w:cs="Calibri"/>
          <w:bCs/>
          <w:sz w:val="22"/>
          <w:szCs w:val="22"/>
        </w:rPr>
        <w:t xml:space="preserve">zakresie </w:t>
      </w:r>
      <w:r>
        <w:rPr>
          <w:rFonts w:ascii="Calibri" w:hAnsi="Calibri" w:cs="Calibri"/>
          <w:sz w:val="22"/>
          <w:szCs w:val="22"/>
        </w:rPr>
        <w:t>psychologii.</w:t>
      </w:r>
    </w:p>
    <w:p w:rsidR="00326907" w:rsidRDefault="00326907" w:rsidP="00326907">
      <w:pPr>
        <w:pStyle w:val="Akapitzlist"/>
        <w:tabs>
          <w:tab w:val="num" w:pos="-142"/>
          <w:tab w:val="left" w:pos="284"/>
        </w:tabs>
        <w:ind w:left="0"/>
        <w:jc w:val="both"/>
      </w:pPr>
      <w:r>
        <w:rPr>
          <w:rFonts w:ascii="Calibri" w:hAnsi="Calibri" w:cs="Calibri"/>
          <w:bCs/>
          <w:sz w:val="22"/>
          <w:szCs w:val="22"/>
        </w:rPr>
        <w:t>Szczegółowy przedmiot Zamówienia przedstawia Załącznik nr 1 do Umowy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326907" w:rsidRDefault="00326907" w:rsidP="00326907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Przyjmujący  Zamówienie  oświadcza,  że posiada prawo wykonywania zawodu psychologa oraz oświadcza, iż nie ma ograniczonego ani zawieszonego prawa wykonywania zawodu.</w:t>
      </w:r>
    </w:p>
    <w:p w:rsidR="00326907" w:rsidRDefault="00326907" w:rsidP="00326907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Przyjmujący Zamówienie oświadcza, że posiada niezbędne umiejętności, zgodne z aktualną wiedzą medyczną do wykonywania Zamówienia. </w:t>
      </w:r>
    </w:p>
    <w:p w:rsidR="00326907" w:rsidRDefault="00326907" w:rsidP="00326907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2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Obowiązki Stron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numPr>
          <w:ilvl w:val="0"/>
          <w:numId w:val="2"/>
        </w:numPr>
        <w:tabs>
          <w:tab w:val="clear" w:pos="0"/>
          <w:tab w:val="num" w:pos="-426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Przyjmujący Zamówienie zobowiązuje się do korzystania ze sprzętu i aparatury medycznej, należących do Udzielającego Zamówienie, zgodnie z ich przeznaczeniem i w celach określonych w Umowie i tylko w trakcie udzielania świadczeń zdrowotnych, zgodnie z Umową.</w:t>
      </w:r>
    </w:p>
    <w:p w:rsidR="00326907" w:rsidRDefault="00326907" w:rsidP="00326907">
      <w:pPr>
        <w:numPr>
          <w:ilvl w:val="0"/>
          <w:numId w:val="2"/>
        </w:numPr>
        <w:tabs>
          <w:tab w:val="clear" w:pos="0"/>
          <w:tab w:val="num" w:pos="-426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Przyjmujący Zamówienie zobowiązany jest udzielać świadczeń zdrowotnych terminowo i zgodnie z Harmonogramem. Osobą upoważnioną po stronie Udzielającego Zamówienie do bieżącego kontaktu w sprawie uzgadniania Harmonogramu, o którym mowa, jest Kierownik </w:t>
      </w:r>
      <w:r>
        <w:rPr>
          <w:rFonts w:ascii="Calibri" w:hAnsi="Calibri"/>
          <w:color w:val="000000"/>
          <w:sz w:val="22"/>
          <w:szCs w:val="22"/>
          <w:lang w:eastAsia="pl-PL"/>
        </w:rPr>
        <w:t>Ośrodka Psychiatrii dla Dzieci i Młodzieży.</w:t>
      </w:r>
    </w:p>
    <w:p w:rsidR="00326907" w:rsidRDefault="00326907" w:rsidP="00326907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Każda zmiana w planowanym harmonogramie powinna być zaakceptowana i zatwierdzona przez Kierownika </w:t>
      </w:r>
      <w:r>
        <w:rPr>
          <w:rFonts w:ascii="Calibri" w:hAnsi="Calibri"/>
          <w:color w:val="000000"/>
          <w:sz w:val="22"/>
          <w:szCs w:val="22"/>
          <w:lang w:eastAsia="pl-PL"/>
        </w:rPr>
        <w:t>Ośrodka Psychiatrii dla Dzieci i Młodzieży</w:t>
      </w:r>
      <w:r>
        <w:rPr>
          <w:rFonts w:ascii="Calibri" w:hAnsi="Calibri"/>
          <w:color w:val="000000"/>
          <w:sz w:val="22"/>
          <w:szCs w:val="22"/>
        </w:rPr>
        <w:t xml:space="preserve"> bądź osobę go zastępującą;</w:t>
      </w:r>
    </w:p>
    <w:p w:rsidR="00326907" w:rsidRDefault="00326907" w:rsidP="00326907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W przypadku choroby lub zdarzeń losowych uniemożliwiających Przyjmującemu Zamówienie udzielanie świadczeń zdrowotnych będących przedmiotem Umowy zgodnie z Harmonogramem, o którym mowa w ust. 2, Przyjmujący Zamówienie jest zobowiązany niezwłocznie powiadomić o tym  Udzielającego Zamówienie, nie później niż na 12 godzin przed planowanym udzieleniem świadczeń wraz ze wskazaniem przyczyn. W 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326907" w:rsidRDefault="00326907" w:rsidP="00326907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Udzielający Zamówienia nie wyklucza możliwości udzielenia świadczeń w terminach dodatkowych 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Harmonogramem.</w:t>
      </w:r>
    </w:p>
    <w:p w:rsidR="00326907" w:rsidRDefault="00326907" w:rsidP="00326907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Przyjmujący Zamówienie zobowiązany jest przy realizacji Umowy: 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Rzetelnie wykonywać świadczenia zdrowotne będące przedmiotem Umowy, z zachowaniem należytej staranności, zgodnie z aktualną wiedzą medyczną, obowiązującymi standardami, przepisami prawa, z uwzględnieniem zasad etyki zawodowej, przy jednoczesnym zachowaniu najwyższej staranności w tym zakresie oraz poszanowaniu praw pacjentów, do zachowania tajemnicy w sprawach związanych z wykonywanymi usługami medycznymi w ramach niniejszej </w:t>
      </w:r>
      <w:proofErr w:type="spellStart"/>
      <w:r>
        <w:rPr>
          <w:rFonts w:ascii="Calibri" w:hAnsi="Calibri"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color w:val="000000"/>
          <w:sz w:val="22"/>
          <w:szCs w:val="22"/>
        </w:rPr>
        <w:t>;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Dbać o dobre imię Udzielającego Zamówienie;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Współpracować z lekarzami oraz innymi pracownikami Udzielającego Zamówienie;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Niezwłocznie zgłaszać Udzielającemu Zamówienie każdy konflikt interesów i każdy inny fakt przeszkadzający, utrudniający lub uniemożliwiający należyte wykonywanie postanowień Umowy. Osobą wyznaczoną do kontaktu jest pracownik Działu Kontraktowania i Rozliczania Świadczeń;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>
        <w:rPr>
          <w:rFonts w:ascii="Calibri" w:hAnsi="Calibri"/>
          <w:color w:val="000000"/>
          <w:sz w:val="22"/>
          <w:szCs w:val="22"/>
          <w:lang w:eastAsia="pl-PL"/>
        </w:rPr>
        <w:t>Ośrodka Psychiatrii dla Dzieci i Młodzieży</w:t>
      </w:r>
      <w:r>
        <w:rPr>
          <w:rFonts w:ascii="Calibri" w:hAnsi="Calibri"/>
          <w:color w:val="000000"/>
          <w:sz w:val="22"/>
          <w:szCs w:val="22"/>
        </w:rPr>
        <w:t xml:space="preserve"> bądź osoba go zastępująca;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Uzyskiwać uprzednią zgodę Udzielającego Zamówienie na udzielanie wywiadów, w szczególności w prasie, radiu, telewizji,  serwisach internetowych i mediach </w:t>
      </w:r>
      <w:proofErr w:type="spellStart"/>
      <w:r>
        <w:rPr>
          <w:rFonts w:ascii="Calibri" w:hAnsi="Calibri"/>
          <w:color w:val="000000"/>
          <w:sz w:val="22"/>
          <w:szCs w:val="22"/>
        </w:rPr>
        <w:t>społecznościowych</w:t>
      </w:r>
      <w:proofErr w:type="spellEnd"/>
      <w:r>
        <w:rPr>
          <w:rFonts w:ascii="Calibri" w:hAnsi="Calibri"/>
          <w:color w:val="000000"/>
          <w:sz w:val="22"/>
          <w:szCs w:val="22"/>
        </w:rPr>
        <w:t>, dotyczących przedmiotowo wykonywania Umowy lub związanych z udzielaniem świadczeń zdrowotnych na rzecz pacjentów Udzielającego Zamówienie;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Wystawiać świadczeniobiorcom zwolnienia lekarskie oraz inne druki i zaświadczenia przewidziane w zakresie kompetencji świadczeniodawcy w ramach realizacji umów z Narodowym Funduszem Zdrowia.</w:t>
      </w:r>
    </w:p>
    <w:p w:rsidR="00326907" w:rsidRDefault="00326907" w:rsidP="00326907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Calibri" w:hAnsi="Calibri" w:cs="Arial"/>
          <w:spacing w:val="-4"/>
          <w:sz w:val="22"/>
          <w:szCs w:val="22"/>
          <w:lang w:eastAsia="ar-SA"/>
        </w:rPr>
        <w:t>stosować się do zarządzeń wewnętrznych Udzielającego Zamówienia o charakterze organizacyjnym,</w:t>
      </w:r>
      <w:r>
        <w:rPr>
          <w:rFonts w:ascii="Calibri" w:hAnsi="Calibri" w:cs="Arial"/>
          <w:bCs/>
          <w:sz w:val="22"/>
          <w:szCs w:val="22"/>
        </w:rPr>
        <w:t xml:space="preserve"> przestrzegać przepisów o ochronie danych osobowych, porządkowych i innych wynikających z obowiązujących aktów prawnych oraz regulaminów Udzielającego Zamówienia</w:t>
      </w:r>
      <w:r>
        <w:rPr>
          <w:rFonts w:ascii="Calibri" w:hAnsi="Calibri"/>
          <w:sz w:val="22"/>
          <w:szCs w:val="22"/>
        </w:rPr>
        <w:t xml:space="preserve">. Informacje opisane w zdaniu poprzednim będą przesyłane Przyjmującemu Zamówienie na wskazany przez niego adres e-mail, przekazany Kierownikowi </w:t>
      </w:r>
      <w:r>
        <w:rPr>
          <w:rFonts w:ascii="Calibri" w:hAnsi="Calibri"/>
          <w:color w:val="000000"/>
          <w:sz w:val="22"/>
          <w:szCs w:val="22"/>
          <w:lang w:eastAsia="pl-PL"/>
        </w:rPr>
        <w:t>Ośrodka Psychiatrii dla Dzieci i Młodzieży</w:t>
      </w:r>
      <w:r>
        <w:rPr>
          <w:rFonts w:ascii="Calibri" w:hAnsi="Calibri"/>
          <w:sz w:val="22"/>
          <w:szCs w:val="22"/>
        </w:rPr>
        <w:t xml:space="preserve"> lub osobie go zastępującej w terminie do 5 dni od zawarcia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>Przyjmujący Zamówienie zobowiązuje się prowadzić dokumentację medyczną w tym Elektroniczną Dokumentację Medyczną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 obowiązującymi przepisami i zasadami obowiązującymi u Udzielającego Zamówienia oraz </w:t>
      </w:r>
      <w:r>
        <w:rPr>
          <w:rFonts w:ascii="Calibri" w:hAnsi="Calibri"/>
          <w:color w:val="000000"/>
          <w:sz w:val="22"/>
          <w:szCs w:val="22"/>
        </w:rPr>
        <w:t> 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hAnsi="Calibri"/>
          <w:color w:val="000000"/>
          <w:sz w:val="22"/>
          <w:szCs w:val="22"/>
        </w:rPr>
        <w:t>Przyjmujący Zamówienie nie może przenieść na osobę trzecią praw i obowiązków wynikających z Umowy.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hAnsi="Calibri"/>
          <w:color w:val="000000"/>
          <w:sz w:val="22"/>
          <w:szCs w:val="22"/>
        </w:rPr>
        <w:t>Przyjmujący Zamówienie nie może wykorzystywać udostępnionych przez Udzielającego Zamówienia pomieszczeń, wyposażenia medycznego, środków transportu oraz materiałów medycznych do udzielania świadczeń zdrowotnych osobom, które nie są pacjentami Udzielającego Zamówienia.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Przyjmujący Zamówienie nie może bez zgody Udzielającego Zamówienie wykonywać na terenie Udzielającego Zamówienie świadczeń zdrowotnych nie objętych Umową. 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hAnsi="Calibri"/>
          <w:color w:val="000000"/>
          <w:sz w:val="22"/>
          <w:szCs w:val="22"/>
        </w:rPr>
        <w:t>Przyjmujący Zamówienie  zobowiązuje się do :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stosowania obowiązującej odzieży ochronnej w trakcie wykonywania świadczeń na rzecz Udzielającego Zamówienie;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>
        <w:rPr>
          <w:rFonts w:ascii="Calibri" w:hAnsi="Calibri"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ważnego orzeczenia lekarskiego do celów sanitarno- epidemiologicznych oraz zawarcia </w:t>
      </w:r>
      <w:proofErr w:type="spellStart"/>
      <w:r>
        <w:rPr>
          <w:rFonts w:ascii="Calibri" w:hAnsi="Calibri"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ubezpieczenia od odpowiedzialności cywilnej. Kopie dokumentów o których mowa powyżej oraz kopie dokumentu potwierdzającego wykształcenie wyższe medyczne, zgodnie z  pkt. 5 Załącznika nr 3 do Ogłoszenia- Formularz ofertowy, Przyjmujący Zamówienie zobowiązuje się przedstawić w terminie 14 dni od daty zawarcia </w:t>
      </w:r>
      <w:proofErr w:type="spellStart"/>
      <w:r>
        <w:rPr>
          <w:rFonts w:ascii="Calibri" w:hAnsi="Calibri"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color w:val="000000"/>
          <w:sz w:val="22"/>
          <w:szCs w:val="22"/>
        </w:rPr>
        <w:t>;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hAnsi="Calibri"/>
          <w:color w:val="000000"/>
          <w:sz w:val="22"/>
          <w:szCs w:val="22"/>
        </w:rPr>
        <w:t>Przyjmujący Zamówienie oświadcza, że wykonywanie przez niego świadczeń na rzecz innych podmiotów nie wpłynie na jakość i liczbę świadczeń zdrowotnych udzielanych na podstawie Umowy.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eastAsia="Calibri" w:hAnsi="Calibri" w:cs="Tahoma"/>
          <w:color w:val="000000"/>
          <w:sz w:val="22"/>
          <w:szCs w:val="22"/>
        </w:rPr>
        <w:t xml:space="preserve">Przyjmujący Zamówienie przyjmuje obowiązek uczestniczenia w planowanych szkoleniach organizowanych przez Udzielającego Zamówienia oraz do podnoszenia swoich kwalifikacji zawodowych,  </w:t>
      </w:r>
      <w:r>
        <w:rPr>
          <w:rFonts w:ascii="Calibri" w:hAnsi="Calibri"/>
          <w:color w:val="000000"/>
          <w:sz w:val="22"/>
          <w:szCs w:val="22"/>
        </w:rPr>
        <w:t>zdobywania lub uzupełniania wiedzy i umiejętności, z inicjatywy Udzielającego Zamówienie albo za jego zgodą.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Udzielający Zamówienie zobowiązuje się do: 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Zapłaty wynagrodzenia na rzecz Przyjmującego Zamówienie; 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Udostępnienia Przyjmującemu Zamówienie sprzętu i aparatury medycznej oraz zapewnienia materiałów medycznych niezbędnych do wykonywania Zamówienia; </w:t>
      </w:r>
    </w:p>
    <w:p w:rsidR="00326907" w:rsidRDefault="00326907" w:rsidP="00326907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Zorganizowania obiegu i przechowywania dokumentacji medycznej pacjentów zgodnie z obowiązującymi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przepisami.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3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Kontrola realizacji zamówienia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Przyjmujący Zamówienie zobowiązuje się do poddania się kontroli, wykonywanej przez Udzielającego Zamówienie, Narodowy Fundusz Zdrowia i inne uprawnione organy oraz podmioty, dotyczącej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szczególności dostępności, jakości i sposobu udzielania świadczeń zdrowotnych, prowadzenia wymaganej dokumentacji medycznej, gospodarowania środkami, przestrzegania praw pacjenta, </w:t>
      </w:r>
      <w:r>
        <w:rPr>
          <w:rFonts w:ascii="Calibri" w:hAnsi="Calibri" w:cs="Calibri"/>
          <w:color w:val="000000"/>
          <w:sz w:val="22"/>
          <w:szCs w:val="22"/>
        </w:rPr>
        <w:br/>
        <w:t>a w związku z tym Przyjmujący Zamówienie zobowiązuje się do udostępnienia wszelkich dokumentów, danych i informacji niezbędnych do przeprowadzenia kontroli.</w:t>
      </w:r>
    </w:p>
    <w:p w:rsidR="00326907" w:rsidRDefault="00326907" w:rsidP="00326907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Udzielający Zamówienia zastrzega sobie prawo do przeprowadzania kontroli przebiegu wykonywania świadczeń i ich jakości w zakresie, w szczególności:</w:t>
      </w:r>
    </w:p>
    <w:p w:rsidR="00326907" w:rsidRDefault="00326907" w:rsidP="00326907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liczby i rodzaju udzielanych świadczeń;</w:t>
      </w:r>
    </w:p>
    <w:p w:rsidR="00326907" w:rsidRDefault="00326907" w:rsidP="00326907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prowadzenia wymaganej dokumentacji medycznej;</w:t>
      </w:r>
    </w:p>
    <w:p w:rsidR="00326907" w:rsidRDefault="00326907" w:rsidP="00326907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prowadzenia wymaganej sprawozdawczości statystycznej oraz jej terminowości;</w:t>
      </w:r>
    </w:p>
    <w:p w:rsidR="00326907" w:rsidRDefault="00326907" w:rsidP="00326907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gospodarowania użytkowanym sprzętem, aparaturą medyczną, lekami i innymi  środkami niezbędnymi do udzielania świadczeń zdrowotnych;</w:t>
      </w:r>
    </w:p>
    <w:p w:rsidR="00326907" w:rsidRDefault="00326907" w:rsidP="00326907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realizacji zaleceń pokontrolnych.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4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Należność za realizację zamówienia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</w:rPr>
        <w:t>Z tytułu udzielania świadczeń zdrowotnych objętych niniejszą umową, Przyjmującemu Zamówienie przysługuje wynagrodzenie w wysokości:</w:t>
      </w:r>
    </w:p>
    <w:p w:rsidR="00326907" w:rsidRDefault="00326907" w:rsidP="00326907">
      <w:pPr>
        <w:widowControl w:val="0"/>
        <w:tabs>
          <w:tab w:val="left" w:pos="284"/>
        </w:tabs>
        <w:ind w:right="40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 w:right="40" w:firstLine="0"/>
        <w:contextualSpacing/>
        <w:jc w:val="both"/>
      </w:pPr>
      <w:r>
        <w:rPr>
          <w:rFonts w:ascii="Calibri" w:hAnsi="Calibri" w:cs="Calibri"/>
          <w:b/>
          <w:sz w:val="22"/>
          <w:szCs w:val="22"/>
        </w:rPr>
        <w:t>.................. zł brutto</w:t>
      </w:r>
      <w:r>
        <w:rPr>
          <w:rFonts w:ascii="Calibri" w:hAnsi="Calibri" w:cs="Calibri"/>
          <w:sz w:val="22"/>
          <w:szCs w:val="22"/>
        </w:rPr>
        <w:t xml:space="preserve"> za godzinę udzielania świadczeń</w:t>
      </w:r>
    </w:p>
    <w:p w:rsidR="00326907" w:rsidRDefault="00326907" w:rsidP="00326907">
      <w:pPr>
        <w:widowControl w:val="0"/>
        <w:tabs>
          <w:tab w:val="left" w:pos="284"/>
        </w:tabs>
        <w:ind w:right="40"/>
        <w:contextualSpacing/>
        <w:jc w:val="both"/>
        <w:rPr>
          <w:rFonts w:ascii="Calibri" w:hAnsi="Calibri" w:cs="Calibri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Łączna wartość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umowy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wynosi ……………………. PLN brutto (słownie: ……………… złotych)  brutto. 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Należność za wykonywanie świadczeń będących przedmiotem Umowy wypłacona będzie </w:t>
      </w:r>
      <w:r>
        <w:rPr>
          <w:rFonts w:ascii="Calibri" w:hAnsi="Calibri" w:cs="Arial"/>
          <w:color w:val="000000"/>
          <w:sz w:val="22"/>
          <w:szCs w:val="22"/>
        </w:rPr>
        <w:br/>
        <w:t>na podstawie wystawianej przez Przyjmującego Zamówienie faktury lub rachunku.</w:t>
      </w:r>
    </w:p>
    <w:p w:rsidR="00326907" w:rsidRDefault="00326907" w:rsidP="00326907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Faktury lub rachunki, o których mowa </w:t>
      </w:r>
      <w:r>
        <w:rPr>
          <w:rFonts w:ascii="Calibri" w:hAnsi="Calibri" w:cs="Calibri"/>
          <w:color w:val="000000"/>
          <w:sz w:val="22"/>
          <w:szCs w:val="22"/>
        </w:rPr>
        <w:t>w ust. 2, wystawiane i dostarczone będą do 5 dnia każdego miesiąca na podstawie potwierdzonych przez upoważnionych przedstawicieli Udzielającego Zamówienie sprawozdań z wykonywanych świadczeń zdrowotnych stanowiących suplement do faktury lub rachunku. Wzór suplementu określa Udzielający Zamówienia.</w:t>
      </w:r>
    </w:p>
    <w:p w:rsidR="00326907" w:rsidRDefault="00326907" w:rsidP="00326907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326907" w:rsidRDefault="00326907" w:rsidP="00326907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Za datę dostarczenia faktury Udzielającemu Zamówienia uznaje się datę przyjęcia faktury potwierdzoną przez Dział Księgowości Udzielającego Zamówienie. </w:t>
      </w:r>
    </w:p>
    <w:p w:rsidR="00326907" w:rsidRDefault="00326907" w:rsidP="00326907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326907" w:rsidRDefault="00326907" w:rsidP="00326907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 należnego Przyjmującemu Zamówienie wynagrodzenia, o którym mowa w ust. 1, zostaną potrącone i odprowadzone składki na obowiązkowe ubezpieczenie społeczne i zdrowotne, chyba że Przyjmujący Zamówienie udokumentuje Udzielającemu Zamówienia brak konieczności opłacania składek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na ubezpieczenie społeczne, m.in. przedstawiając z rachunkiem za każdy miesiąc oświadczenie </w:t>
      </w:r>
      <w:r>
        <w:rPr>
          <w:rFonts w:ascii="Calibri" w:hAnsi="Calibri" w:cs="Calibri"/>
          <w:color w:val="000000"/>
          <w:sz w:val="22"/>
          <w:szCs w:val="22"/>
        </w:rPr>
        <w:br/>
        <w:t>oraz aktualne zaświadczenia od innych płatników składek na ubezpieczenie społeczne.</w:t>
      </w:r>
    </w:p>
    <w:p w:rsidR="00326907" w:rsidRDefault="00326907" w:rsidP="00326907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Wynagrodzenie Przyjmującego Zamówienie,</w:t>
      </w:r>
      <w:r>
        <w:rPr>
          <w:rFonts w:ascii="Calibri" w:hAnsi="Calibri" w:cs="Calibri"/>
          <w:color w:val="000000"/>
          <w:sz w:val="22"/>
          <w:szCs w:val="22"/>
        </w:rPr>
        <w:t xml:space="preserve"> o którym mowa w ust. 1, jest rozumiane jako </w:t>
      </w:r>
      <w:r>
        <w:rPr>
          <w:rFonts w:ascii="Calibri" w:hAnsi="Calibri" w:cs="Calibri"/>
          <w:bCs/>
          <w:color w:val="000000"/>
          <w:sz w:val="22"/>
          <w:szCs w:val="22"/>
        </w:rPr>
        <w:t>całościowy koszt</w:t>
      </w:r>
      <w:r>
        <w:rPr>
          <w:rFonts w:ascii="Calibri" w:hAnsi="Calibri" w:cs="Calibri"/>
          <w:color w:val="000000"/>
          <w:sz w:val="22"/>
          <w:szCs w:val="22"/>
        </w:rPr>
        <w:t xml:space="preserve">, jaki Udzielający Zamówienie poniesie w związku ze świadczeniem Zamówienia przez Przyjmującego Zamówienie, zawierający w szczególności </w:t>
      </w:r>
      <w:r>
        <w:rPr>
          <w:rFonts w:ascii="Calibri" w:hAnsi="Calibri" w:cs="Calibri"/>
          <w:bCs/>
          <w:color w:val="000000"/>
          <w:sz w:val="22"/>
          <w:szCs w:val="22"/>
        </w:rPr>
        <w:t>wynagrodzenie brutto, składki na ubezpieczenie społeczne finansowane przez Udzielającego Zamówienia oraz fundusz pracy</w:t>
      </w:r>
      <w:r>
        <w:rPr>
          <w:rFonts w:ascii="Calibri" w:hAnsi="Calibri" w:cs="Calibri"/>
          <w:color w:val="000000"/>
          <w:sz w:val="22"/>
          <w:szCs w:val="22"/>
        </w:rPr>
        <w:t xml:space="preserve">. Kwota ta będzie stała bez względu na to,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czy Udzielający Zamówienia będzie odprowadzał z wynagrodzenia składki na ubezpieczenie społeczne czy też nie. </w:t>
      </w:r>
    </w:p>
    <w:p w:rsidR="00326907" w:rsidRDefault="00326907" w:rsidP="00326907">
      <w:pPr>
        <w:pStyle w:val="Zwykytekst1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Punkty 7, 8 niniejszego paragrafu dotyczą osób nie prowadzących działalności gospodarczej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5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/>
          <w:b/>
          <w:color w:val="000000"/>
          <w:sz w:val="22"/>
          <w:szCs w:val="22"/>
        </w:rPr>
        <w:t>Kary umowne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8"/>
        </w:numPr>
        <w:tabs>
          <w:tab w:val="left" w:pos="284"/>
          <w:tab w:val="left" w:pos="360"/>
        </w:tabs>
        <w:jc w:val="both"/>
      </w:pPr>
      <w:r>
        <w:rPr>
          <w:rFonts w:ascii="Calibri" w:hAnsi="Calibri"/>
          <w:sz w:val="22"/>
          <w:szCs w:val="22"/>
        </w:rPr>
        <w:t xml:space="preserve">Przyjmujący Zamówienie zapłaci Udzielającemu Zamówienia kary umowne: </w:t>
      </w:r>
    </w:p>
    <w:p w:rsidR="00326907" w:rsidRDefault="00326907" w:rsidP="00326907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</w:pPr>
      <w:r>
        <w:rPr>
          <w:rFonts w:ascii="Calibri" w:eastAsia="Calibri" w:hAnsi="Calibri" w:cs="Arial Narrow"/>
          <w:sz w:val="22"/>
          <w:szCs w:val="22"/>
        </w:rPr>
        <w:t xml:space="preserve">w sytuacji nie zapewnienia ciągłości udzielania świadczeń z winy Przyjmującego zamówienie wskutek nieuzasadnionej nieobecności - w wysokości podwójnej stawki godzinowej za każdą godzinę nieobecności na podstawie zatwierdzonego harmonogramu przez Strony </w:t>
      </w:r>
    </w:p>
    <w:p w:rsidR="00326907" w:rsidRDefault="00326907" w:rsidP="00326907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</w:pPr>
      <w:r>
        <w:rPr>
          <w:rFonts w:ascii="Calibri" w:eastAsia="Calibri" w:hAnsi="Calibri" w:cs="Arial Narrow"/>
          <w:sz w:val="22"/>
          <w:szCs w:val="22"/>
        </w:rPr>
        <w:t>w przypadku udaremnienia lub utrudnienia kontroli, audytów wewnętrznych lub wizytacji akredytacyjnych w wysokości 1000 zł (tysiąc złotych)za każdy incydent</w:t>
      </w:r>
    </w:p>
    <w:p w:rsidR="00326907" w:rsidRDefault="00326907" w:rsidP="00326907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</w:pPr>
      <w:r>
        <w:rPr>
          <w:rFonts w:ascii="Calibri" w:eastAsia="Calibri" w:hAnsi="Calibri" w:cs="Arial Narrow"/>
          <w:sz w:val="22"/>
          <w:szCs w:val="22"/>
        </w:rPr>
        <w:t>nieuzasadnionej odmowy przez Przyjmującego Zamówienie udzielania pacjentowi świadczeń zdrowotnych w wysokości 1000 zł (tysiąc złotych) za każdy stwierdzony i potwierdzony incydent</w:t>
      </w:r>
    </w:p>
    <w:p w:rsidR="00326907" w:rsidRDefault="00326907" w:rsidP="00326907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</w:pPr>
      <w:r>
        <w:rPr>
          <w:rFonts w:ascii="Calibri" w:eastAsia="Calibri" w:hAnsi="Calibri"/>
          <w:sz w:val="22"/>
          <w:szCs w:val="22"/>
        </w:rPr>
        <w:t xml:space="preserve">za naruszenie postanowień § 8 lub 9 Umowy w wysokości 2% </w:t>
      </w:r>
      <w:r>
        <w:rPr>
          <w:rFonts w:ascii="Calibri" w:eastAsia="Calibri" w:hAnsi="Calibri" w:cs="Arial Narrow"/>
          <w:sz w:val="22"/>
          <w:szCs w:val="22"/>
        </w:rPr>
        <w:t>łącznej wartości Umowy brutto, o której mowa w § 4  ust. 1 zdanie drugie.</w:t>
      </w:r>
    </w:p>
    <w:p w:rsidR="00326907" w:rsidRDefault="00326907" w:rsidP="00326907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</w:pPr>
      <w:r>
        <w:rPr>
          <w:rFonts w:ascii="Calibri" w:eastAsia="Calibri" w:hAnsi="Calibri" w:cs="Arial Narrow"/>
          <w:sz w:val="22"/>
          <w:szCs w:val="22"/>
        </w:rPr>
        <w:t xml:space="preserve">Za naruszenie postanowień </w:t>
      </w:r>
      <w:proofErr w:type="spellStart"/>
      <w:r>
        <w:rPr>
          <w:rFonts w:ascii="Calibri" w:eastAsia="Calibri" w:hAnsi="Calibri" w:cs="Arial Narrow"/>
          <w:sz w:val="22"/>
          <w:szCs w:val="22"/>
        </w:rPr>
        <w:t>umowy</w:t>
      </w:r>
      <w:proofErr w:type="spellEnd"/>
      <w:r>
        <w:rPr>
          <w:rFonts w:ascii="Calibri" w:eastAsia="Calibri" w:hAnsi="Calibri" w:cs="Arial Narrow"/>
          <w:sz w:val="22"/>
          <w:szCs w:val="22"/>
        </w:rPr>
        <w:t xml:space="preserve"> wskazanych w </w:t>
      </w:r>
      <w:r>
        <w:rPr>
          <w:rFonts w:ascii="Calibri" w:hAnsi="Calibri"/>
          <w:sz w:val="22"/>
          <w:szCs w:val="22"/>
        </w:rPr>
        <w:t>§2 ust. 7 w wysokości 500,00 zł (pięćset złotych) za każdy stwierdzony brak w dokumentacji medycznej pacjentów Udzielającego Zamówienie.</w:t>
      </w:r>
    </w:p>
    <w:p w:rsidR="00326907" w:rsidRDefault="00326907" w:rsidP="00326907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jc w:val="both"/>
      </w:pPr>
      <w:r>
        <w:rPr>
          <w:rFonts w:ascii="Calibri" w:hAnsi="Calibri"/>
          <w:sz w:val="22"/>
          <w:szCs w:val="22"/>
        </w:rPr>
        <w:t>W  przypadku zakwestionowania przez NFZ zasadności i celowości wydania recepty wystawionej przez Przyjmującego zamówienie odpowiada on do wysokości kwoty zwracanej do NFZ wraz z odsetkami.</w:t>
      </w:r>
    </w:p>
    <w:p w:rsidR="00326907" w:rsidRDefault="00326907" w:rsidP="00326907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jc w:val="both"/>
      </w:pPr>
      <w:r>
        <w:rPr>
          <w:rFonts w:ascii="Calibri" w:hAnsi="Calibri"/>
          <w:sz w:val="22"/>
          <w:szCs w:val="22"/>
        </w:rPr>
        <w:t>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zdrowotnych, za przedstawienie do rozliczeń danych niezgodnych ze stanem faktycznym, w tym realizowanie niecelowych świadczeń, Przyjmujący Zamówienie zobowiązuje się do zwrotu Udzielającemu Zamówienia należności do kwoty, za którą odpowiedzialność ponosi Przyjmujący Zamówienie.</w:t>
      </w:r>
    </w:p>
    <w:p w:rsidR="00326907" w:rsidRDefault="00326907" w:rsidP="00326907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6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Czas trwania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umowy</w:t>
      </w:r>
      <w:proofErr w:type="spellEnd"/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Niniejsza Umowa obowiązuje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od daty zawarcia do 10.10.2022r. </w:t>
      </w:r>
      <w:r>
        <w:rPr>
          <w:rFonts w:ascii="Calibri" w:hAnsi="Calibri" w:cs="Calibri"/>
          <w:color w:val="000000"/>
          <w:sz w:val="22"/>
          <w:szCs w:val="22"/>
        </w:rPr>
        <w:t>lub do wyczerpania kwoty,  o której mowa w §4 ust. 1.</w:t>
      </w:r>
    </w:p>
    <w:p w:rsidR="00326907" w:rsidRDefault="00326907" w:rsidP="00326907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Umowa wygasa samoistnie z chwilą zaistnienia jednej z okoliczności, o których mowa w ust. 1.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7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Rozwiązanie Umowy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Umowa może zostać rozwiązana </w:t>
      </w:r>
      <w:r>
        <w:rPr>
          <w:rFonts w:ascii="Calibri" w:eastAsia="Calibri" w:hAnsi="Calibri" w:cs="Arial Narrow"/>
          <w:color w:val="000000"/>
          <w:sz w:val="22"/>
          <w:szCs w:val="22"/>
        </w:rPr>
        <w:t xml:space="preserve">w drodze wypowiedzenia jednej ze stron, z zachowaniem </w:t>
      </w:r>
      <w:r>
        <w:rPr>
          <w:rFonts w:ascii="Calibri" w:eastAsia="Calibri" w:hAnsi="Calibri" w:cs="Arial Narrow"/>
          <w:color w:val="000000"/>
          <w:sz w:val="22"/>
          <w:szCs w:val="22"/>
        </w:rPr>
        <w:br/>
        <w:t>1-miesięcznego okresu wypowiedzenia skutecznego na koniec miesiąca kalendarzowego lub na mocy porozumienia stron;</w:t>
      </w:r>
    </w:p>
    <w:p w:rsidR="00326907" w:rsidRDefault="00326907" w:rsidP="00326907">
      <w:pPr>
        <w:widowControl w:val="0"/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Udzielający Zamówienie może wypowiedzieć Umowę ze skutkiem natychmiastowym, jeżeli: 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t>Przyjmujący Zamówienie nie dopełni obowiązku zachowania tajemnicy zawodowej lub służbowej, albo dopuści się czynu nieuczciwej konkurencji,  o których mowa w §8 ;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t xml:space="preserve">Przyjmujący Zamówienie popełni przestępstwo, które uniemożliwia dalszą realizację Umowy; 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t>Przyjmujący Zamówienie utraci uprawnienia lub kwalifikacje konieczne dla realizacji Umowy;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t>Przyjmujący Zamówienie nie przystąpi do realizacji Umowy;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lastRenderedPageBreak/>
        <w:t>Przyjmujący Zamówienie odmówi poddania się badaniu na zawartość alkoholu lub środków odurzających, gdy zachodzi podejrzenie ich użycia;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t xml:space="preserve">Przyjmujący Zamówienie nie przedstawi </w:t>
      </w:r>
      <w:proofErr w:type="spellStart"/>
      <w:r>
        <w:rPr>
          <w:rFonts w:ascii="Calibri" w:eastAsia="Calibri" w:hAnsi="Calibri" w:cs="Arial Narrow"/>
          <w:color w:val="000000"/>
          <w:sz w:val="22"/>
          <w:szCs w:val="22"/>
        </w:rPr>
        <w:t>umowy</w:t>
      </w:r>
      <w:proofErr w:type="spellEnd"/>
      <w:r>
        <w:rPr>
          <w:rFonts w:ascii="Calibri" w:eastAsia="Calibri" w:hAnsi="Calibri" w:cs="Arial Narrow"/>
          <w:color w:val="000000"/>
          <w:sz w:val="22"/>
          <w:szCs w:val="22"/>
        </w:rPr>
        <w:t xml:space="preserve"> odpowiedzialności cywilnej na wezwanie Udzielającego zamówienie w terminie 7 dni od wezwania</w:t>
      </w:r>
    </w:p>
    <w:p w:rsidR="00326907" w:rsidRDefault="00326907" w:rsidP="00326907">
      <w:pPr>
        <w:numPr>
          <w:ilvl w:val="0"/>
          <w:numId w:val="12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eastAsia="Calibri" w:hAnsi="Calibri" w:cs="Arial Narrow"/>
          <w:color w:val="000000"/>
          <w:sz w:val="22"/>
          <w:szCs w:val="22"/>
        </w:rPr>
        <w:t xml:space="preserve">Przyjmujący Zamówienie przedstawi Udzielającemu Zamówienie nieprawdziwe lub niezgodne </w:t>
      </w:r>
      <w:r>
        <w:rPr>
          <w:rFonts w:ascii="Calibri" w:eastAsia="Calibri" w:hAnsi="Calibri" w:cs="Arial Narrow"/>
          <w:color w:val="000000"/>
          <w:sz w:val="22"/>
          <w:szCs w:val="22"/>
        </w:rPr>
        <w:br/>
        <w:t xml:space="preserve">ze stanem faktycznym dane lub informacje związane z realizacją niniejszej </w:t>
      </w:r>
      <w:proofErr w:type="spellStart"/>
      <w:r>
        <w:rPr>
          <w:rFonts w:ascii="Calibri" w:eastAsia="Calibri" w:hAnsi="Calibri" w:cs="Arial Narrow"/>
          <w:color w:val="000000"/>
          <w:sz w:val="22"/>
          <w:szCs w:val="22"/>
        </w:rPr>
        <w:t>umowy</w:t>
      </w:r>
      <w:proofErr w:type="spellEnd"/>
      <w:r>
        <w:rPr>
          <w:rFonts w:ascii="Calibri" w:eastAsia="Calibri" w:hAnsi="Calibri" w:cs="Arial Narrow"/>
          <w:color w:val="000000"/>
          <w:sz w:val="22"/>
          <w:szCs w:val="22"/>
        </w:rPr>
        <w:t>.</w:t>
      </w:r>
    </w:p>
    <w:p w:rsidR="00326907" w:rsidRDefault="00326907" w:rsidP="00326907">
      <w:pPr>
        <w:widowControl w:val="0"/>
        <w:tabs>
          <w:tab w:val="left" w:pos="284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 trakcie trwania Umowy w związku z jej wykonywaniem.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8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Ochrona tajemnicy i nieuczciwa konkurencja</w:t>
      </w:r>
    </w:p>
    <w:p w:rsidR="00326907" w:rsidRDefault="00326907" w:rsidP="00326907">
      <w:pPr>
        <w:widowControl w:val="0"/>
        <w:tabs>
          <w:tab w:val="left" w:pos="28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Strony zobowiązują się do zachowania w tajemnicy wszelkich informacji, o których dowiedziały się przy realizacji Umowy oraz informacji, które stanowią tajemnicę w rozumieniu przepisów </w:t>
      </w:r>
      <w:r>
        <w:rPr>
          <w:rFonts w:ascii="Calibri" w:hAnsi="Calibri" w:cs="Calibri"/>
          <w:color w:val="000000"/>
          <w:sz w:val="22"/>
          <w:szCs w:val="22"/>
        </w:rPr>
        <w:br/>
        <w:t>o zwalczaniu nieuczciwej konkurencji.</w:t>
      </w:r>
    </w:p>
    <w:p w:rsidR="00326907" w:rsidRDefault="00326907" w:rsidP="00326907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 m.in.:</w:t>
      </w:r>
    </w:p>
    <w:p w:rsidR="00326907" w:rsidRDefault="00326907" w:rsidP="00326907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naruszenie (przekazanie, ujawnienie, wykorzystanie) informacji stanowiących tajemnicę Udzielającego Zamówienie;</w:t>
      </w:r>
    </w:p>
    <w:p w:rsidR="00326907" w:rsidRDefault="00326907" w:rsidP="00326907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>rozpowszechnianie nieprawdziwych lub wprowadzających w błąd informacji dotyczących Udzielającego Zamówienie.</w:t>
      </w:r>
    </w:p>
    <w:p w:rsidR="00326907" w:rsidRDefault="00326907" w:rsidP="00326907">
      <w:pPr>
        <w:widowControl w:val="0"/>
        <w:tabs>
          <w:tab w:val="left" w:pos="284"/>
        </w:tabs>
        <w:contextualSpacing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Ochrona danych osobowych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both"/>
      </w:pPr>
      <w:r>
        <w:rPr>
          <w:rFonts w:ascii="Calibri" w:hAnsi="Calibri"/>
          <w:color w:val="000000"/>
          <w:sz w:val="22"/>
          <w:szCs w:val="22"/>
        </w:rPr>
        <w:t>1. W t</w:t>
      </w:r>
      <w:r>
        <w:rPr>
          <w:rFonts w:ascii="Calibri" w:hAnsi="Calibri"/>
          <w:sz w:val="22"/>
          <w:szCs w:val="22"/>
        </w:rPr>
        <w:t xml:space="preserve">rakcie wykonywania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  <w:r>
        <w:rPr>
          <w:rFonts w:ascii="Calibri" w:hAnsi="Calibri"/>
          <w:sz w:val="22"/>
          <w:szCs w:val="22"/>
        </w:rPr>
        <w:t xml:space="preserve"> Przyjmujący Zamówienie zobowiązany jest do: </w:t>
      </w:r>
    </w:p>
    <w:p w:rsidR="00326907" w:rsidRDefault="00326907" w:rsidP="00326907">
      <w:pPr>
        <w:widowControl w:val="0"/>
        <w:tabs>
          <w:tab w:val="left" w:pos="284"/>
        </w:tabs>
        <w:jc w:val="both"/>
      </w:pPr>
      <w:r>
        <w:rPr>
          <w:rFonts w:ascii="Calibri" w:hAnsi="Calibri"/>
          <w:sz w:val="22"/>
          <w:szCs w:val="22"/>
        </w:rPr>
        <w:t xml:space="preserve">a)przestrzegania przepisów oraz wewnętrznych procedur IPCZD dotyczących przetwarzania i ochrony danych osobowych, a w szczególności Polityki bezpieczeństwa  danych osobowych,  </w:t>
      </w:r>
    </w:p>
    <w:p w:rsidR="00326907" w:rsidRDefault="00326907" w:rsidP="00326907">
      <w:pPr>
        <w:widowControl w:val="0"/>
        <w:tabs>
          <w:tab w:val="left" w:pos="284"/>
        </w:tabs>
        <w:jc w:val="both"/>
      </w:pPr>
      <w:r>
        <w:rPr>
          <w:rFonts w:ascii="Calibri" w:hAnsi="Calibri"/>
          <w:sz w:val="22"/>
          <w:szCs w:val="22"/>
        </w:rPr>
        <w:t>b)przetwarzania danych osobowych ściśle zgodnie z udzielonym przez Udzielającego Zamówienie upoważnieniem i jedynie w granicach tego upoważnienia,</w:t>
      </w:r>
    </w:p>
    <w:p w:rsidR="00326907" w:rsidRDefault="00326907" w:rsidP="00326907">
      <w:pPr>
        <w:widowControl w:val="0"/>
        <w:tabs>
          <w:tab w:val="left" w:pos="284"/>
        </w:tabs>
        <w:jc w:val="both"/>
      </w:pPr>
      <w:r>
        <w:rPr>
          <w:rFonts w:ascii="Calibri" w:hAnsi="Calibri"/>
          <w:sz w:val="22"/>
          <w:szCs w:val="22"/>
        </w:rPr>
        <w:t>c)zachowania poufności wszelkich informacji dotyczących danych osobowych pacjentów i pracowników Udzielającego Zamówienie, sposobu przetwarzania i ochrony tych danych,</w:t>
      </w:r>
    </w:p>
    <w:p w:rsidR="00326907" w:rsidRDefault="00326907" w:rsidP="00326907">
      <w:pPr>
        <w:widowControl w:val="0"/>
        <w:tabs>
          <w:tab w:val="left" w:pos="284"/>
        </w:tabs>
        <w:jc w:val="both"/>
      </w:pPr>
      <w:r>
        <w:rPr>
          <w:rFonts w:ascii="Calibri" w:hAnsi="Calibri"/>
          <w:sz w:val="22"/>
          <w:szCs w:val="22"/>
        </w:rPr>
        <w:t xml:space="preserve">d)podpisania oświadczenia o poufności stanowiącego zał. Nr 4 do niniejszej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</w:p>
    <w:p w:rsidR="00326907" w:rsidRDefault="00326907" w:rsidP="00326907">
      <w:pPr>
        <w:widowControl w:val="0"/>
        <w:tabs>
          <w:tab w:val="left" w:pos="284"/>
        </w:tabs>
        <w:suppressAutoHyphens w:val="0"/>
        <w:jc w:val="both"/>
      </w:pPr>
      <w:r>
        <w:rPr>
          <w:rFonts w:ascii="Calibri" w:hAnsi="Calibri" w:cs="Calibri"/>
          <w:color w:val="000000"/>
          <w:sz w:val="22"/>
          <w:szCs w:val="22"/>
        </w:rPr>
        <w:t>2. Powyższe postanowienia dotyczą zarówno osób fizycznych, osób prowadzących jednoosobową praktykę lekarską oraz osób wyznaczonych przez Oferenta do udzielania świadczeń objętych zamówieniem w przypadku grupowych praktyk lekarskich i osób prawnych.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§ 10</w:t>
      </w:r>
    </w:p>
    <w:p w:rsidR="00326907" w:rsidRDefault="00326907" w:rsidP="00326907">
      <w:pPr>
        <w:widowControl w:val="0"/>
        <w:tabs>
          <w:tab w:val="left" w:pos="284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:rsidR="00326907" w:rsidRDefault="00326907" w:rsidP="00326907">
      <w:pPr>
        <w:widowControl w:val="0"/>
        <w:tabs>
          <w:tab w:val="left" w:pos="28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26907" w:rsidRDefault="00326907" w:rsidP="00326907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zakresie nieuregulowanym Umową mają zastosowanie przepisy ustawy z dnia 15 kwietnia 2011 roku o działalności leczniczej, Kodeksu cywilnego oraz inne przepisy prawa powszechnie obowiązującego. </w:t>
      </w:r>
    </w:p>
    <w:p w:rsidR="00326907" w:rsidRDefault="00326907" w:rsidP="00326907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326907" w:rsidRDefault="00326907" w:rsidP="00326907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Załączniki do Umowy stanowić będą jej integralną część.</w:t>
      </w:r>
    </w:p>
    <w:p w:rsidR="00326907" w:rsidRDefault="00326907" w:rsidP="00326907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ind w:left="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Umowę sporządzono w dwóch jednobrzmiących egzemplarzach, jeden dla Udzielającego Zamówienie, jeden dla Przyjmującego Zamówienie. </w:t>
      </w:r>
    </w:p>
    <w:p w:rsidR="00326907" w:rsidRDefault="00326907" w:rsidP="00326907">
      <w:pPr>
        <w:widowControl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326907" w:rsidRDefault="00326907" w:rsidP="0032690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326907" w:rsidRDefault="00326907" w:rsidP="0032690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326907" w:rsidRDefault="00326907" w:rsidP="0032690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326907" w:rsidRDefault="00326907" w:rsidP="00326907">
      <w:pPr>
        <w:widowControl w:val="0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Załączniki:</w:t>
      </w:r>
    </w:p>
    <w:p w:rsidR="00326907" w:rsidRDefault="00326907" w:rsidP="00326907">
      <w:pPr>
        <w:widowControl w:val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 nr 1: Szczegółowy zakres zamówienia</w:t>
      </w:r>
    </w:p>
    <w:p w:rsidR="00326907" w:rsidRDefault="00326907" w:rsidP="00326907">
      <w:pPr>
        <w:widowControl w:val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 nr 2: Polisa ubezpieczeniowa (jeśli dotyczy)</w:t>
      </w:r>
    </w:p>
    <w:p w:rsidR="00326907" w:rsidRDefault="00326907" w:rsidP="00326907">
      <w:pPr>
        <w:widowControl w:val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 nr 3: Formularz cenowy</w:t>
      </w:r>
    </w:p>
    <w:p w:rsidR="00326907" w:rsidRDefault="00326907" w:rsidP="00326907">
      <w:pPr>
        <w:widowControl w:val="0"/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4: Oświadczenie o poufności </w:t>
      </w: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26907" w:rsidRDefault="00326907" w:rsidP="00326907">
      <w:pPr>
        <w:widowControl w:val="0"/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</w:t>
      </w:r>
    </w:p>
    <w:p w:rsidR="00326907" w:rsidRDefault="00326907" w:rsidP="00326907">
      <w:pPr>
        <w:widowControl w:val="0"/>
        <w:spacing w:after="200"/>
      </w:pPr>
      <w:r>
        <w:rPr>
          <w:rFonts w:ascii="Calibri" w:hAnsi="Calibri" w:cs="Calibri"/>
          <w:b/>
          <w:color w:val="000000"/>
          <w:sz w:val="22"/>
          <w:szCs w:val="22"/>
        </w:rPr>
        <w:t>Przyjmujący Zamówienie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Udzielający Zamówienia</w:t>
      </w:r>
    </w:p>
    <w:p w:rsidR="00CF33E4" w:rsidRDefault="00CF33E4"/>
    <w:sectPr w:rsidR="00CF33E4" w:rsidSect="00326907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07" w:rsidRDefault="00326907" w:rsidP="00326907">
      <w:r>
        <w:separator/>
      </w:r>
    </w:p>
  </w:endnote>
  <w:endnote w:type="continuationSeparator" w:id="0">
    <w:p w:rsidR="00326907" w:rsidRDefault="00326907" w:rsidP="0032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07" w:rsidRDefault="00326907" w:rsidP="00326907">
      <w:r>
        <w:separator/>
      </w:r>
    </w:p>
  </w:footnote>
  <w:footnote w:type="continuationSeparator" w:id="0">
    <w:p w:rsidR="00326907" w:rsidRDefault="00326907" w:rsidP="00326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07" w:rsidRDefault="00326907">
    <w:pPr>
      <w:pStyle w:val="Nagwek"/>
    </w:pPr>
    <w:r>
      <w:t>OM/CZD/17/21</w:t>
    </w:r>
  </w:p>
  <w:p w:rsidR="00326907" w:rsidRDefault="003269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3">
    <w:nsid w:val="0000000E"/>
    <w:multiLevelType w:val="multilevel"/>
    <w:tmpl w:val="0000000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F"/>
    <w:multiLevelType w:val="multilevel"/>
    <w:tmpl w:val="0000000F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0"/>
    <w:multiLevelType w:val="multilevel"/>
    <w:tmpl w:val="0000001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11"/>
    <w:multiLevelType w:val="multilevel"/>
    <w:tmpl w:val="0000001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/>
      </w:rPr>
    </w:lvl>
  </w:abstractNum>
  <w:abstractNum w:abstractNumId="7">
    <w:nsid w:val="00000012"/>
    <w:multiLevelType w:val="multilevel"/>
    <w:tmpl w:val="0000001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13"/>
    <w:multiLevelType w:val="multilevel"/>
    <w:tmpl w:val="0000001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4"/>
    <w:multiLevelType w:val="multilevel"/>
    <w:tmpl w:val="0000001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5"/>
    <w:multiLevelType w:val="multilevel"/>
    <w:tmpl w:val="00000015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6"/>
    <w:multiLevelType w:val="multilevel"/>
    <w:tmpl w:val="00000016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7"/>
    <w:multiLevelType w:val="multilevel"/>
    <w:tmpl w:val="0000001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8"/>
    <w:multiLevelType w:val="multilevel"/>
    <w:tmpl w:val="00000018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9"/>
    <w:multiLevelType w:val="multilevel"/>
    <w:tmpl w:val="0000001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907"/>
    <w:rsid w:val="00326907"/>
    <w:rsid w:val="00C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6907"/>
    <w:pPr>
      <w:ind w:left="720"/>
    </w:pPr>
  </w:style>
  <w:style w:type="paragraph" w:customStyle="1" w:styleId="Zwykytekst1">
    <w:name w:val="Zwykły tekst1"/>
    <w:basedOn w:val="Normalny"/>
    <w:rsid w:val="00326907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2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9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2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9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15428</Characters>
  <Application>Microsoft Office Word</Application>
  <DocSecurity>0</DocSecurity>
  <Lines>128</Lines>
  <Paragraphs>35</Paragraphs>
  <ScaleCrop>false</ScaleCrop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2021-10-06T11:27:00Z</dcterms:created>
  <dcterms:modified xsi:type="dcterms:W3CDTF">2021-10-06T11:28:00Z</dcterms:modified>
</cp:coreProperties>
</file>